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7BB" w:rsidRPr="00E6327A" w:rsidRDefault="00A277BB" w:rsidP="00A277BB">
      <w:pPr>
        <w:spacing w:line="240" w:lineRule="auto"/>
        <w:ind w:left="708"/>
        <w:jc w:val="center"/>
        <w:rPr>
          <w:rFonts w:ascii="Times New Roman" w:hAnsi="Times New Roman"/>
          <w:b/>
          <w:sz w:val="28"/>
          <w:szCs w:val="28"/>
        </w:rPr>
      </w:pPr>
      <w:bookmarkStart w:id="0" w:name="OLE_LINK1"/>
      <w:bookmarkStart w:id="1" w:name="OLE_LINK2"/>
      <w:r w:rsidRPr="00A277BB">
        <w:rPr>
          <w:rFonts w:ascii="Times New Roman" w:hAnsi="Times New Roman"/>
          <w:b/>
          <w:sz w:val="28"/>
          <w:szCs w:val="28"/>
        </w:rPr>
        <w:t>Uso de Matlab y Simulink para el Control de</w:t>
      </w:r>
      <w:r>
        <w:rPr>
          <w:rFonts w:ascii="Times New Roman" w:hAnsi="Times New Roman"/>
          <w:b/>
          <w:sz w:val="28"/>
          <w:szCs w:val="28"/>
        </w:rPr>
        <w:t xml:space="preserve"> </w:t>
      </w:r>
      <w:r w:rsidRPr="00A277BB">
        <w:rPr>
          <w:rFonts w:ascii="Times New Roman" w:hAnsi="Times New Roman"/>
          <w:b/>
          <w:sz w:val="28"/>
          <w:szCs w:val="28"/>
        </w:rPr>
        <w:t xml:space="preserve">Robots y la </w:t>
      </w:r>
      <w:r>
        <w:rPr>
          <w:rFonts w:ascii="Times New Roman" w:hAnsi="Times New Roman"/>
          <w:b/>
          <w:sz w:val="28"/>
          <w:szCs w:val="28"/>
        </w:rPr>
        <w:t>o</w:t>
      </w:r>
      <w:r w:rsidRPr="00A277BB">
        <w:rPr>
          <w:rFonts w:ascii="Times New Roman" w:hAnsi="Times New Roman"/>
          <w:b/>
          <w:sz w:val="28"/>
          <w:szCs w:val="28"/>
        </w:rPr>
        <w:t>bservación de Sensores de Tacto y Ultrasónico</w:t>
      </w:r>
    </w:p>
    <w:bookmarkEnd w:id="0"/>
    <w:bookmarkEnd w:id="1"/>
    <w:p w:rsidR="00DB0323" w:rsidRPr="00216563" w:rsidRDefault="00DB0323" w:rsidP="004B0B82">
      <w:pPr>
        <w:spacing w:after="0" w:line="240" w:lineRule="auto"/>
        <w:jc w:val="center"/>
        <w:rPr>
          <w:rFonts w:ascii="Times New Roman" w:hAnsi="Times New Roman"/>
          <w:sz w:val="20"/>
          <w:szCs w:val="20"/>
          <w:vertAlign w:val="superscript"/>
        </w:rPr>
      </w:pPr>
    </w:p>
    <w:p w:rsidR="00AC1BE8" w:rsidRPr="00216563" w:rsidRDefault="00A277BB" w:rsidP="004B0B82">
      <w:pPr>
        <w:spacing w:after="0" w:line="240" w:lineRule="auto"/>
        <w:jc w:val="center"/>
        <w:rPr>
          <w:rFonts w:ascii="Times New Roman" w:hAnsi="Times New Roman"/>
          <w:sz w:val="20"/>
          <w:szCs w:val="20"/>
          <w:vertAlign w:val="superscript"/>
        </w:rPr>
      </w:pPr>
      <w:r>
        <w:rPr>
          <w:rFonts w:ascii="Times New Roman" w:hAnsi="Times New Roman"/>
          <w:sz w:val="20"/>
          <w:szCs w:val="20"/>
        </w:rPr>
        <w:t>Martha Aguirre</w:t>
      </w:r>
      <w:r w:rsidR="00683D77" w:rsidRPr="00216563">
        <w:rPr>
          <w:rFonts w:ascii="Times New Roman" w:hAnsi="Times New Roman"/>
          <w:sz w:val="20"/>
          <w:szCs w:val="20"/>
          <w:vertAlign w:val="superscript"/>
        </w:rPr>
        <w:t xml:space="preserve"> (</w:t>
      </w:r>
      <w:r w:rsidR="00AC1BE8" w:rsidRPr="00216563">
        <w:rPr>
          <w:rFonts w:ascii="Times New Roman" w:hAnsi="Times New Roman"/>
          <w:sz w:val="20"/>
          <w:szCs w:val="20"/>
          <w:vertAlign w:val="superscript"/>
        </w:rPr>
        <w:t>1)</w:t>
      </w:r>
      <w:r w:rsidR="00E6327A">
        <w:rPr>
          <w:rFonts w:ascii="Times New Roman" w:hAnsi="Times New Roman"/>
          <w:sz w:val="20"/>
          <w:szCs w:val="20"/>
        </w:rPr>
        <w:t xml:space="preserve">, </w:t>
      </w:r>
      <w:r>
        <w:rPr>
          <w:rFonts w:ascii="Times New Roman" w:hAnsi="Times New Roman"/>
          <w:sz w:val="20"/>
          <w:szCs w:val="20"/>
        </w:rPr>
        <w:t>Jonathan Cagua</w:t>
      </w:r>
      <w:r w:rsidR="00F56187" w:rsidRPr="00216563">
        <w:rPr>
          <w:rFonts w:ascii="Times New Roman" w:hAnsi="Times New Roman"/>
          <w:sz w:val="20"/>
          <w:szCs w:val="20"/>
          <w:vertAlign w:val="superscript"/>
        </w:rPr>
        <w:t xml:space="preserve"> </w:t>
      </w:r>
      <w:r w:rsidR="00AC1BE8" w:rsidRPr="00216563">
        <w:rPr>
          <w:rFonts w:ascii="Times New Roman" w:hAnsi="Times New Roman"/>
          <w:sz w:val="20"/>
          <w:szCs w:val="20"/>
          <w:vertAlign w:val="superscript"/>
        </w:rPr>
        <w:t>(2)</w:t>
      </w:r>
      <w:r w:rsidR="00E6327A">
        <w:rPr>
          <w:rFonts w:ascii="Times New Roman" w:hAnsi="Times New Roman"/>
          <w:sz w:val="20"/>
          <w:szCs w:val="20"/>
        </w:rPr>
        <w:t xml:space="preserve">,  </w:t>
      </w:r>
      <w:r>
        <w:rPr>
          <w:rFonts w:ascii="Times New Roman" w:hAnsi="Times New Roman"/>
          <w:sz w:val="20"/>
          <w:szCs w:val="20"/>
        </w:rPr>
        <w:t>Oswaldo Criollo</w:t>
      </w:r>
      <w:r w:rsidR="00683D77" w:rsidRPr="00216563">
        <w:rPr>
          <w:rFonts w:ascii="Times New Roman" w:hAnsi="Times New Roman"/>
          <w:sz w:val="20"/>
          <w:szCs w:val="20"/>
          <w:vertAlign w:val="superscript"/>
        </w:rPr>
        <w:t xml:space="preserve"> (</w:t>
      </w:r>
      <w:r w:rsidR="00F56187">
        <w:rPr>
          <w:rFonts w:ascii="Times New Roman" w:hAnsi="Times New Roman"/>
          <w:sz w:val="20"/>
          <w:szCs w:val="20"/>
          <w:vertAlign w:val="superscript"/>
        </w:rPr>
        <w:t>3</w:t>
      </w:r>
      <w:r w:rsidR="00AC1BE8" w:rsidRPr="00216563">
        <w:rPr>
          <w:rFonts w:ascii="Times New Roman" w:hAnsi="Times New Roman"/>
          <w:sz w:val="20"/>
          <w:szCs w:val="20"/>
          <w:vertAlign w:val="superscript"/>
        </w:rPr>
        <w:t>)</w:t>
      </w:r>
      <w:r>
        <w:rPr>
          <w:rFonts w:ascii="Times New Roman" w:hAnsi="Times New Roman"/>
          <w:sz w:val="20"/>
          <w:szCs w:val="20"/>
        </w:rPr>
        <w:t>, Carlos Valdivieso</w:t>
      </w:r>
      <w:r w:rsidRPr="00216563">
        <w:rPr>
          <w:rFonts w:ascii="Times New Roman" w:hAnsi="Times New Roman"/>
          <w:sz w:val="20"/>
          <w:szCs w:val="20"/>
          <w:vertAlign w:val="superscript"/>
        </w:rPr>
        <w:t xml:space="preserve"> (</w:t>
      </w:r>
      <w:r>
        <w:rPr>
          <w:rFonts w:ascii="Times New Roman" w:hAnsi="Times New Roman"/>
          <w:sz w:val="20"/>
          <w:szCs w:val="20"/>
          <w:vertAlign w:val="superscript"/>
        </w:rPr>
        <w:t>4</w:t>
      </w:r>
      <w:r w:rsidRPr="00216563">
        <w:rPr>
          <w:rFonts w:ascii="Times New Roman" w:hAnsi="Times New Roman"/>
          <w:sz w:val="20"/>
          <w:szCs w:val="20"/>
          <w:vertAlign w:val="superscript"/>
        </w:rPr>
        <w:t>)</w:t>
      </w:r>
      <w:r>
        <w:rPr>
          <w:rFonts w:ascii="Times New Roman" w:hAnsi="Times New Roman"/>
          <w:sz w:val="20"/>
          <w:szCs w:val="20"/>
          <w:vertAlign w:val="superscript"/>
        </w:rPr>
        <w:t xml:space="preserve"> </w:t>
      </w:r>
    </w:p>
    <w:p w:rsidR="00AC1BE8" w:rsidRPr="00216563" w:rsidRDefault="00AC1BE8" w:rsidP="004B0B82">
      <w:pPr>
        <w:spacing w:after="0" w:line="240" w:lineRule="auto"/>
        <w:jc w:val="center"/>
        <w:rPr>
          <w:rFonts w:ascii="Times New Roman" w:hAnsi="Times New Roman"/>
          <w:sz w:val="20"/>
          <w:szCs w:val="20"/>
        </w:rPr>
      </w:pPr>
      <w:r w:rsidRPr="00216563">
        <w:rPr>
          <w:rFonts w:ascii="Times New Roman" w:hAnsi="Times New Roman"/>
          <w:sz w:val="20"/>
          <w:szCs w:val="20"/>
        </w:rPr>
        <w:t xml:space="preserve">Facultad de Ingeniería en Electricidad y </w:t>
      </w:r>
      <w:r w:rsidR="00683D77" w:rsidRPr="00216563">
        <w:rPr>
          <w:rFonts w:ascii="Times New Roman" w:hAnsi="Times New Roman"/>
          <w:sz w:val="20"/>
          <w:szCs w:val="20"/>
        </w:rPr>
        <w:t>Computación</w:t>
      </w:r>
      <w:r w:rsidR="00683D77" w:rsidRPr="00216563">
        <w:rPr>
          <w:rFonts w:ascii="Times New Roman" w:hAnsi="Times New Roman"/>
          <w:sz w:val="20"/>
          <w:szCs w:val="20"/>
          <w:vertAlign w:val="superscript"/>
        </w:rPr>
        <w:t xml:space="preserve"> (</w:t>
      </w:r>
      <w:r w:rsidR="00DB0323" w:rsidRPr="00216563">
        <w:rPr>
          <w:rFonts w:ascii="Times New Roman" w:hAnsi="Times New Roman"/>
          <w:sz w:val="20"/>
          <w:szCs w:val="20"/>
          <w:vertAlign w:val="superscript"/>
        </w:rPr>
        <w:t>1) (2) (3)</w:t>
      </w:r>
    </w:p>
    <w:p w:rsidR="00AC1BE8" w:rsidRPr="00216563" w:rsidRDefault="00AC1BE8" w:rsidP="004B0B82">
      <w:pPr>
        <w:spacing w:after="0" w:line="240" w:lineRule="auto"/>
        <w:jc w:val="center"/>
        <w:rPr>
          <w:rFonts w:ascii="Times New Roman" w:hAnsi="Times New Roman"/>
          <w:sz w:val="20"/>
          <w:szCs w:val="20"/>
        </w:rPr>
      </w:pPr>
      <w:r w:rsidRPr="00216563">
        <w:rPr>
          <w:rFonts w:ascii="Times New Roman" w:hAnsi="Times New Roman"/>
          <w:sz w:val="20"/>
          <w:szCs w:val="20"/>
        </w:rPr>
        <w:t>Escuela Superior Politécnica del Litoral</w:t>
      </w:r>
      <w:r w:rsidR="0037515D">
        <w:rPr>
          <w:rFonts w:ascii="Times New Roman" w:hAnsi="Times New Roman"/>
          <w:sz w:val="20"/>
          <w:szCs w:val="20"/>
        </w:rPr>
        <w:t xml:space="preserve"> (ESPOL)</w:t>
      </w:r>
      <w:r w:rsidR="00DB0323" w:rsidRPr="00216563">
        <w:rPr>
          <w:rFonts w:ascii="Times New Roman" w:hAnsi="Times New Roman"/>
          <w:sz w:val="20"/>
          <w:szCs w:val="20"/>
          <w:vertAlign w:val="superscript"/>
        </w:rPr>
        <w:t>(1) (2) (3)</w:t>
      </w:r>
    </w:p>
    <w:p w:rsidR="00DB0323" w:rsidRPr="00216563" w:rsidRDefault="0037515D" w:rsidP="004B0B82">
      <w:pPr>
        <w:spacing w:after="0" w:line="240" w:lineRule="auto"/>
        <w:jc w:val="center"/>
        <w:rPr>
          <w:rFonts w:ascii="Times New Roman" w:hAnsi="Times New Roman"/>
          <w:sz w:val="20"/>
          <w:szCs w:val="20"/>
        </w:rPr>
      </w:pPr>
      <w:r w:rsidRPr="00216563">
        <w:rPr>
          <w:rFonts w:ascii="Times New Roman" w:hAnsi="Times New Roman"/>
          <w:sz w:val="20"/>
          <w:szCs w:val="20"/>
        </w:rPr>
        <w:t xml:space="preserve">Campus Gustavo Galindo, </w:t>
      </w:r>
      <w:r>
        <w:rPr>
          <w:rFonts w:ascii="Times New Roman" w:hAnsi="Times New Roman"/>
          <w:sz w:val="20"/>
          <w:szCs w:val="20"/>
        </w:rPr>
        <w:t>Km 30.5 Ví</w:t>
      </w:r>
      <w:r w:rsidR="00DB0323" w:rsidRPr="00216563">
        <w:rPr>
          <w:rFonts w:ascii="Times New Roman" w:hAnsi="Times New Roman"/>
          <w:sz w:val="20"/>
          <w:szCs w:val="20"/>
        </w:rPr>
        <w:t>a Perimetral</w:t>
      </w:r>
      <w:r>
        <w:rPr>
          <w:rFonts w:ascii="Times New Roman" w:hAnsi="Times New Roman"/>
          <w:sz w:val="20"/>
          <w:szCs w:val="20"/>
        </w:rPr>
        <w:t>,</w:t>
      </w:r>
      <w:r w:rsidRPr="0037515D">
        <w:rPr>
          <w:rFonts w:ascii="Times New Roman" w:hAnsi="Times New Roman"/>
          <w:sz w:val="20"/>
          <w:szCs w:val="20"/>
        </w:rPr>
        <w:t xml:space="preserve"> </w:t>
      </w:r>
      <w:r w:rsidRPr="00B54766">
        <w:rPr>
          <w:rFonts w:ascii="Times New Roman" w:hAnsi="Times New Roman"/>
          <w:sz w:val="20"/>
          <w:szCs w:val="20"/>
        </w:rPr>
        <w:t>Apartado 09-01-5863.</w:t>
      </w:r>
      <w:r>
        <w:rPr>
          <w:rFonts w:ascii="Times New Roman" w:hAnsi="Times New Roman"/>
          <w:sz w:val="20"/>
          <w:szCs w:val="20"/>
        </w:rPr>
        <w:t xml:space="preserve"> </w:t>
      </w:r>
      <w:r w:rsidRPr="00216563">
        <w:rPr>
          <w:rFonts w:ascii="Times New Roman" w:hAnsi="Times New Roman"/>
          <w:sz w:val="20"/>
          <w:szCs w:val="20"/>
        </w:rPr>
        <w:t>Guayaquil</w:t>
      </w:r>
      <w:r w:rsidR="00DB0323" w:rsidRPr="00216563">
        <w:rPr>
          <w:rFonts w:ascii="Times New Roman" w:hAnsi="Times New Roman"/>
          <w:sz w:val="20"/>
          <w:szCs w:val="20"/>
        </w:rPr>
        <w:t xml:space="preserve">, </w:t>
      </w:r>
      <w:r w:rsidR="00683D77" w:rsidRPr="00216563">
        <w:rPr>
          <w:rFonts w:ascii="Times New Roman" w:hAnsi="Times New Roman"/>
          <w:sz w:val="20"/>
          <w:szCs w:val="20"/>
        </w:rPr>
        <w:t>Ecuador</w:t>
      </w:r>
      <w:r w:rsidR="00683D77" w:rsidRPr="00216563">
        <w:rPr>
          <w:rFonts w:ascii="Times New Roman" w:hAnsi="Times New Roman"/>
          <w:sz w:val="20"/>
          <w:szCs w:val="20"/>
          <w:vertAlign w:val="superscript"/>
        </w:rPr>
        <w:t xml:space="preserve"> (</w:t>
      </w:r>
      <w:r w:rsidR="00DB0323" w:rsidRPr="00216563">
        <w:rPr>
          <w:rFonts w:ascii="Times New Roman" w:hAnsi="Times New Roman"/>
          <w:sz w:val="20"/>
          <w:szCs w:val="20"/>
          <w:vertAlign w:val="superscript"/>
        </w:rPr>
        <w:t>1) (2) (3)</w:t>
      </w:r>
    </w:p>
    <w:p w:rsidR="00AC1BE8" w:rsidRPr="009C386B" w:rsidRDefault="009C386B" w:rsidP="004B0B82">
      <w:pPr>
        <w:spacing w:after="0" w:line="240" w:lineRule="auto"/>
        <w:jc w:val="center"/>
        <w:rPr>
          <w:rFonts w:ascii="Times New Roman" w:hAnsi="Times New Roman"/>
          <w:sz w:val="20"/>
          <w:szCs w:val="20"/>
        </w:rPr>
      </w:pPr>
      <w:r w:rsidRPr="009C386B">
        <w:rPr>
          <w:rFonts w:ascii="Times New Roman" w:hAnsi="Times New Roman"/>
          <w:sz w:val="20"/>
          <w:szCs w:val="20"/>
        </w:rPr>
        <w:t>iaguirre</w:t>
      </w:r>
      <w:r w:rsidR="00683D77" w:rsidRPr="009C386B">
        <w:rPr>
          <w:rFonts w:ascii="Times New Roman" w:hAnsi="Times New Roman"/>
          <w:sz w:val="20"/>
          <w:szCs w:val="20"/>
        </w:rPr>
        <w:t>@</w:t>
      </w:r>
      <w:r w:rsidRPr="009C386B">
        <w:rPr>
          <w:rFonts w:ascii="Times New Roman" w:hAnsi="Times New Roman"/>
          <w:sz w:val="20"/>
          <w:szCs w:val="20"/>
        </w:rPr>
        <w:t>fiec.espol.edu.ec</w:t>
      </w:r>
      <w:r w:rsidR="00683D77" w:rsidRPr="009C386B">
        <w:rPr>
          <w:rFonts w:ascii="Times New Roman" w:hAnsi="Times New Roman"/>
          <w:sz w:val="20"/>
          <w:szCs w:val="20"/>
          <w:vertAlign w:val="superscript"/>
        </w:rPr>
        <w:t>(</w:t>
      </w:r>
      <w:r w:rsidR="00DB0323" w:rsidRPr="009C386B">
        <w:rPr>
          <w:rFonts w:ascii="Times New Roman" w:hAnsi="Times New Roman"/>
          <w:sz w:val="20"/>
          <w:szCs w:val="20"/>
          <w:vertAlign w:val="superscript"/>
        </w:rPr>
        <w:t>1)</w:t>
      </w:r>
      <w:r w:rsidR="00DB0323" w:rsidRPr="009C386B">
        <w:rPr>
          <w:rFonts w:ascii="Times New Roman" w:hAnsi="Times New Roman"/>
          <w:sz w:val="20"/>
          <w:szCs w:val="20"/>
        </w:rPr>
        <w:t xml:space="preserve">, </w:t>
      </w:r>
      <w:r w:rsidRPr="009C386B">
        <w:rPr>
          <w:rFonts w:ascii="Times New Roman" w:hAnsi="Times New Roman"/>
          <w:sz w:val="20"/>
          <w:szCs w:val="20"/>
        </w:rPr>
        <w:t>jcagua</w:t>
      </w:r>
      <w:r w:rsidR="00F56187" w:rsidRPr="009C386B">
        <w:rPr>
          <w:rFonts w:ascii="Times New Roman" w:hAnsi="Times New Roman"/>
          <w:sz w:val="20"/>
          <w:szCs w:val="20"/>
        </w:rPr>
        <w:t>@</w:t>
      </w:r>
      <w:r w:rsidR="00F56187" w:rsidRPr="009C386B">
        <w:t xml:space="preserve"> </w:t>
      </w:r>
      <w:r w:rsidR="00F56187" w:rsidRPr="009C386B">
        <w:rPr>
          <w:rFonts w:ascii="Times New Roman" w:hAnsi="Times New Roman"/>
          <w:sz w:val="20"/>
          <w:szCs w:val="20"/>
        </w:rPr>
        <w:t>fiec.espol.edu.ec</w:t>
      </w:r>
      <w:r w:rsidR="00A96811" w:rsidRPr="009C386B">
        <w:rPr>
          <w:rFonts w:ascii="Times New Roman" w:hAnsi="Times New Roman"/>
          <w:sz w:val="20"/>
          <w:szCs w:val="20"/>
        </w:rPr>
        <w:t xml:space="preserve"> </w:t>
      </w:r>
      <w:r w:rsidR="00DB0323" w:rsidRPr="009C386B">
        <w:rPr>
          <w:rFonts w:ascii="Times New Roman" w:hAnsi="Times New Roman"/>
          <w:sz w:val="20"/>
          <w:szCs w:val="20"/>
          <w:vertAlign w:val="superscript"/>
        </w:rPr>
        <w:t>(2)</w:t>
      </w:r>
      <w:r w:rsidR="00DB0323" w:rsidRPr="009C386B">
        <w:rPr>
          <w:rFonts w:ascii="Times New Roman" w:hAnsi="Times New Roman"/>
          <w:sz w:val="20"/>
          <w:szCs w:val="20"/>
        </w:rPr>
        <w:t>,</w:t>
      </w:r>
      <w:r w:rsidRPr="009C386B">
        <w:rPr>
          <w:rFonts w:ascii="Times New Roman" w:hAnsi="Times New Roman"/>
          <w:sz w:val="20"/>
          <w:szCs w:val="20"/>
        </w:rPr>
        <w:t xml:space="preserve">  </w:t>
      </w:r>
      <w:r w:rsidR="002F49C0">
        <w:rPr>
          <w:rFonts w:ascii="Times New Roman" w:hAnsi="Times New Roman"/>
          <w:sz w:val="20"/>
          <w:szCs w:val="20"/>
        </w:rPr>
        <w:t>wcriollo</w:t>
      </w:r>
      <w:r w:rsidRPr="00BD0823">
        <w:rPr>
          <w:rFonts w:ascii="Times New Roman" w:hAnsi="Times New Roman"/>
          <w:sz w:val="20"/>
          <w:szCs w:val="20"/>
        </w:rPr>
        <w:t>@</w:t>
      </w:r>
      <w:r w:rsidRPr="00BD0823">
        <w:t xml:space="preserve"> </w:t>
      </w:r>
      <w:r w:rsidRPr="00BD0823">
        <w:rPr>
          <w:rFonts w:ascii="Times New Roman" w:hAnsi="Times New Roman"/>
          <w:sz w:val="20"/>
          <w:szCs w:val="20"/>
        </w:rPr>
        <w:t>fiec.espol.edu.ec</w:t>
      </w:r>
      <w:r w:rsidRPr="009C386B">
        <w:rPr>
          <w:rFonts w:ascii="Times New Roman" w:hAnsi="Times New Roman"/>
          <w:sz w:val="20"/>
          <w:szCs w:val="20"/>
        </w:rPr>
        <w:t xml:space="preserve"> </w:t>
      </w:r>
      <w:r w:rsidR="00270CCE">
        <w:rPr>
          <w:rFonts w:ascii="Times New Roman" w:hAnsi="Times New Roman"/>
          <w:sz w:val="20"/>
          <w:szCs w:val="20"/>
          <w:vertAlign w:val="superscript"/>
        </w:rPr>
        <w:t>(3</w:t>
      </w:r>
      <w:r w:rsidRPr="009C386B">
        <w:rPr>
          <w:rFonts w:ascii="Times New Roman" w:hAnsi="Times New Roman"/>
          <w:sz w:val="20"/>
          <w:szCs w:val="20"/>
          <w:vertAlign w:val="superscript"/>
        </w:rPr>
        <w:t>)</w:t>
      </w:r>
      <w:r w:rsidRPr="009C386B">
        <w:rPr>
          <w:rFonts w:ascii="Times New Roman" w:hAnsi="Times New Roman"/>
          <w:sz w:val="20"/>
          <w:szCs w:val="20"/>
        </w:rPr>
        <w:t xml:space="preserve">, </w:t>
      </w:r>
      <w:r w:rsidR="00DB0323" w:rsidRPr="009C386B">
        <w:rPr>
          <w:rFonts w:ascii="Times New Roman" w:hAnsi="Times New Roman"/>
          <w:sz w:val="20"/>
          <w:szCs w:val="20"/>
        </w:rPr>
        <w:t xml:space="preserve"> </w:t>
      </w:r>
      <w:r w:rsidR="00683D77" w:rsidRPr="009C386B">
        <w:rPr>
          <w:rFonts w:ascii="Times New Roman" w:hAnsi="Times New Roman"/>
          <w:sz w:val="20"/>
          <w:szCs w:val="20"/>
        </w:rPr>
        <w:t>cvaldiv@fiec.espol.edu.ec</w:t>
      </w:r>
      <w:r w:rsidR="00683D77" w:rsidRPr="009C386B">
        <w:rPr>
          <w:rFonts w:ascii="Times New Roman" w:hAnsi="Times New Roman"/>
          <w:sz w:val="20"/>
          <w:szCs w:val="20"/>
          <w:vertAlign w:val="superscript"/>
        </w:rPr>
        <w:t xml:space="preserve"> (</w:t>
      </w:r>
      <w:r>
        <w:rPr>
          <w:rFonts w:ascii="Times New Roman" w:hAnsi="Times New Roman"/>
          <w:sz w:val="20"/>
          <w:szCs w:val="20"/>
          <w:vertAlign w:val="superscript"/>
        </w:rPr>
        <w:t>4</w:t>
      </w:r>
      <w:r w:rsidR="00DB0323" w:rsidRPr="009C386B">
        <w:rPr>
          <w:rFonts w:ascii="Times New Roman" w:hAnsi="Times New Roman"/>
          <w:sz w:val="20"/>
          <w:szCs w:val="20"/>
          <w:vertAlign w:val="superscript"/>
        </w:rPr>
        <w:t>)</w:t>
      </w:r>
    </w:p>
    <w:p w:rsidR="00DB0323" w:rsidRPr="009C386B" w:rsidRDefault="00DB0323" w:rsidP="004B0B82">
      <w:pPr>
        <w:spacing w:after="0" w:line="240" w:lineRule="auto"/>
        <w:rPr>
          <w:rFonts w:ascii="Times New Roman" w:hAnsi="Times New Roman"/>
          <w:sz w:val="20"/>
          <w:szCs w:val="20"/>
        </w:rPr>
      </w:pPr>
    </w:p>
    <w:p w:rsidR="00AF08E7" w:rsidRPr="009C386B" w:rsidRDefault="00AF08E7" w:rsidP="004B0B82">
      <w:pPr>
        <w:spacing w:after="0" w:line="240" w:lineRule="auto"/>
        <w:rPr>
          <w:rFonts w:ascii="Times New Roman" w:hAnsi="Times New Roman"/>
          <w:sz w:val="20"/>
          <w:szCs w:val="20"/>
        </w:rPr>
      </w:pPr>
    </w:p>
    <w:p w:rsidR="00DB0323" w:rsidRPr="00216563" w:rsidRDefault="00DB0323" w:rsidP="00216563">
      <w:pPr>
        <w:spacing w:after="0" w:line="240" w:lineRule="auto"/>
        <w:jc w:val="center"/>
        <w:rPr>
          <w:rFonts w:ascii="Times New Roman" w:hAnsi="Times New Roman"/>
          <w:b/>
          <w:sz w:val="24"/>
          <w:szCs w:val="24"/>
        </w:rPr>
      </w:pPr>
      <w:r w:rsidRPr="00FB2C3C">
        <w:rPr>
          <w:rFonts w:ascii="Times New Roman" w:hAnsi="Times New Roman"/>
          <w:b/>
          <w:sz w:val="24"/>
          <w:szCs w:val="24"/>
        </w:rPr>
        <w:t>Resumen</w:t>
      </w:r>
    </w:p>
    <w:p w:rsidR="00216563" w:rsidRPr="00216563" w:rsidRDefault="00216563" w:rsidP="004B0B82">
      <w:pPr>
        <w:spacing w:after="0" w:line="240" w:lineRule="auto"/>
        <w:rPr>
          <w:rFonts w:ascii="Times New Roman" w:hAnsi="Times New Roman"/>
          <w:sz w:val="20"/>
          <w:szCs w:val="20"/>
        </w:rPr>
      </w:pPr>
    </w:p>
    <w:p w:rsidR="001A1908" w:rsidRDefault="00B85814" w:rsidP="00D71A4D">
      <w:pPr>
        <w:spacing w:after="0" w:line="240" w:lineRule="auto"/>
        <w:ind w:firstLine="244"/>
        <w:jc w:val="both"/>
        <w:rPr>
          <w:rFonts w:ascii="Times New Roman" w:hAnsi="Times New Roman"/>
          <w:i/>
          <w:sz w:val="20"/>
          <w:szCs w:val="20"/>
        </w:rPr>
      </w:pPr>
      <w:r>
        <w:rPr>
          <w:rFonts w:ascii="Times New Roman" w:hAnsi="Times New Roman"/>
          <w:i/>
          <w:sz w:val="20"/>
          <w:szCs w:val="20"/>
        </w:rPr>
        <w:t>El desarrollo de este proyecto tiene como objetivo hacer uso del Kit Lego Mindstorms NXT para realizar una aplicación del tipo robótico y profundizar en el funcionamiento de ciertos sensores de</w:t>
      </w:r>
      <w:r w:rsidR="008D16EB">
        <w:rPr>
          <w:rFonts w:ascii="Times New Roman" w:hAnsi="Times New Roman"/>
          <w:i/>
          <w:sz w:val="20"/>
          <w:szCs w:val="20"/>
        </w:rPr>
        <w:t xml:space="preserve">l Kit, el software a utilizar será Matlab. El diseño es una representación de un robot explorador, el cual se moverá libremente </w:t>
      </w:r>
      <w:r w:rsidR="001A1908">
        <w:rPr>
          <w:rFonts w:ascii="Times New Roman" w:hAnsi="Times New Roman"/>
          <w:i/>
          <w:sz w:val="20"/>
          <w:szCs w:val="20"/>
        </w:rPr>
        <w:t xml:space="preserve">en un área determinada por el usuario, el robot evitará obstáculos y tomará independientemente una decisión del camino a seguir, </w:t>
      </w:r>
      <w:r w:rsidR="005E39DB">
        <w:rPr>
          <w:rFonts w:ascii="Times New Roman" w:hAnsi="Times New Roman"/>
          <w:i/>
          <w:sz w:val="20"/>
          <w:szCs w:val="20"/>
        </w:rPr>
        <w:t xml:space="preserve">parte de </w:t>
      </w:r>
      <w:r w:rsidR="001A1908">
        <w:rPr>
          <w:rFonts w:ascii="Times New Roman" w:hAnsi="Times New Roman"/>
          <w:i/>
          <w:sz w:val="20"/>
          <w:szCs w:val="20"/>
        </w:rPr>
        <w:t xml:space="preserve">este proceso </w:t>
      </w:r>
      <w:r w:rsidR="005E39DB">
        <w:rPr>
          <w:rFonts w:ascii="Times New Roman" w:hAnsi="Times New Roman"/>
          <w:i/>
          <w:sz w:val="20"/>
          <w:szCs w:val="20"/>
        </w:rPr>
        <w:t xml:space="preserve">se </w:t>
      </w:r>
      <w:r w:rsidR="001A1908">
        <w:rPr>
          <w:rFonts w:ascii="Times New Roman" w:hAnsi="Times New Roman"/>
          <w:i/>
          <w:sz w:val="20"/>
          <w:szCs w:val="20"/>
        </w:rPr>
        <w:t>lo realizará por el uso del sensor ultrasónico, el cual detecta objetos cercanos,</w:t>
      </w:r>
      <w:r w:rsidR="002E4020">
        <w:rPr>
          <w:rFonts w:ascii="Times New Roman" w:hAnsi="Times New Roman"/>
          <w:i/>
          <w:sz w:val="20"/>
          <w:szCs w:val="20"/>
        </w:rPr>
        <w:t xml:space="preserve"> adicionalmente </w:t>
      </w:r>
      <w:r w:rsidR="001A1908">
        <w:rPr>
          <w:rFonts w:ascii="Times New Roman" w:hAnsi="Times New Roman"/>
          <w:i/>
          <w:sz w:val="20"/>
          <w:szCs w:val="20"/>
        </w:rPr>
        <w:t xml:space="preserve"> se colocó el sensor de tacto en la parte inferior para colisiones fuera del alcance del ultrasónico.</w:t>
      </w:r>
    </w:p>
    <w:p w:rsidR="001A1908" w:rsidRDefault="001A1908" w:rsidP="00D71A4D">
      <w:pPr>
        <w:spacing w:after="0" w:line="240" w:lineRule="auto"/>
        <w:ind w:firstLine="244"/>
        <w:jc w:val="both"/>
        <w:rPr>
          <w:rFonts w:ascii="Times New Roman" w:hAnsi="Times New Roman"/>
          <w:i/>
          <w:sz w:val="20"/>
          <w:szCs w:val="20"/>
        </w:rPr>
      </w:pPr>
      <w:r>
        <w:rPr>
          <w:rFonts w:ascii="Times New Roman" w:hAnsi="Times New Roman"/>
          <w:i/>
          <w:sz w:val="20"/>
          <w:szCs w:val="20"/>
        </w:rPr>
        <w:t>El programa usado para el movimiento del explorador fue desarrollado en Simulink, una herramienta de Matlab</w:t>
      </w:r>
      <w:r w:rsidR="007A05AD">
        <w:rPr>
          <w:rFonts w:ascii="Times New Roman" w:hAnsi="Times New Roman"/>
          <w:i/>
          <w:sz w:val="20"/>
          <w:szCs w:val="20"/>
        </w:rPr>
        <w:t xml:space="preserve">. Que permite la programación en bloques para el movimiento del robot. Posteriormente el programa es cargado en el cerebro del NXT. </w:t>
      </w:r>
    </w:p>
    <w:p w:rsidR="004945BE" w:rsidRDefault="001A1908" w:rsidP="00D71A4D">
      <w:pPr>
        <w:spacing w:after="0" w:line="240" w:lineRule="auto"/>
        <w:ind w:firstLine="244"/>
        <w:jc w:val="both"/>
        <w:rPr>
          <w:rFonts w:ascii="Times New Roman" w:hAnsi="Times New Roman"/>
          <w:i/>
          <w:sz w:val="20"/>
          <w:szCs w:val="20"/>
        </w:rPr>
      </w:pPr>
      <w:r>
        <w:rPr>
          <w:rFonts w:ascii="Times New Roman" w:hAnsi="Times New Roman"/>
          <w:i/>
          <w:sz w:val="20"/>
          <w:szCs w:val="20"/>
        </w:rPr>
        <w:t xml:space="preserve">Este diseño no solo </w:t>
      </w:r>
      <w:r w:rsidR="002E4020">
        <w:rPr>
          <w:rFonts w:ascii="Times New Roman" w:hAnsi="Times New Roman"/>
          <w:i/>
          <w:sz w:val="20"/>
          <w:szCs w:val="20"/>
        </w:rPr>
        <w:t xml:space="preserve">toma en cuenta </w:t>
      </w:r>
      <w:r>
        <w:rPr>
          <w:rFonts w:ascii="Times New Roman" w:hAnsi="Times New Roman"/>
          <w:i/>
          <w:sz w:val="20"/>
          <w:szCs w:val="20"/>
        </w:rPr>
        <w:t xml:space="preserve"> el movimiento del explorador sino que además realiza una adquisición de datos de una variable </w:t>
      </w:r>
      <w:r w:rsidR="002E4020">
        <w:rPr>
          <w:rFonts w:ascii="Times New Roman" w:hAnsi="Times New Roman"/>
          <w:i/>
          <w:sz w:val="20"/>
          <w:szCs w:val="20"/>
        </w:rPr>
        <w:t>determinada para luego mostrarse</w:t>
      </w:r>
      <w:r>
        <w:rPr>
          <w:rFonts w:ascii="Times New Roman" w:hAnsi="Times New Roman"/>
          <w:i/>
          <w:sz w:val="20"/>
          <w:szCs w:val="20"/>
        </w:rPr>
        <w:t xml:space="preserve"> al usuario. Esta variable podría ser </w:t>
      </w:r>
      <w:r w:rsidR="00D21174">
        <w:rPr>
          <w:rFonts w:ascii="Times New Roman" w:hAnsi="Times New Roman"/>
          <w:i/>
          <w:sz w:val="20"/>
          <w:szCs w:val="20"/>
        </w:rPr>
        <w:t>de diferente tipo. E</w:t>
      </w:r>
      <w:r>
        <w:rPr>
          <w:rFonts w:ascii="Times New Roman" w:hAnsi="Times New Roman"/>
          <w:i/>
          <w:sz w:val="20"/>
          <w:szCs w:val="20"/>
        </w:rPr>
        <w:t>n este caso se empleó el sensor de sonido para capturar los niveles de</w:t>
      </w:r>
      <w:r w:rsidR="002E4020">
        <w:rPr>
          <w:rFonts w:ascii="Times New Roman" w:hAnsi="Times New Roman"/>
          <w:i/>
          <w:sz w:val="20"/>
          <w:szCs w:val="20"/>
        </w:rPr>
        <w:t xml:space="preserve"> ruido en </w:t>
      </w:r>
      <w:r>
        <w:rPr>
          <w:rFonts w:ascii="Times New Roman" w:hAnsi="Times New Roman"/>
          <w:i/>
          <w:sz w:val="20"/>
          <w:szCs w:val="20"/>
        </w:rPr>
        <w:t xml:space="preserve"> decibelios presente</w:t>
      </w:r>
      <w:r w:rsidR="00D21174">
        <w:rPr>
          <w:rFonts w:ascii="Times New Roman" w:hAnsi="Times New Roman"/>
          <w:i/>
          <w:sz w:val="20"/>
          <w:szCs w:val="20"/>
        </w:rPr>
        <w:t>s</w:t>
      </w:r>
      <w:r>
        <w:rPr>
          <w:rFonts w:ascii="Times New Roman" w:hAnsi="Times New Roman"/>
          <w:i/>
          <w:sz w:val="20"/>
          <w:szCs w:val="20"/>
        </w:rPr>
        <w:t xml:space="preserve"> en el ambiente.</w:t>
      </w:r>
      <w:r w:rsidR="00881ACB">
        <w:rPr>
          <w:rFonts w:ascii="Times New Roman" w:hAnsi="Times New Roman"/>
          <w:i/>
          <w:sz w:val="20"/>
          <w:szCs w:val="20"/>
        </w:rPr>
        <w:t xml:space="preserve"> Los datos serán enviados por medio del dispositivo bluetooth que contiene el </w:t>
      </w:r>
      <w:r w:rsidR="00C619A6">
        <w:rPr>
          <w:rFonts w:ascii="Times New Roman" w:hAnsi="Times New Roman"/>
          <w:i/>
          <w:sz w:val="20"/>
          <w:szCs w:val="20"/>
        </w:rPr>
        <w:t>L</w:t>
      </w:r>
      <w:r w:rsidR="00881ACB">
        <w:rPr>
          <w:rFonts w:ascii="Times New Roman" w:hAnsi="Times New Roman"/>
          <w:i/>
          <w:sz w:val="20"/>
          <w:szCs w:val="20"/>
        </w:rPr>
        <w:t>ego a una computadora, en donde serán debidamente procesados por un código de</w:t>
      </w:r>
      <w:r w:rsidR="002E4020">
        <w:rPr>
          <w:rFonts w:ascii="Times New Roman" w:hAnsi="Times New Roman"/>
          <w:i/>
          <w:sz w:val="20"/>
          <w:szCs w:val="20"/>
        </w:rPr>
        <w:t>sarrollado en Matlab y presentad</w:t>
      </w:r>
      <w:r w:rsidR="00881ACB">
        <w:rPr>
          <w:rFonts w:ascii="Times New Roman" w:hAnsi="Times New Roman"/>
          <w:i/>
          <w:sz w:val="20"/>
          <w:szCs w:val="20"/>
        </w:rPr>
        <w:t>os posteriormente</w:t>
      </w:r>
      <w:r w:rsidR="002E4020">
        <w:rPr>
          <w:rFonts w:ascii="Times New Roman" w:hAnsi="Times New Roman"/>
          <w:i/>
          <w:sz w:val="20"/>
          <w:szCs w:val="20"/>
        </w:rPr>
        <w:t xml:space="preserve"> en una interfaz gr</w:t>
      </w:r>
      <w:r w:rsidR="00A9294A">
        <w:rPr>
          <w:rFonts w:ascii="Times New Roman" w:hAnsi="Times New Roman"/>
          <w:i/>
          <w:sz w:val="20"/>
          <w:szCs w:val="20"/>
        </w:rPr>
        <w:t>á</w:t>
      </w:r>
      <w:r w:rsidR="002E4020">
        <w:rPr>
          <w:rFonts w:ascii="Times New Roman" w:hAnsi="Times New Roman"/>
          <w:i/>
          <w:sz w:val="20"/>
          <w:szCs w:val="20"/>
        </w:rPr>
        <w:t>fica. E</w:t>
      </w:r>
      <w:r w:rsidR="00881ACB">
        <w:rPr>
          <w:rFonts w:ascii="Times New Roman" w:hAnsi="Times New Roman"/>
          <w:i/>
          <w:sz w:val="20"/>
          <w:szCs w:val="20"/>
        </w:rPr>
        <w:t>n don</w:t>
      </w:r>
      <w:r w:rsidR="002E4020">
        <w:rPr>
          <w:rFonts w:ascii="Times New Roman" w:hAnsi="Times New Roman"/>
          <w:i/>
          <w:sz w:val="20"/>
          <w:szCs w:val="20"/>
        </w:rPr>
        <w:t>de se mostrará la adquisición mediante</w:t>
      </w:r>
      <w:r w:rsidR="00881ACB">
        <w:rPr>
          <w:rFonts w:ascii="Times New Roman" w:hAnsi="Times New Roman"/>
          <w:i/>
          <w:sz w:val="20"/>
          <w:szCs w:val="20"/>
        </w:rPr>
        <w:t xml:space="preserve"> una vent</w:t>
      </w:r>
      <w:r w:rsidR="002E4020">
        <w:rPr>
          <w:rFonts w:ascii="Times New Roman" w:hAnsi="Times New Roman"/>
          <w:i/>
          <w:sz w:val="20"/>
          <w:szCs w:val="20"/>
        </w:rPr>
        <w:t>ana graficadora</w:t>
      </w:r>
      <w:r w:rsidR="00881ACB">
        <w:rPr>
          <w:rFonts w:ascii="Times New Roman" w:hAnsi="Times New Roman"/>
          <w:i/>
          <w:sz w:val="20"/>
          <w:szCs w:val="20"/>
        </w:rPr>
        <w:t>, además</w:t>
      </w:r>
      <w:r w:rsidR="002E4020">
        <w:rPr>
          <w:rFonts w:ascii="Times New Roman" w:hAnsi="Times New Roman"/>
          <w:i/>
          <w:sz w:val="20"/>
          <w:szCs w:val="20"/>
        </w:rPr>
        <w:t xml:space="preserve"> se</w:t>
      </w:r>
      <w:r w:rsidR="00881ACB">
        <w:rPr>
          <w:rFonts w:ascii="Times New Roman" w:hAnsi="Times New Roman"/>
          <w:i/>
          <w:sz w:val="20"/>
          <w:szCs w:val="20"/>
        </w:rPr>
        <w:t xml:space="preserve"> tendrá opci</w:t>
      </w:r>
      <w:r w:rsidR="002E4020">
        <w:rPr>
          <w:rFonts w:ascii="Times New Roman" w:hAnsi="Times New Roman"/>
          <w:i/>
          <w:sz w:val="20"/>
          <w:szCs w:val="20"/>
        </w:rPr>
        <w:t xml:space="preserve">ones para guardar los datos en </w:t>
      </w:r>
      <w:r w:rsidR="00881ACB">
        <w:rPr>
          <w:rFonts w:ascii="Times New Roman" w:hAnsi="Times New Roman"/>
          <w:i/>
          <w:sz w:val="20"/>
          <w:szCs w:val="20"/>
        </w:rPr>
        <w:t xml:space="preserve"> una hoja de Excel o</w:t>
      </w:r>
      <w:r w:rsidR="002E4020">
        <w:rPr>
          <w:rFonts w:ascii="Times New Roman" w:hAnsi="Times New Roman"/>
          <w:i/>
          <w:sz w:val="20"/>
          <w:szCs w:val="20"/>
        </w:rPr>
        <w:t xml:space="preserve"> en </w:t>
      </w:r>
      <w:r w:rsidR="00881ACB">
        <w:rPr>
          <w:rFonts w:ascii="Times New Roman" w:hAnsi="Times New Roman"/>
          <w:i/>
          <w:sz w:val="20"/>
          <w:szCs w:val="20"/>
        </w:rPr>
        <w:t xml:space="preserve"> un archivo .bmp, </w:t>
      </w:r>
      <w:r w:rsidR="002E4020">
        <w:rPr>
          <w:rFonts w:ascii="Times New Roman" w:hAnsi="Times New Roman"/>
          <w:i/>
          <w:sz w:val="20"/>
          <w:szCs w:val="20"/>
        </w:rPr>
        <w:t xml:space="preserve">permitiendo además al  usuario </w:t>
      </w:r>
      <w:r w:rsidR="00881ACB">
        <w:rPr>
          <w:rFonts w:ascii="Times New Roman" w:hAnsi="Times New Roman"/>
          <w:i/>
          <w:sz w:val="20"/>
          <w:szCs w:val="20"/>
        </w:rPr>
        <w:t xml:space="preserve"> elaborar una base de datos con lo sensado. Como resultado final se logrará tener un robot explorador con decisiones de movimiento realizando al mismo tiempo una toma de datos del lugar.</w:t>
      </w:r>
    </w:p>
    <w:p w:rsidR="00643576" w:rsidRDefault="00643576" w:rsidP="00D71A4D">
      <w:pPr>
        <w:spacing w:after="0" w:line="240" w:lineRule="auto"/>
        <w:ind w:firstLine="244"/>
        <w:jc w:val="both"/>
        <w:rPr>
          <w:rFonts w:ascii="Times New Roman" w:hAnsi="Times New Roman"/>
          <w:i/>
          <w:sz w:val="20"/>
          <w:szCs w:val="20"/>
        </w:rPr>
      </w:pPr>
    </w:p>
    <w:p w:rsidR="00643576" w:rsidRDefault="00643576" w:rsidP="00643576">
      <w:pPr>
        <w:spacing w:after="0" w:line="240" w:lineRule="auto"/>
        <w:ind w:firstLine="244"/>
        <w:jc w:val="both"/>
        <w:rPr>
          <w:rFonts w:ascii="Times New Roman" w:hAnsi="Times New Roman"/>
          <w:sz w:val="20"/>
          <w:szCs w:val="20"/>
        </w:rPr>
      </w:pPr>
      <w:r w:rsidRPr="00EC1E8B">
        <w:rPr>
          <w:rFonts w:ascii="Times New Roman" w:hAnsi="Times New Roman"/>
          <w:b/>
          <w:sz w:val="20"/>
          <w:szCs w:val="20"/>
        </w:rPr>
        <w:t>Palabras claves:</w:t>
      </w:r>
      <w:r>
        <w:rPr>
          <w:rFonts w:ascii="Times New Roman" w:hAnsi="Times New Roman"/>
          <w:sz w:val="20"/>
          <w:szCs w:val="20"/>
        </w:rPr>
        <w:t xml:space="preserve"> </w:t>
      </w:r>
      <w:r>
        <w:rPr>
          <w:rFonts w:ascii="Times New Roman" w:hAnsi="Times New Roman"/>
          <w:i/>
          <w:sz w:val="20"/>
          <w:szCs w:val="20"/>
        </w:rPr>
        <w:t>Explorador, Lego NXT, Simulink, Matlab.</w:t>
      </w:r>
    </w:p>
    <w:p w:rsidR="00AF08E7" w:rsidRPr="00D71A4D" w:rsidRDefault="00AF08E7" w:rsidP="00643576">
      <w:pPr>
        <w:spacing w:after="0" w:line="240" w:lineRule="auto"/>
        <w:jc w:val="both"/>
        <w:rPr>
          <w:rFonts w:ascii="Times New Roman" w:hAnsi="Times New Roman"/>
          <w:i/>
          <w:sz w:val="20"/>
          <w:szCs w:val="20"/>
        </w:rPr>
      </w:pPr>
    </w:p>
    <w:p w:rsidR="00EC1E8B" w:rsidRPr="0073103E" w:rsidRDefault="00EC1E8B" w:rsidP="00C4525B">
      <w:pPr>
        <w:spacing w:after="0" w:line="240" w:lineRule="auto"/>
        <w:jc w:val="center"/>
        <w:rPr>
          <w:rFonts w:ascii="Times New Roman" w:hAnsi="Times New Roman"/>
          <w:sz w:val="20"/>
          <w:szCs w:val="20"/>
          <w:lang w:val="en-US"/>
        </w:rPr>
      </w:pPr>
      <w:r w:rsidRPr="00FB2C3C">
        <w:rPr>
          <w:rFonts w:ascii="Times New Roman" w:hAnsi="Times New Roman"/>
          <w:b/>
          <w:sz w:val="24"/>
          <w:szCs w:val="24"/>
          <w:lang w:val="en-US"/>
        </w:rPr>
        <w:t>Abstract</w:t>
      </w:r>
    </w:p>
    <w:p w:rsidR="00C4525B" w:rsidRPr="0073103E" w:rsidRDefault="00C4525B" w:rsidP="004B0B82">
      <w:pPr>
        <w:spacing w:after="0" w:line="240" w:lineRule="auto"/>
        <w:ind w:firstLine="244"/>
        <w:jc w:val="both"/>
        <w:rPr>
          <w:rFonts w:ascii="Times New Roman" w:hAnsi="Times New Roman"/>
          <w:sz w:val="20"/>
          <w:szCs w:val="20"/>
          <w:lang w:val="en-US"/>
        </w:rPr>
      </w:pPr>
    </w:p>
    <w:p w:rsidR="00643576" w:rsidRDefault="00284753" w:rsidP="005E39DB">
      <w:pPr>
        <w:spacing w:after="0" w:line="240" w:lineRule="auto"/>
        <w:ind w:firstLine="244"/>
        <w:jc w:val="both"/>
        <w:rPr>
          <w:rFonts w:ascii="Times New Roman" w:hAnsi="Times New Roman"/>
          <w:sz w:val="20"/>
          <w:szCs w:val="20"/>
          <w:lang w:val="en-US"/>
        </w:rPr>
      </w:pPr>
      <w:r>
        <w:rPr>
          <w:rFonts w:ascii="Times New Roman" w:hAnsi="Times New Roman"/>
          <w:sz w:val="20"/>
          <w:szCs w:val="20"/>
          <w:lang w:val="en-US"/>
        </w:rPr>
        <w:t>T</w:t>
      </w:r>
      <w:r w:rsidR="00643576">
        <w:rPr>
          <w:rFonts w:ascii="Times New Roman" w:hAnsi="Times New Roman"/>
          <w:sz w:val="20"/>
          <w:szCs w:val="20"/>
          <w:lang w:val="en-US"/>
        </w:rPr>
        <w:t>his project use</w:t>
      </w:r>
      <w:r>
        <w:rPr>
          <w:rFonts w:ascii="Times New Roman" w:hAnsi="Times New Roman"/>
          <w:sz w:val="20"/>
          <w:szCs w:val="20"/>
          <w:lang w:val="en-US"/>
        </w:rPr>
        <w:t>s</w:t>
      </w:r>
      <w:r w:rsidR="00643576">
        <w:rPr>
          <w:rFonts w:ascii="Times New Roman" w:hAnsi="Times New Roman"/>
          <w:sz w:val="20"/>
          <w:szCs w:val="20"/>
          <w:lang w:val="en-US"/>
        </w:rPr>
        <w:t xml:space="preserve"> </w:t>
      </w:r>
      <w:r>
        <w:rPr>
          <w:rFonts w:ascii="Times New Roman" w:hAnsi="Times New Roman"/>
          <w:sz w:val="20"/>
          <w:szCs w:val="20"/>
          <w:lang w:val="en-US"/>
        </w:rPr>
        <w:t xml:space="preserve">the </w:t>
      </w:r>
      <w:r w:rsidR="00643576">
        <w:rPr>
          <w:rFonts w:ascii="Times New Roman" w:hAnsi="Times New Roman"/>
          <w:sz w:val="20"/>
          <w:szCs w:val="20"/>
          <w:lang w:val="en-US"/>
        </w:rPr>
        <w:t xml:space="preserve">Lego Mindstorms NXT </w:t>
      </w:r>
      <w:r>
        <w:rPr>
          <w:rFonts w:ascii="Times New Roman" w:hAnsi="Times New Roman"/>
          <w:sz w:val="20"/>
          <w:szCs w:val="20"/>
          <w:lang w:val="en-US"/>
        </w:rPr>
        <w:t>Kit to develop an</w:t>
      </w:r>
      <w:r w:rsidR="00643576">
        <w:rPr>
          <w:rFonts w:ascii="Times New Roman" w:hAnsi="Times New Roman"/>
          <w:sz w:val="20"/>
          <w:szCs w:val="20"/>
          <w:lang w:val="en-US"/>
        </w:rPr>
        <w:t xml:space="preserve"> application </w:t>
      </w:r>
      <w:r>
        <w:rPr>
          <w:rFonts w:ascii="Times New Roman" w:hAnsi="Times New Roman"/>
          <w:sz w:val="20"/>
          <w:szCs w:val="20"/>
          <w:lang w:val="en-US"/>
        </w:rPr>
        <w:t xml:space="preserve">that </w:t>
      </w:r>
      <w:r w:rsidR="0020115D">
        <w:rPr>
          <w:rFonts w:ascii="Times New Roman" w:hAnsi="Times New Roman"/>
          <w:sz w:val="20"/>
          <w:szCs w:val="20"/>
          <w:lang w:val="en-US"/>
        </w:rPr>
        <w:t>emphasizes the</w:t>
      </w:r>
      <w:r>
        <w:rPr>
          <w:rFonts w:ascii="Times New Roman" w:hAnsi="Times New Roman"/>
          <w:sz w:val="20"/>
          <w:szCs w:val="20"/>
          <w:lang w:val="en-US"/>
        </w:rPr>
        <w:t xml:space="preserve"> </w:t>
      </w:r>
      <w:r w:rsidR="0020115D">
        <w:rPr>
          <w:rFonts w:ascii="Times New Roman" w:hAnsi="Times New Roman"/>
          <w:sz w:val="20"/>
          <w:szCs w:val="20"/>
          <w:lang w:val="en-US"/>
        </w:rPr>
        <w:t>use of</w:t>
      </w:r>
      <w:r>
        <w:rPr>
          <w:rFonts w:ascii="Times New Roman" w:hAnsi="Times New Roman"/>
          <w:sz w:val="20"/>
          <w:szCs w:val="20"/>
          <w:lang w:val="en-US"/>
        </w:rPr>
        <w:t xml:space="preserve"> certain sensors of the Kit </w:t>
      </w:r>
      <w:r w:rsidR="00643576">
        <w:rPr>
          <w:rFonts w:ascii="Times New Roman" w:hAnsi="Times New Roman"/>
          <w:sz w:val="20"/>
          <w:szCs w:val="20"/>
          <w:lang w:val="en-US"/>
        </w:rPr>
        <w:t xml:space="preserve">using </w:t>
      </w:r>
      <w:r>
        <w:rPr>
          <w:rFonts w:ascii="Times New Roman" w:hAnsi="Times New Roman"/>
          <w:sz w:val="20"/>
          <w:szCs w:val="20"/>
          <w:lang w:val="en-US"/>
        </w:rPr>
        <w:t>the</w:t>
      </w:r>
      <w:r w:rsidR="00643576">
        <w:rPr>
          <w:rFonts w:ascii="Times New Roman" w:hAnsi="Times New Roman"/>
          <w:sz w:val="20"/>
          <w:szCs w:val="20"/>
          <w:lang w:val="en-US"/>
        </w:rPr>
        <w:t xml:space="preserve"> Matlab</w:t>
      </w:r>
      <w:r w:rsidRPr="00284753">
        <w:rPr>
          <w:rFonts w:ascii="Times New Roman" w:hAnsi="Times New Roman"/>
          <w:sz w:val="20"/>
          <w:szCs w:val="20"/>
          <w:lang w:val="en-US"/>
        </w:rPr>
        <w:t xml:space="preserve"> </w:t>
      </w:r>
      <w:r>
        <w:rPr>
          <w:rFonts w:ascii="Times New Roman" w:hAnsi="Times New Roman"/>
          <w:sz w:val="20"/>
          <w:szCs w:val="20"/>
          <w:lang w:val="en-US"/>
        </w:rPr>
        <w:t>software</w:t>
      </w:r>
      <w:r w:rsidR="00643576">
        <w:rPr>
          <w:rFonts w:ascii="Times New Roman" w:hAnsi="Times New Roman"/>
          <w:sz w:val="20"/>
          <w:szCs w:val="20"/>
          <w:lang w:val="en-US"/>
        </w:rPr>
        <w:t xml:space="preserve">. The design is </w:t>
      </w:r>
      <w:r w:rsidR="005E39DB">
        <w:rPr>
          <w:rFonts w:ascii="Times New Roman" w:hAnsi="Times New Roman"/>
          <w:sz w:val="20"/>
          <w:szCs w:val="20"/>
          <w:lang w:val="en-US"/>
        </w:rPr>
        <w:t xml:space="preserve">the representation of </w:t>
      </w:r>
      <w:r w:rsidR="00643576">
        <w:rPr>
          <w:rFonts w:ascii="Times New Roman" w:hAnsi="Times New Roman"/>
          <w:sz w:val="20"/>
          <w:szCs w:val="20"/>
          <w:lang w:val="en-US"/>
        </w:rPr>
        <w:t>an explorer robot, which will be able to move freely on a determined area defined by the user. The robot will avoid obstacle</w:t>
      </w:r>
      <w:r w:rsidR="005E39DB">
        <w:rPr>
          <w:rFonts w:ascii="Times New Roman" w:hAnsi="Times New Roman"/>
          <w:sz w:val="20"/>
          <w:szCs w:val="20"/>
          <w:lang w:val="en-US"/>
        </w:rPr>
        <w:t xml:space="preserve">s and take independent decisions. Part of </w:t>
      </w:r>
      <w:r w:rsidR="00643576">
        <w:rPr>
          <w:rFonts w:ascii="Times New Roman" w:hAnsi="Times New Roman"/>
          <w:sz w:val="20"/>
          <w:szCs w:val="20"/>
          <w:lang w:val="en-US"/>
        </w:rPr>
        <w:t xml:space="preserve">his process will be </w:t>
      </w:r>
      <w:r w:rsidR="005E39DB">
        <w:rPr>
          <w:rFonts w:ascii="Times New Roman" w:hAnsi="Times New Roman"/>
          <w:sz w:val="20"/>
          <w:szCs w:val="20"/>
          <w:lang w:val="en-US"/>
        </w:rPr>
        <w:t>donned</w:t>
      </w:r>
      <w:r w:rsidR="00643576">
        <w:rPr>
          <w:rFonts w:ascii="Times New Roman" w:hAnsi="Times New Roman"/>
          <w:sz w:val="20"/>
          <w:szCs w:val="20"/>
          <w:lang w:val="en-US"/>
        </w:rPr>
        <w:t xml:space="preserve"> </w:t>
      </w:r>
      <w:r w:rsidR="005E39DB">
        <w:rPr>
          <w:rFonts w:ascii="Times New Roman" w:hAnsi="Times New Roman"/>
          <w:sz w:val="20"/>
          <w:szCs w:val="20"/>
          <w:lang w:val="en-US"/>
        </w:rPr>
        <w:t>using</w:t>
      </w:r>
      <w:r w:rsidR="00643576">
        <w:rPr>
          <w:rFonts w:ascii="Times New Roman" w:hAnsi="Times New Roman"/>
          <w:sz w:val="20"/>
          <w:szCs w:val="20"/>
          <w:lang w:val="en-US"/>
        </w:rPr>
        <w:t xml:space="preserve"> an ultrasonic sensor, which detects nearby </w:t>
      </w:r>
      <w:r w:rsidR="0020115D">
        <w:rPr>
          <w:rFonts w:ascii="Times New Roman" w:hAnsi="Times New Roman"/>
          <w:sz w:val="20"/>
          <w:szCs w:val="20"/>
          <w:lang w:val="en-US"/>
        </w:rPr>
        <w:t>objects;</w:t>
      </w:r>
      <w:r w:rsidR="00643576">
        <w:rPr>
          <w:rFonts w:ascii="Times New Roman" w:hAnsi="Times New Roman"/>
          <w:sz w:val="20"/>
          <w:szCs w:val="20"/>
          <w:lang w:val="en-US"/>
        </w:rPr>
        <w:t xml:space="preserve"> in addition a touch sensor has been </w:t>
      </w:r>
      <w:r w:rsidR="005E39DB">
        <w:rPr>
          <w:rFonts w:ascii="Times New Roman" w:hAnsi="Times New Roman"/>
          <w:sz w:val="20"/>
          <w:szCs w:val="20"/>
          <w:lang w:val="en-US"/>
        </w:rPr>
        <w:t>located</w:t>
      </w:r>
      <w:r w:rsidR="00643576">
        <w:rPr>
          <w:rFonts w:ascii="Times New Roman" w:hAnsi="Times New Roman"/>
          <w:sz w:val="20"/>
          <w:szCs w:val="20"/>
          <w:lang w:val="en-US"/>
        </w:rPr>
        <w:t xml:space="preserve"> in the lower part of the robot to </w:t>
      </w:r>
      <w:r w:rsidR="0020115D">
        <w:rPr>
          <w:rFonts w:ascii="Times New Roman" w:hAnsi="Times New Roman"/>
          <w:sz w:val="20"/>
          <w:szCs w:val="20"/>
          <w:lang w:val="en-US"/>
        </w:rPr>
        <w:t>avoid collisions</w:t>
      </w:r>
      <w:r w:rsidR="00643576">
        <w:rPr>
          <w:rFonts w:ascii="Times New Roman" w:hAnsi="Times New Roman"/>
          <w:sz w:val="20"/>
          <w:szCs w:val="20"/>
          <w:lang w:val="en-US"/>
        </w:rPr>
        <w:t xml:space="preserve"> </w:t>
      </w:r>
      <w:r w:rsidR="0020115D">
        <w:rPr>
          <w:rFonts w:ascii="Times New Roman" w:hAnsi="Times New Roman"/>
          <w:sz w:val="20"/>
          <w:szCs w:val="20"/>
          <w:lang w:val="en-US"/>
        </w:rPr>
        <w:t>that cannot be detected by</w:t>
      </w:r>
      <w:r w:rsidR="00643576">
        <w:rPr>
          <w:rFonts w:ascii="Times New Roman" w:hAnsi="Times New Roman"/>
          <w:sz w:val="20"/>
          <w:szCs w:val="20"/>
          <w:lang w:val="en-US"/>
        </w:rPr>
        <w:t xml:space="preserve"> </w:t>
      </w:r>
      <w:r w:rsidR="0020115D">
        <w:rPr>
          <w:rFonts w:ascii="Times New Roman" w:hAnsi="Times New Roman"/>
          <w:sz w:val="20"/>
          <w:szCs w:val="20"/>
          <w:lang w:val="en-US"/>
        </w:rPr>
        <w:t xml:space="preserve">the </w:t>
      </w:r>
      <w:r w:rsidR="00643576">
        <w:rPr>
          <w:rFonts w:ascii="Times New Roman" w:hAnsi="Times New Roman"/>
          <w:sz w:val="20"/>
          <w:szCs w:val="20"/>
          <w:lang w:val="en-US"/>
        </w:rPr>
        <w:t xml:space="preserve">ultrasonic </w:t>
      </w:r>
      <w:r w:rsidR="0020115D">
        <w:rPr>
          <w:rFonts w:ascii="Times New Roman" w:hAnsi="Times New Roman"/>
          <w:sz w:val="20"/>
          <w:szCs w:val="20"/>
          <w:lang w:val="en-US"/>
        </w:rPr>
        <w:t>sensor</w:t>
      </w:r>
      <w:r w:rsidR="00643576">
        <w:rPr>
          <w:rFonts w:ascii="Times New Roman" w:hAnsi="Times New Roman"/>
          <w:sz w:val="20"/>
          <w:szCs w:val="20"/>
          <w:lang w:val="en-US"/>
        </w:rPr>
        <w:t>.</w:t>
      </w:r>
    </w:p>
    <w:p w:rsidR="00643576" w:rsidRDefault="00643576" w:rsidP="00643576">
      <w:pPr>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  The program </w:t>
      </w:r>
      <w:r w:rsidR="0020115D">
        <w:rPr>
          <w:rFonts w:ascii="Times New Roman" w:hAnsi="Times New Roman"/>
          <w:sz w:val="20"/>
          <w:szCs w:val="20"/>
          <w:lang w:val="en-US"/>
        </w:rPr>
        <w:t>to</w:t>
      </w:r>
      <w:r>
        <w:rPr>
          <w:rFonts w:ascii="Times New Roman" w:hAnsi="Times New Roman"/>
          <w:sz w:val="20"/>
          <w:szCs w:val="20"/>
          <w:lang w:val="en-US"/>
        </w:rPr>
        <w:t xml:space="preserve"> move </w:t>
      </w:r>
      <w:r w:rsidR="0020115D">
        <w:rPr>
          <w:rFonts w:ascii="Times New Roman" w:hAnsi="Times New Roman"/>
          <w:sz w:val="20"/>
          <w:szCs w:val="20"/>
          <w:lang w:val="en-US"/>
        </w:rPr>
        <w:t xml:space="preserve">the robot </w:t>
      </w:r>
      <w:r>
        <w:rPr>
          <w:rFonts w:ascii="Times New Roman" w:hAnsi="Times New Roman"/>
          <w:sz w:val="20"/>
          <w:szCs w:val="20"/>
          <w:lang w:val="en-US"/>
        </w:rPr>
        <w:t xml:space="preserve">was developed using Simulink, a Matlab </w:t>
      </w:r>
      <w:r w:rsidR="0020115D">
        <w:rPr>
          <w:rFonts w:ascii="Times New Roman" w:hAnsi="Times New Roman"/>
          <w:sz w:val="20"/>
          <w:szCs w:val="20"/>
          <w:lang w:val="en-US"/>
        </w:rPr>
        <w:t>tool that allows a block programming approach for the robot movements</w:t>
      </w:r>
      <w:r w:rsidR="007A05AD">
        <w:rPr>
          <w:rFonts w:ascii="Times New Roman" w:hAnsi="Times New Roman"/>
          <w:sz w:val="20"/>
          <w:szCs w:val="20"/>
          <w:lang w:val="en-US"/>
        </w:rPr>
        <w:t>. Afterwards the program is loaded</w:t>
      </w:r>
      <w:r>
        <w:rPr>
          <w:rFonts w:ascii="Times New Roman" w:hAnsi="Times New Roman"/>
          <w:sz w:val="20"/>
          <w:szCs w:val="20"/>
          <w:lang w:val="en-US"/>
        </w:rPr>
        <w:t xml:space="preserve"> </w:t>
      </w:r>
      <w:r w:rsidR="007A05AD">
        <w:rPr>
          <w:rFonts w:ascii="Times New Roman" w:hAnsi="Times New Roman"/>
          <w:sz w:val="20"/>
          <w:szCs w:val="20"/>
          <w:lang w:val="en-US"/>
        </w:rPr>
        <w:t>into</w:t>
      </w:r>
      <w:r>
        <w:rPr>
          <w:rFonts w:ascii="Times New Roman" w:hAnsi="Times New Roman"/>
          <w:sz w:val="20"/>
          <w:szCs w:val="20"/>
          <w:lang w:val="en-US"/>
        </w:rPr>
        <w:t xml:space="preserve"> the NXT brain.</w:t>
      </w:r>
    </w:p>
    <w:p w:rsidR="002F49C0" w:rsidRDefault="00643576" w:rsidP="00643576">
      <w:pPr>
        <w:spacing w:after="0" w:line="240" w:lineRule="auto"/>
        <w:rPr>
          <w:rFonts w:ascii="Times New Roman" w:hAnsi="Times New Roman"/>
          <w:i/>
          <w:sz w:val="20"/>
          <w:szCs w:val="20"/>
          <w:lang w:val="en-US"/>
        </w:rPr>
      </w:pPr>
      <w:r>
        <w:rPr>
          <w:rFonts w:ascii="Times New Roman" w:hAnsi="Times New Roman"/>
          <w:sz w:val="20"/>
          <w:szCs w:val="20"/>
          <w:lang w:val="en-US"/>
        </w:rPr>
        <w:t xml:space="preserve">  </w:t>
      </w:r>
      <w:r w:rsidR="005B7608">
        <w:rPr>
          <w:rFonts w:ascii="Times New Roman" w:hAnsi="Times New Roman"/>
          <w:sz w:val="20"/>
          <w:szCs w:val="20"/>
          <w:lang w:val="en-US"/>
        </w:rPr>
        <w:t xml:space="preserve"> This robot was designed not only to control movements but also to serve as a data acquisition unit of a</w:t>
      </w:r>
      <w:r w:rsidR="00D21174">
        <w:rPr>
          <w:rFonts w:ascii="Times New Roman" w:hAnsi="Times New Roman"/>
          <w:sz w:val="20"/>
          <w:szCs w:val="20"/>
          <w:lang w:val="en-US"/>
        </w:rPr>
        <w:t xml:space="preserve"> </w:t>
      </w:r>
      <w:r>
        <w:rPr>
          <w:rFonts w:ascii="Times New Roman" w:hAnsi="Times New Roman"/>
          <w:sz w:val="20"/>
          <w:szCs w:val="20"/>
          <w:lang w:val="en-US"/>
        </w:rPr>
        <w:t xml:space="preserve">variable </w:t>
      </w:r>
      <w:r w:rsidR="00D21174">
        <w:rPr>
          <w:rFonts w:ascii="Times New Roman" w:hAnsi="Times New Roman"/>
          <w:sz w:val="20"/>
          <w:szCs w:val="20"/>
          <w:lang w:val="en-US"/>
        </w:rPr>
        <w:t>that will be shown to the user</w:t>
      </w:r>
      <w:r w:rsidR="00D21174" w:rsidRPr="00D21174">
        <w:rPr>
          <w:rFonts w:ascii="Times New Roman" w:hAnsi="Times New Roman"/>
          <w:sz w:val="20"/>
          <w:szCs w:val="20"/>
          <w:lang w:val="en-US"/>
        </w:rPr>
        <w:t xml:space="preserve"> </w:t>
      </w:r>
      <w:r w:rsidR="00D21174">
        <w:rPr>
          <w:rFonts w:ascii="Times New Roman" w:hAnsi="Times New Roman"/>
          <w:sz w:val="20"/>
          <w:szCs w:val="20"/>
          <w:lang w:val="en-US"/>
        </w:rPr>
        <w:t>later</w:t>
      </w:r>
      <w:r w:rsidR="002A0A4E">
        <w:rPr>
          <w:rFonts w:ascii="Times New Roman" w:hAnsi="Times New Roman"/>
          <w:sz w:val="20"/>
          <w:szCs w:val="20"/>
          <w:lang w:val="en-US"/>
        </w:rPr>
        <w:t>. This variable represents sound data</w:t>
      </w:r>
      <w:r w:rsidR="00D21174">
        <w:rPr>
          <w:rFonts w:ascii="Times New Roman" w:hAnsi="Times New Roman"/>
          <w:sz w:val="20"/>
          <w:szCs w:val="20"/>
          <w:lang w:val="en-US"/>
        </w:rPr>
        <w:t>. I</w:t>
      </w:r>
      <w:r>
        <w:rPr>
          <w:rFonts w:ascii="Times New Roman" w:hAnsi="Times New Roman"/>
          <w:sz w:val="20"/>
          <w:szCs w:val="20"/>
          <w:lang w:val="en-US"/>
        </w:rPr>
        <w:t xml:space="preserve">n this case </w:t>
      </w:r>
      <w:r w:rsidR="007F7F12">
        <w:rPr>
          <w:rFonts w:ascii="Times New Roman" w:hAnsi="Times New Roman"/>
          <w:sz w:val="20"/>
          <w:szCs w:val="20"/>
          <w:lang w:val="en-US"/>
        </w:rPr>
        <w:t>a</w:t>
      </w:r>
      <w:r>
        <w:rPr>
          <w:rFonts w:ascii="Times New Roman" w:hAnsi="Times New Roman"/>
          <w:sz w:val="20"/>
          <w:szCs w:val="20"/>
          <w:lang w:val="en-US"/>
        </w:rPr>
        <w:t xml:space="preserve"> sound sensor </w:t>
      </w:r>
      <w:r w:rsidR="00D21174">
        <w:rPr>
          <w:rFonts w:ascii="Times New Roman" w:hAnsi="Times New Roman"/>
          <w:sz w:val="20"/>
          <w:szCs w:val="20"/>
          <w:lang w:val="en-US"/>
        </w:rPr>
        <w:t xml:space="preserve">was used </w:t>
      </w:r>
      <w:r>
        <w:rPr>
          <w:rFonts w:ascii="Times New Roman" w:hAnsi="Times New Roman"/>
          <w:sz w:val="20"/>
          <w:szCs w:val="20"/>
          <w:lang w:val="en-US"/>
        </w:rPr>
        <w:t>to capture noise levels</w:t>
      </w:r>
      <w:r w:rsidR="002A0A4E">
        <w:rPr>
          <w:rFonts w:ascii="Times New Roman" w:hAnsi="Times New Roman"/>
          <w:sz w:val="20"/>
          <w:szCs w:val="20"/>
          <w:lang w:val="en-US"/>
        </w:rPr>
        <w:t>, in decibels, from</w:t>
      </w:r>
      <w:r>
        <w:rPr>
          <w:rFonts w:ascii="Times New Roman" w:hAnsi="Times New Roman"/>
          <w:sz w:val="20"/>
          <w:szCs w:val="20"/>
          <w:lang w:val="en-US"/>
        </w:rPr>
        <w:t xml:space="preserve"> the environment</w:t>
      </w:r>
      <w:r w:rsidR="002A0A4E">
        <w:rPr>
          <w:rFonts w:ascii="Times New Roman" w:hAnsi="Times New Roman"/>
          <w:sz w:val="20"/>
          <w:szCs w:val="20"/>
          <w:lang w:val="en-US"/>
        </w:rPr>
        <w:t>.</w:t>
      </w:r>
      <w:r w:rsidR="00D21174">
        <w:rPr>
          <w:rFonts w:ascii="Times New Roman" w:hAnsi="Times New Roman"/>
          <w:sz w:val="20"/>
          <w:szCs w:val="20"/>
          <w:lang w:val="en-US"/>
        </w:rPr>
        <w:t xml:space="preserve">  </w:t>
      </w:r>
      <w:r w:rsidR="002A0A4E">
        <w:rPr>
          <w:rFonts w:ascii="Times New Roman" w:hAnsi="Times New Roman"/>
          <w:sz w:val="20"/>
          <w:szCs w:val="20"/>
          <w:lang w:val="en-US"/>
        </w:rPr>
        <w:t>The capture d</w:t>
      </w:r>
      <w:r w:rsidR="00D21174">
        <w:rPr>
          <w:rFonts w:ascii="Times New Roman" w:hAnsi="Times New Roman"/>
          <w:sz w:val="20"/>
          <w:szCs w:val="20"/>
          <w:lang w:val="en-US"/>
        </w:rPr>
        <w:t xml:space="preserve">ata is sent </w:t>
      </w:r>
      <w:r w:rsidR="007555D9">
        <w:rPr>
          <w:rFonts w:ascii="Times New Roman" w:hAnsi="Times New Roman"/>
          <w:sz w:val="20"/>
          <w:szCs w:val="20"/>
          <w:lang w:val="en-US"/>
        </w:rPr>
        <w:t>from</w:t>
      </w:r>
      <w:r w:rsidR="00C619A6">
        <w:rPr>
          <w:rFonts w:ascii="Times New Roman" w:hAnsi="Times New Roman"/>
          <w:sz w:val="20"/>
          <w:szCs w:val="20"/>
          <w:lang w:val="en-US"/>
        </w:rPr>
        <w:t xml:space="preserve"> the Lego Mindstorm </w:t>
      </w:r>
      <w:r w:rsidR="007555D9">
        <w:rPr>
          <w:rFonts w:ascii="Times New Roman" w:hAnsi="Times New Roman"/>
          <w:sz w:val="20"/>
          <w:szCs w:val="20"/>
          <w:lang w:val="en-US"/>
        </w:rPr>
        <w:t>robot</w:t>
      </w:r>
      <w:r w:rsidR="00C619A6">
        <w:rPr>
          <w:rFonts w:ascii="Times New Roman" w:hAnsi="Times New Roman"/>
          <w:sz w:val="20"/>
          <w:szCs w:val="20"/>
          <w:lang w:val="en-US"/>
        </w:rPr>
        <w:t xml:space="preserve"> </w:t>
      </w:r>
      <w:r w:rsidR="002A0A4E">
        <w:rPr>
          <w:rFonts w:ascii="Times New Roman" w:hAnsi="Times New Roman"/>
          <w:sz w:val="20"/>
          <w:szCs w:val="20"/>
          <w:lang w:val="en-US"/>
        </w:rPr>
        <w:t>through</w:t>
      </w:r>
      <w:r w:rsidR="00D21174">
        <w:rPr>
          <w:rFonts w:ascii="Times New Roman" w:hAnsi="Times New Roman"/>
          <w:sz w:val="20"/>
          <w:szCs w:val="20"/>
          <w:lang w:val="en-US"/>
        </w:rPr>
        <w:t xml:space="preserve"> a Bl</w:t>
      </w:r>
      <w:r w:rsidR="007555D9">
        <w:rPr>
          <w:rFonts w:ascii="Times New Roman" w:hAnsi="Times New Roman"/>
          <w:sz w:val="20"/>
          <w:szCs w:val="20"/>
          <w:lang w:val="en-US"/>
        </w:rPr>
        <w:t>u</w:t>
      </w:r>
      <w:r w:rsidR="00D21174">
        <w:rPr>
          <w:rFonts w:ascii="Times New Roman" w:hAnsi="Times New Roman"/>
          <w:sz w:val="20"/>
          <w:szCs w:val="20"/>
          <w:lang w:val="en-US"/>
        </w:rPr>
        <w:t>etooth interface</w:t>
      </w:r>
      <w:r w:rsidR="007555D9">
        <w:rPr>
          <w:rFonts w:ascii="Times New Roman" w:hAnsi="Times New Roman"/>
          <w:sz w:val="20"/>
          <w:szCs w:val="20"/>
          <w:lang w:val="en-US"/>
        </w:rPr>
        <w:t xml:space="preserve"> to the computer </w:t>
      </w:r>
      <w:r>
        <w:rPr>
          <w:rFonts w:ascii="Times New Roman" w:hAnsi="Times New Roman"/>
          <w:sz w:val="20"/>
          <w:szCs w:val="20"/>
          <w:lang w:val="en-US"/>
        </w:rPr>
        <w:t xml:space="preserve">where </w:t>
      </w:r>
      <w:r w:rsidR="007555D9">
        <w:rPr>
          <w:rFonts w:ascii="Times New Roman" w:hAnsi="Times New Roman"/>
          <w:sz w:val="20"/>
          <w:szCs w:val="20"/>
          <w:lang w:val="en-US"/>
        </w:rPr>
        <w:t>it will</w:t>
      </w:r>
      <w:r>
        <w:rPr>
          <w:rFonts w:ascii="Times New Roman" w:hAnsi="Times New Roman"/>
          <w:sz w:val="20"/>
          <w:szCs w:val="20"/>
          <w:lang w:val="en-US"/>
        </w:rPr>
        <w:t xml:space="preserve"> be processed </w:t>
      </w:r>
      <w:r w:rsidR="002A0A4E">
        <w:rPr>
          <w:rFonts w:ascii="Times New Roman" w:hAnsi="Times New Roman"/>
          <w:sz w:val="20"/>
          <w:szCs w:val="20"/>
          <w:lang w:val="en-US"/>
        </w:rPr>
        <w:t>using a program</w:t>
      </w:r>
      <w:r>
        <w:rPr>
          <w:rFonts w:ascii="Times New Roman" w:hAnsi="Times New Roman"/>
          <w:sz w:val="20"/>
          <w:szCs w:val="20"/>
          <w:lang w:val="en-US"/>
        </w:rPr>
        <w:t xml:space="preserve"> developed in Matlab</w:t>
      </w:r>
      <w:r w:rsidR="002A0A4E">
        <w:rPr>
          <w:rFonts w:ascii="Times New Roman" w:hAnsi="Times New Roman"/>
          <w:sz w:val="20"/>
          <w:szCs w:val="20"/>
          <w:lang w:val="en-US"/>
        </w:rPr>
        <w:t xml:space="preserve">. </w:t>
      </w:r>
      <w:r w:rsidR="007F7F12">
        <w:rPr>
          <w:rFonts w:ascii="Times New Roman" w:hAnsi="Times New Roman"/>
          <w:sz w:val="20"/>
          <w:szCs w:val="20"/>
          <w:lang w:val="en-US"/>
        </w:rPr>
        <w:t>The data</w:t>
      </w:r>
      <w:r w:rsidR="006A6981">
        <w:rPr>
          <w:rFonts w:ascii="Times New Roman" w:hAnsi="Times New Roman"/>
          <w:sz w:val="20"/>
          <w:szCs w:val="20"/>
          <w:lang w:val="en-US"/>
        </w:rPr>
        <w:t xml:space="preserve"> will</w:t>
      </w:r>
      <w:r w:rsidR="007555D9">
        <w:rPr>
          <w:rFonts w:ascii="Times New Roman" w:hAnsi="Times New Roman"/>
          <w:sz w:val="20"/>
          <w:szCs w:val="20"/>
          <w:lang w:val="en-US"/>
        </w:rPr>
        <w:t xml:space="preserve"> be presented later </w:t>
      </w:r>
      <w:r>
        <w:rPr>
          <w:rFonts w:ascii="Times New Roman" w:hAnsi="Times New Roman"/>
          <w:sz w:val="20"/>
          <w:szCs w:val="20"/>
          <w:lang w:val="en-US"/>
        </w:rPr>
        <w:t xml:space="preserve"> on a graphic interface. On this interface the acquire</w:t>
      </w:r>
      <w:r w:rsidR="007F7F12">
        <w:rPr>
          <w:rFonts w:ascii="Times New Roman" w:hAnsi="Times New Roman"/>
          <w:sz w:val="20"/>
          <w:szCs w:val="20"/>
          <w:lang w:val="en-US"/>
        </w:rPr>
        <w:t>d</w:t>
      </w:r>
      <w:r w:rsidR="007555D9">
        <w:rPr>
          <w:rFonts w:ascii="Times New Roman" w:hAnsi="Times New Roman"/>
          <w:sz w:val="20"/>
          <w:szCs w:val="20"/>
          <w:lang w:val="en-US"/>
        </w:rPr>
        <w:t xml:space="preserve"> data</w:t>
      </w:r>
      <w:r>
        <w:rPr>
          <w:rFonts w:ascii="Times New Roman" w:hAnsi="Times New Roman"/>
          <w:sz w:val="20"/>
          <w:szCs w:val="20"/>
          <w:lang w:val="en-US"/>
        </w:rPr>
        <w:t xml:space="preserve"> will be shown </w:t>
      </w:r>
      <w:r w:rsidR="007555D9">
        <w:rPr>
          <w:rFonts w:ascii="Times New Roman" w:hAnsi="Times New Roman"/>
          <w:sz w:val="20"/>
          <w:szCs w:val="20"/>
          <w:lang w:val="en-US"/>
        </w:rPr>
        <w:t>on</w:t>
      </w:r>
      <w:r>
        <w:rPr>
          <w:rFonts w:ascii="Times New Roman" w:hAnsi="Times New Roman"/>
          <w:sz w:val="20"/>
          <w:szCs w:val="20"/>
          <w:lang w:val="en-US"/>
        </w:rPr>
        <w:t xml:space="preserve"> a graphic window </w:t>
      </w:r>
      <w:r w:rsidR="007555D9">
        <w:rPr>
          <w:rFonts w:ascii="Times New Roman" w:hAnsi="Times New Roman"/>
          <w:sz w:val="20"/>
          <w:szCs w:val="20"/>
          <w:lang w:val="en-US"/>
        </w:rPr>
        <w:t>with the option</w:t>
      </w:r>
      <w:r>
        <w:rPr>
          <w:rFonts w:ascii="Times New Roman" w:hAnsi="Times New Roman"/>
          <w:sz w:val="20"/>
          <w:szCs w:val="20"/>
          <w:lang w:val="en-US"/>
        </w:rPr>
        <w:t xml:space="preserve"> to save the data o</w:t>
      </w:r>
      <w:r w:rsidR="007555D9">
        <w:rPr>
          <w:rFonts w:ascii="Times New Roman" w:hAnsi="Times New Roman"/>
          <w:sz w:val="20"/>
          <w:szCs w:val="20"/>
          <w:lang w:val="en-US"/>
        </w:rPr>
        <w:t>n an Excel sheet or a .bmp file. This</w:t>
      </w:r>
      <w:r>
        <w:rPr>
          <w:rFonts w:ascii="Times New Roman" w:hAnsi="Times New Roman"/>
          <w:sz w:val="20"/>
          <w:szCs w:val="20"/>
          <w:lang w:val="en-US"/>
        </w:rPr>
        <w:t xml:space="preserve"> will allow the user to create a database </w:t>
      </w:r>
      <w:r w:rsidR="007555D9">
        <w:rPr>
          <w:rFonts w:ascii="Times New Roman" w:hAnsi="Times New Roman"/>
          <w:sz w:val="20"/>
          <w:szCs w:val="20"/>
          <w:lang w:val="en-US"/>
        </w:rPr>
        <w:t>with</w:t>
      </w:r>
      <w:r>
        <w:rPr>
          <w:rFonts w:ascii="Times New Roman" w:hAnsi="Times New Roman"/>
          <w:sz w:val="20"/>
          <w:szCs w:val="20"/>
          <w:lang w:val="en-US"/>
        </w:rPr>
        <w:t xml:space="preserve"> the sensing information. </w:t>
      </w:r>
      <w:r w:rsidR="007F7F12">
        <w:rPr>
          <w:rFonts w:ascii="Times New Roman" w:hAnsi="Times New Roman"/>
          <w:sz w:val="20"/>
          <w:szCs w:val="20"/>
          <w:lang w:val="en-US"/>
        </w:rPr>
        <w:t>The</w:t>
      </w:r>
      <w:r>
        <w:rPr>
          <w:rFonts w:ascii="Times New Roman" w:hAnsi="Times New Roman"/>
          <w:sz w:val="20"/>
          <w:szCs w:val="20"/>
          <w:lang w:val="en-US"/>
        </w:rPr>
        <w:t xml:space="preserve"> final result it will be </w:t>
      </w:r>
      <w:r w:rsidR="007555D9">
        <w:rPr>
          <w:rFonts w:ascii="Times New Roman" w:hAnsi="Times New Roman"/>
          <w:sz w:val="20"/>
          <w:szCs w:val="20"/>
          <w:lang w:val="en-US"/>
        </w:rPr>
        <w:t xml:space="preserve">an explorer robot that can take movement </w:t>
      </w:r>
      <w:r w:rsidR="00E73EEC">
        <w:rPr>
          <w:rFonts w:ascii="Times New Roman" w:hAnsi="Times New Roman"/>
          <w:sz w:val="20"/>
          <w:szCs w:val="20"/>
          <w:lang w:val="en-US"/>
        </w:rPr>
        <w:t>decisions and</w:t>
      </w:r>
      <w:r w:rsidR="007555D9">
        <w:rPr>
          <w:rFonts w:ascii="Times New Roman" w:hAnsi="Times New Roman"/>
          <w:sz w:val="20"/>
          <w:szCs w:val="20"/>
          <w:lang w:val="en-US"/>
        </w:rPr>
        <w:t xml:space="preserve"> </w:t>
      </w:r>
      <w:r w:rsidR="007F7F12">
        <w:rPr>
          <w:rFonts w:ascii="Times New Roman" w:hAnsi="Times New Roman"/>
          <w:sz w:val="20"/>
          <w:szCs w:val="20"/>
          <w:lang w:val="en-US"/>
        </w:rPr>
        <w:t xml:space="preserve">make </w:t>
      </w:r>
      <w:r w:rsidR="007555D9">
        <w:rPr>
          <w:rFonts w:ascii="Times New Roman" w:hAnsi="Times New Roman"/>
          <w:sz w:val="20"/>
          <w:szCs w:val="20"/>
          <w:lang w:val="en-US"/>
        </w:rPr>
        <w:t xml:space="preserve">data </w:t>
      </w:r>
      <w:r w:rsidR="00E73EEC">
        <w:rPr>
          <w:rFonts w:ascii="Times New Roman" w:hAnsi="Times New Roman"/>
          <w:sz w:val="20"/>
          <w:szCs w:val="20"/>
          <w:lang w:val="en-US"/>
        </w:rPr>
        <w:t>acquisition</w:t>
      </w:r>
      <w:r w:rsidR="007F7F12">
        <w:rPr>
          <w:rFonts w:ascii="Times New Roman" w:hAnsi="Times New Roman"/>
          <w:sz w:val="20"/>
          <w:szCs w:val="20"/>
          <w:lang w:val="en-US"/>
        </w:rPr>
        <w:t>s</w:t>
      </w:r>
      <w:r w:rsidR="007555D9">
        <w:rPr>
          <w:rFonts w:ascii="Times New Roman" w:hAnsi="Times New Roman"/>
          <w:sz w:val="20"/>
          <w:szCs w:val="20"/>
          <w:lang w:val="en-US"/>
        </w:rPr>
        <w:t xml:space="preserve"> at the same time.</w:t>
      </w:r>
    </w:p>
    <w:p w:rsidR="002F49C0" w:rsidRDefault="002F49C0" w:rsidP="005B7DA0">
      <w:pPr>
        <w:spacing w:after="0" w:line="240" w:lineRule="auto"/>
        <w:ind w:firstLine="244"/>
        <w:jc w:val="both"/>
        <w:rPr>
          <w:rFonts w:ascii="Times New Roman" w:hAnsi="Times New Roman"/>
          <w:i/>
          <w:sz w:val="20"/>
          <w:szCs w:val="20"/>
          <w:lang w:val="en-US"/>
        </w:rPr>
      </w:pPr>
    </w:p>
    <w:p w:rsidR="005B7DA0" w:rsidRPr="005B7DA0" w:rsidRDefault="00643576" w:rsidP="00962B23">
      <w:pPr>
        <w:spacing w:after="0" w:line="240" w:lineRule="auto"/>
        <w:ind w:firstLine="244"/>
        <w:jc w:val="both"/>
        <w:rPr>
          <w:rFonts w:ascii="Times New Roman" w:hAnsi="Times New Roman"/>
          <w:i/>
          <w:sz w:val="20"/>
          <w:szCs w:val="20"/>
          <w:lang w:val="en-US"/>
        </w:rPr>
      </w:pPr>
      <w:r w:rsidRPr="005B7DA0">
        <w:rPr>
          <w:rFonts w:ascii="Times New Roman" w:hAnsi="Times New Roman"/>
          <w:b/>
          <w:sz w:val="20"/>
          <w:szCs w:val="20"/>
          <w:lang w:val="en-US"/>
        </w:rPr>
        <w:t>Keywords:</w:t>
      </w:r>
      <w:r w:rsidRPr="005B7DA0">
        <w:rPr>
          <w:rFonts w:ascii="Times New Roman" w:hAnsi="Times New Roman"/>
          <w:sz w:val="20"/>
          <w:szCs w:val="20"/>
          <w:lang w:val="en-US"/>
        </w:rPr>
        <w:t xml:space="preserve"> </w:t>
      </w:r>
      <w:r w:rsidRPr="00284753">
        <w:rPr>
          <w:rFonts w:ascii="Times New Roman" w:hAnsi="Times New Roman"/>
          <w:i/>
          <w:sz w:val="20"/>
          <w:szCs w:val="20"/>
          <w:lang w:val="en-US"/>
        </w:rPr>
        <w:t>Explorador, Lego NXT, Simulink, Matlab.</w:t>
      </w:r>
    </w:p>
    <w:p w:rsidR="00D71A4D" w:rsidRPr="005B7DA0" w:rsidRDefault="00D71A4D" w:rsidP="008B2E92">
      <w:pPr>
        <w:spacing w:after="0" w:line="240" w:lineRule="auto"/>
        <w:jc w:val="both"/>
        <w:rPr>
          <w:rFonts w:ascii="Times New Roman" w:hAnsi="Times New Roman"/>
          <w:b/>
          <w:sz w:val="24"/>
          <w:szCs w:val="24"/>
          <w:lang w:val="en-US"/>
        </w:rPr>
        <w:sectPr w:rsidR="00D71A4D" w:rsidRPr="005B7DA0" w:rsidSect="005006E5">
          <w:headerReference w:type="default" r:id="rId8"/>
          <w:pgSz w:w="11906" w:h="16838"/>
          <w:pgMar w:top="2234" w:right="1304" w:bottom="1622" w:left="1304" w:header="709" w:footer="709" w:gutter="0"/>
          <w:cols w:space="708"/>
          <w:docGrid w:linePitch="360"/>
        </w:sectPr>
      </w:pPr>
    </w:p>
    <w:p w:rsidR="00DB0323" w:rsidRPr="002E4020" w:rsidRDefault="00CA19BB" w:rsidP="008B2E92">
      <w:pPr>
        <w:spacing w:after="0" w:line="240" w:lineRule="auto"/>
        <w:jc w:val="both"/>
        <w:rPr>
          <w:rFonts w:ascii="Times New Roman" w:hAnsi="Times New Roman"/>
          <w:sz w:val="20"/>
          <w:szCs w:val="20"/>
          <w:lang w:val="es-EC"/>
        </w:rPr>
      </w:pPr>
      <w:r w:rsidRPr="00284753">
        <w:rPr>
          <w:rFonts w:ascii="Times New Roman" w:hAnsi="Times New Roman"/>
          <w:b/>
          <w:sz w:val="24"/>
          <w:szCs w:val="24"/>
          <w:lang w:val="en-US"/>
        </w:rPr>
        <w:lastRenderedPageBreak/>
        <w:br w:type="page"/>
      </w:r>
      <w:r w:rsidR="008B2E92" w:rsidRPr="002E4020">
        <w:rPr>
          <w:rFonts w:ascii="Times New Roman" w:hAnsi="Times New Roman"/>
          <w:b/>
          <w:sz w:val="24"/>
          <w:szCs w:val="24"/>
          <w:lang w:val="es-EC"/>
        </w:rPr>
        <w:lastRenderedPageBreak/>
        <w:t xml:space="preserve">1. </w:t>
      </w:r>
      <w:r w:rsidR="00EC1E8B" w:rsidRPr="00CC60D0">
        <w:rPr>
          <w:rFonts w:ascii="Times New Roman" w:hAnsi="Times New Roman"/>
          <w:b/>
          <w:sz w:val="24"/>
          <w:szCs w:val="24"/>
        </w:rPr>
        <w:t>Introducción</w:t>
      </w:r>
    </w:p>
    <w:p w:rsidR="00EC1E8B" w:rsidRPr="002E4020" w:rsidRDefault="00EC1E8B" w:rsidP="004B0B82">
      <w:pPr>
        <w:spacing w:after="0" w:line="240" w:lineRule="auto"/>
        <w:ind w:firstLine="244"/>
        <w:jc w:val="both"/>
        <w:rPr>
          <w:rFonts w:ascii="Times New Roman" w:hAnsi="Times New Roman"/>
          <w:sz w:val="20"/>
          <w:szCs w:val="20"/>
          <w:lang w:val="es-EC"/>
        </w:rPr>
      </w:pPr>
    </w:p>
    <w:p w:rsidR="002F49C0" w:rsidRPr="00DA3C2D" w:rsidRDefault="002F49C0" w:rsidP="00EC5384">
      <w:pPr>
        <w:spacing w:after="0" w:line="240" w:lineRule="auto"/>
        <w:ind w:firstLine="244"/>
        <w:jc w:val="both"/>
        <w:rPr>
          <w:rFonts w:ascii="Times New Roman" w:hAnsi="Times New Roman"/>
          <w:spacing w:val="-8"/>
          <w:sz w:val="20"/>
          <w:szCs w:val="20"/>
        </w:rPr>
      </w:pPr>
      <w:r w:rsidRPr="00DA3C2D">
        <w:rPr>
          <w:rFonts w:ascii="Times New Roman" w:hAnsi="Times New Roman"/>
          <w:spacing w:val="-8"/>
          <w:sz w:val="20"/>
          <w:szCs w:val="20"/>
        </w:rPr>
        <w:t xml:space="preserve">Este proyecto de graduación tiene como objetivo destacar el uso de los sensores de tacto y ultrasónico </w:t>
      </w:r>
      <w:r w:rsidR="00A07073">
        <w:rPr>
          <w:rFonts w:ascii="Times New Roman" w:hAnsi="Times New Roman"/>
          <w:spacing w:val="-8"/>
          <w:sz w:val="20"/>
          <w:szCs w:val="20"/>
        </w:rPr>
        <w:t>del LEGO</w:t>
      </w:r>
      <w:r w:rsidR="00A1680D">
        <w:rPr>
          <w:rFonts w:ascii="Times New Roman" w:hAnsi="Times New Roman"/>
          <w:spacing w:val="-8"/>
          <w:sz w:val="20"/>
          <w:szCs w:val="20"/>
        </w:rPr>
        <w:t xml:space="preserve"> </w:t>
      </w:r>
      <w:r w:rsidRPr="00DA3C2D">
        <w:rPr>
          <w:rFonts w:ascii="Times New Roman" w:hAnsi="Times New Roman"/>
          <w:spacing w:val="-8"/>
          <w:sz w:val="20"/>
          <w:szCs w:val="20"/>
        </w:rPr>
        <w:t>MINDSTORMS NXT bajo la programación de Simulink de Matlab con su respectiva aplicación para la adquisición de datos.</w:t>
      </w:r>
      <w:r w:rsidR="00EE688A">
        <w:rPr>
          <w:rFonts w:ascii="Times New Roman" w:hAnsi="Times New Roman"/>
          <w:spacing w:val="-8"/>
          <w:sz w:val="20"/>
          <w:szCs w:val="20"/>
        </w:rPr>
        <w:t xml:space="preserve"> </w:t>
      </w:r>
      <w:r w:rsidR="0068411C">
        <w:rPr>
          <w:rFonts w:ascii="Times New Roman" w:hAnsi="Times New Roman"/>
          <w:spacing w:val="-8"/>
          <w:sz w:val="20"/>
          <w:szCs w:val="20"/>
        </w:rPr>
        <w:t>[1]</w:t>
      </w:r>
    </w:p>
    <w:p w:rsidR="00125576" w:rsidRDefault="00125576" w:rsidP="00125576">
      <w:pPr>
        <w:spacing w:after="0" w:line="240" w:lineRule="auto"/>
        <w:ind w:firstLine="244"/>
        <w:jc w:val="both"/>
        <w:rPr>
          <w:rFonts w:ascii="Times New Roman" w:hAnsi="Times New Roman"/>
          <w:sz w:val="20"/>
          <w:szCs w:val="20"/>
        </w:rPr>
      </w:pPr>
    </w:p>
    <w:p w:rsidR="00AF0292" w:rsidRPr="002E4020" w:rsidRDefault="008B2E92" w:rsidP="002F49C0">
      <w:pPr>
        <w:spacing w:after="0" w:line="240" w:lineRule="auto"/>
        <w:jc w:val="both"/>
        <w:rPr>
          <w:rFonts w:ascii="Times New Roman" w:hAnsi="Times New Roman"/>
          <w:b/>
          <w:sz w:val="24"/>
          <w:szCs w:val="24"/>
          <w:lang w:val="es-EC"/>
        </w:rPr>
      </w:pPr>
      <w:r w:rsidRPr="002E4020">
        <w:rPr>
          <w:rFonts w:ascii="Times New Roman" w:hAnsi="Times New Roman"/>
          <w:b/>
          <w:sz w:val="24"/>
          <w:szCs w:val="24"/>
          <w:lang w:val="es-EC"/>
        </w:rPr>
        <w:t xml:space="preserve">2. </w:t>
      </w:r>
      <w:r w:rsidR="002F49C0" w:rsidRPr="002E4020">
        <w:rPr>
          <w:rFonts w:ascii="Times New Roman" w:hAnsi="Times New Roman"/>
          <w:b/>
          <w:sz w:val="24"/>
          <w:szCs w:val="24"/>
          <w:lang w:val="es-EC"/>
        </w:rPr>
        <w:t>Fundamento teórico</w:t>
      </w:r>
    </w:p>
    <w:p w:rsidR="00D97567" w:rsidRDefault="00D97567" w:rsidP="002F49C0">
      <w:pPr>
        <w:spacing w:after="0" w:line="240" w:lineRule="auto"/>
        <w:jc w:val="both"/>
        <w:rPr>
          <w:rFonts w:ascii="Times New Roman" w:hAnsi="Times New Roman"/>
          <w:sz w:val="20"/>
          <w:szCs w:val="20"/>
        </w:rPr>
      </w:pPr>
    </w:p>
    <w:p w:rsidR="002909F7" w:rsidRPr="0034316F" w:rsidRDefault="002F49C0" w:rsidP="0034316F">
      <w:pPr>
        <w:spacing w:after="0" w:line="240" w:lineRule="auto"/>
        <w:ind w:firstLine="244"/>
        <w:jc w:val="both"/>
        <w:rPr>
          <w:rFonts w:ascii="Times New Roman" w:hAnsi="Times New Roman"/>
          <w:spacing w:val="-8"/>
          <w:sz w:val="20"/>
          <w:szCs w:val="20"/>
        </w:rPr>
      </w:pPr>
      <w:r w:rsidRPr="00DA3C2D">
        <w:rPr>
          <w:rFonts w:ascii="Times New Roman" w:hAnsi="Times New Roman"/>
          <w:spacing w:val="-8"/>
          <w:sz w:val="20"/>
          <w:szCs w:val="20"/>
        </w:rPr>
        <w:t xml:space="preserve">Este proyecto está basado en el uso del lego </w:t>
      </w:r>
      <w:r w:rsidR="00495534" w:rsidRPr="00DA3C2D">
        <w:rPr>
          <w:rFonts w:ascii="Times New Roman" w:hAnsi="Times New Roman"/>
          <w:spacing w:val="-8"/>
          <w:sz w:val="20"/>
          <w:szCs w:val="20"/>
        </w:rPr>
        <w:t>Mindstorms</w:t>
      </w:r>
      <w:r w:rsidRPr="00DA3C2D">
        <w:rPr>
          <w:rFonts w:ascii="Times New Roman" w:hAnsi="Times New Roman"/>
          <w:spacing w:val="-8"/>
          <w:sz w:val="20"/>
          <w:szCs w:val="20"/>
        </w:rPr>
        <w:t xml:space="preserve"> para el diseño de un robot explorador, haciendo uso de sensores como lo son el de tacto y el ultrasónico. Además para poder simular el sensor que va a adquirir datos hemos hecho uso del sensor de sonido. Pues lo que se analizará es una variable del tipo analógica que puede provenir de cualquier dispositivo que puede ser de presión o de temperatura, estos datos serán procesados por el lego y a la vez procesadas por el entorno Matlab junto con Simulink.</w:t>
      </w:r>
    </w:p>
    <w:p w:rsidR="0069363D" w:rsidRPr="0069363D" w:rsidRDefault="0069363D" w:rsidP="00DA3C2D">
      <w:pPr>
        <w:spacing w:after="0" w:line="240" w:lineRule="auto"/>
        <w:jc w:val="both"/>
        <w:rPr>
          <w:rFonts w:ascii="Times New Roman" w:hAnsi="Times New Roman"/>
          <w:spacing w:val="-8"/>
          <w:sz w:val="20"/>
          <w:szCs w:val="20"/>
        </w:rPr>
      </w:pPr>
    </w:p>
    <w:p w:rsidR="006F7DC2" w:rsidRPr="002E4020" w:rsidRDefault="003616F1" w:rsidP="006F7DC2">
      <w:pPr>
        <w:spacing w:after="0" w:line="240" w:lineRule="auto"/>
        <w:jc w:val="both"/>
        <w:rPr>
          <w:rFonts w:ascii="Times New Roman" w:hAnsi="Times New Roman"/>
          <w:b/>
          <w:sz w:val="24"/>
          <w:szCs w:val="24"/>
          <w:lang w:val="es-EC"/>
        </w:rPr>
      </w:pPr>
      <w:r w:rsidRPr="002E4020">
        <w:rPr>
          <w:rFonts w:ascii="Times New Roman" w:hAnsi="Times New Roman"/>
          <w:b/>
          <w:sz w:val="24"/>
          <w:szCs w:val="24"/>
          <w:lang w:val="es-EC"/>
        </w:rPr>
        <w:t>3</w:t>
      </w:r>
      <w:r w:rsidR="006F7DC2" w:rsidRPr="002E4020">
        <w:rPr>
          <w:rFonts w:ascii="Times New Roman" w:hAnsi="Times New Roman"/>
          <w:b/>
          <w:sz w:val="24"/>
          <w:szCs w:val="24"/>
          <w:lang w:val="es-EC"/>
        </w:rPr>
        <w:t>. Especificaciones de hardware</w:t>
      </w:r>
    </w:p>
    <w:p w:rsidR="006F7DC2" w:rsidRPr="006F7DC2" w:rsidRDefault="006F7DC2" w:rsidP="006F7DC2">
      <w:pPr>
        <w:spacing w:after="0" w:line="240" w:lineRule="auto"/>
        <w:ind w:firstLine="244"/>
        <w:jc w:val="both"/>
        <w:rPr>
          <w:rFonts w:ascii="Times New Roman" w:hAnsi="Times New Roman"/>
          <w:sz w:val="20"/>
          <w:szCs w:val="20"/>
        </w:rPr>
      </w:pPr>
    </w:p>
    <w:p w:rsidR="00D22268" w:rsidRDefault="00DA3C2D" w:rsidP="00DA3C2D">
      <w:pPr>
        <w:spacing w:after="0" w:line="240" w:lineRule="auto"/>
        <w:ind w:firstLine="244"/>
        <w:jc w:val="both"/>
        <w:rPr>
          <w:rFonts w:ascii="Times New Roman" w:hAnsi="Times New Roman"/>
          <w:spacing w:val="-8"/>
          <w:sz w:val="20"/>
          <w:szCs w:val="20"/>
        </w:rPr>
      </w:pPr>
      <w:r w:rsidRPr="00DA3C2D">
        <w:rPr>
          <w:rFonts w:ascii="Times New Roman" w:hAnsi="Times New Roman"/>
          <w:spacing w:val="-8"/>
          <w:sz w:val="20"/>
          <w:szCs w:val="20"/>
        </w:rPr>
        <w:t>Uno de los componentes básicos del diseño lo conforma el lego NXT, y su parte central lo es el “Ladrillo Programable” de LEGO, conocido como Brick, que no es más que una microcomputadora programable que puede enviar señales a los puertos de salida y recibir información de sensores</w:t>
      </w:r>
      <w:r w:rsidRPr="00CA19BB">
        <w:rPr>
          <w:rFonts w:ascii="Times New Roman" w:hAnsi="Times New Roman"/>
          <w:spacing w:val="-8"/>
          <w:sz w:val="20"/>
          <w:szCs w:val="20"/>
        </w:rPr>
        <w:t xml:space="preserve"> </w:t>
      </w:r>
      <w:r w:rsidRPr="00DA3C2D">
        <w:rPr>
          <w:rFonts w:ascii="Times New Roman" w:hAnsi="Times New Roman"/>
          <w:spacing w:val="-8"/>
          <w:sz w:val="20"/>
          <w:szCs w:val="20"/>
        </w:rPr>
        <w:t>conectados a sus puertos de entrada.</w:t>
      </w:r>
      <w:r w:rsidR="0068411C">
        <w:rPr>
          <w:rFonts w:ascii="Times New Roman" w:hAnsi="Times New Roman"/>
          <w:spacing w:val="-8"/>
          <w:sz w:val="20"/>
          <w:szCs w:val="20"/>
        </w:rPr>
        <w:t>[2]</w:t>
      </w:r>
      <w:r w:rsidRPr="00DA3C2D">
        <w:rPr>
          <w:rFonts w:ascii="Times New Roman" w:hAnsi="Times New Roman"/>
          <w:spacing w:val="-8"/>
          <w:sz w:val="20"/>
          <w:szCs w:val="20"/>
        </w:rPr>
        <w:t xml:space="preserve"> </w:t>
      </w:r>
    </w:p>
    <w:p w:rsidR="00DA3C2D" w:rsidRPr="00DA3C2D" w:rsidRDefault="00DA3C2D" w:rsidP="00DA3C2D">
      <w:pPr>
        <w:spacing w:after="0" w:line="240" w:lineRule="auto"/>
        <w:ind w:firstLine="244"/>
        <w:jc w:val="both"/>
        <w:rPr>
          <w:rFonts w:ascii="Times New Roman" w:hAnsi="Times New Roman"/>
          <w:spacing w:val="-8"/>
          <w:sz w:val="20"/>
          <w:szCs w:val="20"/>
        </w:rPr>
      </w:pPr>
      <w:r w:rsidRPr="00DA3C2D">
        <w:rPr>
          <w:rFonts w:ascii="Times New Roman" w:hAnsi="Times New Roman"/>
          <w:spacing w:val="-8"/>
          <w:sz w:val="20"/>
          <w:szCs w:val="20"/>
        </w:rPr>
        <w:t xml:space="preserve">Los sensores que utiliza el kit el Lego Mindstorms NXT son: </w:t>
      </w:r>
    </w:p>
    <w:p w:rsidR="00DA3C2D" w:rsidRPr="00DA3C2D" w:rsidRDefault="00DA3C2D" w:rsidP="00631942">
      <w:pPr>
        <w:numPr>
          <w:ilvl w:val="0"/>
          <w:numId w:val="30"/>
        </w:numPr>
        <w:spacing w:after="0" w:line="240" w:lineRule="auto"/>
        <w:jc w:val="both"/>
        <w:rPr>
          <w:rFonts w:ascii="Times New Roman" w:hAnsi="Times New Roman"/>
          <w:spacing w:val="-8"/>
          <w:sz w:val="20"/>
          <w:szCs w:val="20"/>
        </w:rPr>
      </w:pPr>
      <w:r w:rsidRPr="00DA3C2D">
        <w:rPr>
          <w:rFonts w:ascii="Times New Roman" w:hAnsi="Times New Roman"/>
          <w:spacing w:val="-8"/>
          <w:sz w:val="20"/>
          <w:szCs w:val="20"/>
        </w:rPr>
        <w:t>Servos motores.</w:t>
      </w:r>
    </w:p>
    <w:p w:rsidR="00DA3C2D" w:rsidRPr="00DA3C2D" w:rsidRDefault="00DA3C2D" w:rsidP="00631942">
      <w:pPr>
        <w:numPr>
          <w:ilvl w:val="0"/>
          <w:numId w:val="30"/>
        </w:numPr>
        <w:spacing w:after="0" w:line="240" w:lineRule="auto"/>
        <w:jc w:val="both"/>
        <w:rPr>
          <w:rFonts w:ascii="Times New Roman" w:hAnsi="Times New Roman"/>
          <w:spacing w:val="-8"/>
          <w:sz w:val="20"/>
          <w:szCs w:val="20"/>
        </w:rPr>
      </w:pPr>
      <w:r w:rsidRPr="00DA3C2D">
        <w:rPr>
          <w:rFonts w:ascii="Times New Roman" w:hAnsi="Times New Roman"/>
          <w:spacing w:val="-8"/>
          <w:sz w:val="20"/>
          <w:szCs w:val="20"/>
        </w:rPr>
        <w:t>Sensor Óptico.</w:t>
      </w:r>
    </w:p>
    <w:p w:rsidR="00DA3C2D" w:rsidRPr="00DA3C2D" w:rsidRDefault="00DA3C2D" w:rsidP="00631942">
      <w:pPr>
        <w:numPr>
          <w:ilvl w:val="0"/>
          <w:numId w:val="30"/>
        </w:numPr>
        <w:spacing w:after="0" w:line="240" w:lineRule="auto"/>
        <w:jc w:val="both"/>
        <w:rPr>
          <w:rFonts w:ascii="Times New Roman" w:hAnsi="Times New Roman"/>
          <w:spacing w:val="-8"/>
          <w:sz w:val="20"/>
          <w:szCs w:val="20"/>
        </w:rPr>
      </w:pPr>
      <w:r w:rsidRPr="00DA3C2D">
        <w:rPr>
          <w:rFonts w:ascii="Times New Roman" w:hAnsi="Times New Roman"/>
          <w:spacing w:val="-8"/>
          <w:sz w:val="20"/>
          <w:szCs w:val="20"/>
        </w:rPr>
        <w:t>Sensor ultrasónico.</w:t>
      </w:r>
    </w:p>
    <w:p w:rsidR="00DA3C2D" w:rsidRPr="00631942" w:rsidRDefault="00DA3C2D" w:rsidP="00631942">
      <w:pPr>
        <w:numPr>
          <w:ilvl w:val="0"/>
          <w:numId w:val="29"/>
        </w:numPr>
        <w:spacing w:after="0" w:line="240" w:lineRule="auto"/>
        <w:jc w:val="both"/>
        <w:rPr>
          <w:rFonts w:ascii="Times New Roman" w:hAnsi="Times New Roman"/>
          <w:spacing w:val="-8"/>
          <w:sz w:val="20"/>
          <w:szCs w:val="20"/>
        </w:rPr>
      </w:pPr>
      <w:r w:rsidRPr="00631942">
        <w:rPr>
          <w:rFonts w:ascii="Times New Roman" w:hAnsi="Times New Roman"/>
          <w:spacing w:val="-8"/>
          <w:sz w:val="20"/>
          <w:szCs w:val="20"/>
        </w:rPr>
        <w:t>Sensor de tacto</w:t>
      </w:r>
    </w:p>
    <w:p w:rsidR="00DA3C2D" w:rsidRDefault="00DA3C2D" w:rsidP="00631942">
      <w:pPr>
        <w:numPr>
          <w:ilvl w:val="0"/>
          <w:numId w:val="29"/>
        </w:numPr>
        <w:spacing w:after="0" w:line="240" w:lineRule="auto"/>
        <w:jc w:val="both"/>
        <w:rPr>
          <w:rFonts w:ascii="Times New Roman" w:hAnsi="Times New Roman"/>
          <w:spacing w:val="-8"/>
          <w:sz w:val="20"/>
          <w:szCs w:val="20"/>
        </w:rPr>
      </w:pPr>
      <w:r w:rsidRPr="00631942">
        <w:rPr>
          <w:rFonts w:ascii="Times New Roman" w:hAnsi="Times New Roman"/>
          <w:spacing w:val="-8"/>
          <w:sz w:val="20"/>
          <w:szCs w:val="20"/>
        </w:rPr>
        <w:t>Sensor de sonido.</w:t>
      </w:r>
    </w:p>
    <w:p w:rsidR="004E1A3E" w:rsidRDefault="004E1A3E" w:rsidP="00A07073">
      <w:pPr>
        <w:spacing w:after="0" w:line="240" w:lineRule="auto"/>
        <w:jc w:val="both"/>
        <w:rPr>
          <w:rFonts w:ascii="Times New Roman" w:hAnsi="Times New Roman"/>
          <w:sz w:val="20"/>
          <w:szCs w:val="20"/>
        </w:rPr>
      </w:pPr>
    </w:p>
    <w:p w:rsidR="004F7D73" w:rsidRPr="00AF0873" w:rsidRDefault="003616F1" w:rsidP="004F7D73">
      <w:pPr>
        <w:spacing w:after="0" w:line="240" w:lineRule="auto"/>
        <w:jc w:val="both"/>
        <w:rPr>
          <w:rFonts w:ascii="Times New Roman" w:hAnsi="Times New Roman"/>
          <w:b/>
        </w:rPr>
      </w:pPr>
      <w:r>
        <w:rPr>
          <w:rFonts w:ascii="Times New Roman" w:hAnsi="Times New Roman"/>
          <w:b/>
        </w:rPr>
        <w:t>3.</w:t>
      </w:r>
      <w:r w:rsidR="004F7D73" w:rsidRPr="00AF0873">
        <w:rPr>
          <w:rFonts w:ascii="Times New Roman" w:hAnsi="Times New Roman"/>
          <w:b/>
        </w:rPr>
        <w:t xml:space="preserve">1 </w:t>
      </w:r>
      <w:r w:rsidR="00631942">
        <w:rPr>
          <w:rFonts w:ascii="Times New Roman" w:hAnsi="Times New Roman"/>
          <w:b/>
        </w:rPr>
        <w:t>Servomotores</w:t>
      </w:r>
    </w:p>
    <w:p w:rsidR="004F7D73" w:rsidRDefault="004F7D73" w:rsidP="004F7D73">
      <w:pPr>
        <w:spacing w:after="0" w:line="240" w:lineRule="auto"/>
        <w:jc w:val="both"/>
        <w:rPr>
          <w:rFonts w:ascii="Times New Roman" w:hAnsi="Times New Roman"/>
          <w:sz w:val="20"/>
          <w:szCs w:val="20"/>
        </w:rPr>
      </w:pPr>
    </w:p>
    <w:p w:rsidR="00631942" w:rsidRPr="00CA19BB" w:rsidRDefault="00631942" w:rsidP="00CA19BB">
      <w:pPr>
        <w:spacing w:after="0" w:line="240" w:lineRule="auto"/>
        <w:ind w:firstLine="244"/>
        <w:jc w:val="both"/>
        <w:rPr>
          <w:rFonts w:ascii="Times New Roman" w:hAnsi="Times New Roman"/>
          <w:spacing w:val="-8"/>
          <w:sz w:val="20"/>
          <w:szCs w:val="20"/>
        </w:rPr>
      </w:pPr>
      <w:r w:rsidRPr="00CA19BB">
        <w:rPr>
          <w:rFonts w:ascii="Times New Roman" w:hAnsi="Times New Roman"/>
          <w:spacing w:val="-8"/>
          <w:sz w:val="20"/>
          <w:szCs w:val="20"/>
        </w:rPr>
        <w:t xml:space="preserve">Los </w:t>
      </w:r>
      <w:r w:rsidR="0070176E" w:rsidRPr="00CA19BB">
        <w:rPr>
          <w:rFonts w:ascii="Times New Roman" w:hAnsi="Times New Roman"/>
          <w:spacing w:val="-8"/>
          <w:sz w:val="20"/>
          <w:szCs w:val="20"/>
        </w:rPr>
        <w:t>servomotores</w:t>
      </w:r>
      <w:r w:rsidRPr="00CA19BB">
        <w:rPr>
          <w:rFonts w:ascii="Times New Roman" w:hAnsi="Times New Roman"/>
          <w:spacing w:val="-8"/>
          <w:sz w:val="20"/>
          <w:szCs w:val="20"/>
        </w:rPr>
        <w:t xml:space="preserve"> que suministran el NXT son tres motores de corriente continua y funcionamiento PWM. </w:t>
      </w:r>
      <w:r w:rsidR="00A07073" w:rsidRPr="00CA19BB">
        <w:rPr>
          <w:rFonts w:ascii="Times New Roman" w:hAnsi="Times New Roman"/>
          <w:spacing w:val="-8"/>
          <w:sz w:val="20"/>
          <w:szCs w:val="20"/>
        </w:rPr>
        <w:t xml:space="preserve">A </w:t>
      </w:r>
      <w:r w:rsidRPr="00CA19BB">
        <w:rPr>
          <w:rFonts w:ascii="Times New Roman" w:hAnsi="Times New Roman"/>
          <w:spacing w:val="-8"/>
          <w:sz w:val="20"/>
          <w:szCs w:val="20"/>
        </w:rPr>
        <w:t>pesar de su reducido tamaño, esconden en su interior un complejo sistema de reducción por tren de engranajes y un sensor de rotación de tipo tacométrico.</w:t>
      </w:r>
      <w:r w:rsidR="0068411C" w:rsidRPr="0068411C">
        <w:rPr>
          <w:rFonts w:ascii="Times New Roman" w:hAnsi="Times New Roman"/>
          <w:spacing w:val="-8"/>
          <w:sz w:val="20"/>
          <w:szCs w:val="20"/>
        </w:rPr>
        <w:t xml:space="preserve"> </w:t>
      </w:r>
      <w:r w:rsidR="0068411C">
        <w:rPr>
          <w:rFonts w:ascii="Times New Roman" w:hAnsi="Times New Roman"/>
          <w:spacing w:val="-8"/>
          <w:sz w:val="20"/>
          <w:szCs w:val="20"/>
        </w:rPr>
        <w:t>[3]</w:t>
      </w:r>
    </w:p>
    <w:p w:rsidR="00D22268" w:rsidRPr="00CA19BB" w:rsidRDefault="00D22268" w:rsidP="00CA19BB">
      <w:pPr>
        <w:spacing w:after="0" w:line="240" w:lineRule="auto"/>
        <w:ind w:firstLine="244"/>
        <w:jc w:val="both"/>
        <w:rPr>
          <w:rFonts w:ascii="Times New Roman" w:hAnsi="Times New Roman"/>
          <w:spacing w:val="-8"/>
          <w:sz w:val="20"/>
          <w:szCs w:val="20"/>
        </w:rPr>
      </w:pPr>
    </w:p>
    <w:p w:rsidR="00631942" w:rsidRPr="00967684" w:rsidRDefault="00F7436C" w:rsidP="00967684">
      <w:pPr>
        <w:pStyle w:val="NormalWeb"/>
        <w:spacing w:before="0" w:beforeAutospacing="0" w:after="0" w:afterAutospacing="0"/>
        <w:jc w:val="center"/>
        <w:rPr>
          <w:b/>
          <w:sz w:val="20"/>
          <w:szCs w:val="20"/>
        </w:rPr>
      </w:pPr>
      <w:r>
        <w:rPr>
          <w:b/>
          <w:noProof/>
          <w:sz w:val="20"/>
          <w:szCs w:val="20"/>
        </w:rPr>
        <w:drawing>
          <wp:inline distT="0" distB="0" distL="0" distR="0">
            <wp:extent cx="1708150" cy="707390"/>
            <wp:effectExtent l="19050" t="0" r="6350" b="0"/>
            <wp:docPr id="1" name="Imagen 1" descr="motor_ju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_juntos"/>
                    <pic:cNvPicPr>
                      <a:picLocks noChangeAspect="1" noChangeArrowheads="1"/>
                    </pic:cNvPicPr>
                  </pic:nvPicPr>
                  <pic:blipFill>
                    <a:blip r:embed="rId9"/>
                    <a:srcRect/>
                    <a:stretch>
                      <a:fillRect/>
                    </a:stretch>
                  </pic:blipFill>
                  <pic:spPr bwMode="auto">
                    <a:xfrm>
                      <a:off x="0" y="0"/>
                      <a:ext cx="1708150" cy="707390"/>
                    </a:xfrm>
                    <a:prstGeom prst="rect">
                      <a:avLst/>
                    </a:prstGeom>
                    <a:noFill/>
                    <a:ln w="9525">
                      <a:noFill/>
                      <a:miter lim="800000"/>
                      <a:headEnd/>
                      <a:tailEnd/>
                    </a:ln>
                  </pic:spPr>
                </pic:pic>
              </a:graphicData>
            </a:graphic>
          </wp:inline>
        </w:drawing>
      </w:r>
    </w:p>
    <w:p w:rsidR="0070176E" w:rsidRDefault="00631942" w:rsidP="00967684">
      <w:pPr>
        <w:pStyle w:val="NormalWeb"/>
        <w:spacing w:before="0" w:beforeAutospacing="0" w:after="0" w:afterAutospacing="0"/>
        <w:jc w:val="center"/>
        <w:rPr>
          <w:sz w:val="20"/>
          <w:szCs w:val="20"/>
        </w:rPr>
      </w:pPr>
      <w:r w:rsidRPr="00967684">
        <w:rPr>
          <w:b/>
          <w:sz w:val="20"/>
          <w:szCs w:val="20"/>
        </w:rPr>
        <w:t xml:space="preserve">Figura </w:t>
      </w:r>
      <w:r w:rsidR="006F0515" w:rsidRPr="00967684">
        <w:rPr>
          <w:b/>
          <w:sz w:val="20"/>
          <w:szCs w:val="20"/>
        </w:rPr>
        <w:t>1</w:t>
      </w:r>
      <w:r w:rsidR="00967684" w:rsidRPr="00967684">
        <w:rPr>
          <w:b/>
          <w:sz w:val="20"/>
          <w:szCs w:val="20"/>
        </w:rPr>
        <w:t>.</w:t>
      </w:r>
      <w:r w:rsidRPr="00967684">
        <w:rPr>
          <w:b/>
          <w:sz w:val="20"/>
          <w:szCs w:val="20"/>
        </w:rPr>
        <w:t xml:space="preserve"> </w:t>
      </w:r>
      <w:r w:rsidRPr="00883121">
        <w:rPr>
          <w:sz w:val="20"/>
          <w:szCs w:val="20"/>
        </w:rPr>
        <w:t>Servo Motor con imagen de su parte interna.</w:t>
      </w:r>
    </w:p>
    <w:p w:rsidR="0070176E" w:rsidRPr="00883121" w:rsidRDefault="0070176E" w:rsidP="00967684">
      <w:pPr>
        <w:pStyle w:val="NormalWeb"/>
        <w:spacing w:before="0" w:beforeAutospacing="0" w:after="0" w:afterAutospacing="0"/>
        <w:jc w:val="center"/>
        <w:rPr>
          <w:sz w:val="20"/>
          <w:szCs w:val="20"/>
        </w:rPr>
      </w:pPr>
    </w:p>
    <w:p w:rsidR="00A97AC3" w:rsidRPr="00AF0873" w:rsidRDefault="003616F1" w:rsidP="00A97AC3">
      <w:pPr>
        <w:spacing w:after="0" w:line="240" w:lineRule="auto"/>
        <w:jc w:val="both"/>
        <w:rPr>
          <w:rFonts w:ascii="Times New Roman" w:hAnsi="Times New Roman"/>
          <w:b/>
        </w:rPr>
      </w:pPr>
      <w:r>
        <w:rPr>
          <w:rFonts w:ascii="Times New Roman" w:hAnsi="Times New Roman"/>
          <w:b/>
        </w:rPr>
        <w:t>3</w:t>
      </w:r>
      <w:r w:rsidR="00A97AC3" w:rsidRPr="00AF0873">
        <w:rPr>
          <w:rFonts w:ascii="Times New Roman" w:hAnsi="Times New Roman"/>
          <w:b/>
        </w:rPr>
        <w:t xml:space="preserve">.2 </w:t>
      </w:r>
      <w:r w:rsidR="00631942">
        <w:rPr>
          <w:rFonts w:ascii="Times New Roman" w:hAnsi="Times New Roman"/>
          <w:b/>
        </w:rPr>
        <w:t>Sensor Ultrasónico</w:t>
      </w:r>
    </w:p>
    <w:p w:rsidR="006F7DC2" w:rsidRDefault="006F7DC2" w:rsidP="00AF5849">
      <w:pPr>
        <w:spacing w:after="0" w:line="240" w:lineRule="auto"/>
        <w:ind w:firstLine="244"/>
        <w:jc w:val="both"/>
        <w:rPr>
          <w:rFonts w:ascii="Times New Roman" w:hAnsi="Times New Roman"/>
          <w:sz w:val="20"/>
          <w:szCs w:val="20"/>
        </w:rPr>
      </w:pPr>
    </w:p>
    <w:p w:rsidR="00631942" w:rsidRPr="00CA19BB" w:rsidRDefault="00CA19BB" w:rsidP="00CA19BB">
      <w:pPr>
        <w:spacing w:after="0" w:line="240" w:lineRule="auto"/>
        <w:ind w:firstLine="244"/>
        <w:jc w:val="both"/>
        <w:rPr>
          <w:rFonts w:ascii="Times New Roman" w:hAnsi="Times New Roman"/>
          <w:spacing w:val="-8"/>
          <w:sz w:val="20"/>
          <w:szCs w:val="20"/>
        </w:rPr>
      </w:pPr>
      <w:r w:rsidRPr="00CA19BB">
        <w:rPr>
          <w:rFonts w:ascii="Times New Roman" w:hAnsi="Times New Roman"/>
          <w:spacing w:val="-8"/>
          <w:sz w:val="20"/>
          <w:szCs w:val="20"/>
        </w:rPr>
        <w:t xml:space="preserve">   </w:t>
      </w:r>
      <w:r w:rsidR="00631942" w:rsidRPr="00CA19BB">
        <w:rPr>
          <w:rFonts w:ascii="Times New Roman" w:hAnsi="Times New Roman"/>
          <w:spacing w:val="-8"/>
          <w:sz w:val="20"/>
          <w:szCs w:val="20"/>
        </w:rPr>
        <w:t xml:space="preserve">El sensor Ultrasónico al contrario del resto de sensores, no devuelve los valores en ninguna escala ni porcentaje, sino </w:t>
      </w:r>
      <w:r w:rsidR="00495534">
        <w:rPr>
          <w:rFonts w:ascii="Times New Roman" w:hAnsi="Times New Roman"/>
          <w:spacing w:val="-8"/>
          <w:sz w:val="20"/>
          <w:szCs w:val="20"/>
        </w:rPr>
        <w:t xml:space="preserve">en </w:t>
      </w:r>
      <w:r w:rsidR="00631942" w:rsidRPr="00CA19BB">
        <w:rPr>
          <w:rFonts w:ascii="Times New Roman" w:hAnsi="Times New Roman"/>
          <w:spacing w:val="-8"/>
          <w:sz w:val="20"/>
          <w:szCs w:val="20"/>
        </w:rPr>
        <w:t>centímetros o en pulgadas.</w:t>
      </w:r>
    </w:p>
    <w:p w:rsidR="0034316F" w:rsidRDefault="0070176E" w:rsidP="0070176E">
      <w:pPr>
        <w:spacing w:after="0" w:line="240" w:lineRule="auto"/>
        <w:ind w:firstLine="244"/>
        <w:jc w:val="both"/>
        <w:rPr>
          <w:rFonts w:ascii="Times New Roman" w:hAnsi="Times New Roman"/>
          <w:spacing w:val="-8"/>
          <w:sz w:val="20"/>
          <w:szCs w:val="20"/>
        </w:rPr>
      </w:pPr>
      <w:r>
        <w:rPr>
          <w:rFonts w:ascii="Times New Roman" w:hAnsi="Times New Roman"/>
          <w:spacing w:val="-8"/>
          <w:sz w:val="20"/>
          <w:szCs w:val="20"/>
        </w:rPr>
        <w:t>Detecta</w:t>
      </w:r>
      <w:r w:rsidR="00631942" w:rsidRPr="00CA19BB">
        <w:rPr>
          <w:rFonts w:ascii="Times New Roman" w:hAnsi="Times New Roman"/>
          <w:spacing w:val="-8"/>
          <w:sz w:val="20"/>
          <w:szCs w:val="20"/>
        </w:rPr>
        <w:t xml:space="preserve"> las distancias y el movimiento de un objeto que se interponga en el camino del robot, mediante el principio </w:t>
      </w:r>
      <w:r w:rsidR="00631942" w:rsidRPr="00CA19BB">
        <w:rPr>
          <w:rFonts w:ascii="Times New Roman" w:hAnsi="Times New Roman"/>
          <w:spacing w:val="-8"/>
          <w:sz w:val="20"/>
          <w:szCs w:val="20"/>
        </w:rPr>
        <w:lastRenderedPageBreak/>
        <w:t xml:space="preserve">de la detección ultrasónica. </w:t>
      </w:r>
      <w:r>
        <w:rPr>
          <w:rFonts w:ascii="Times New Roman" w:hAnsi="Times New Roman"/>
          <w:spacing w:val="-8"/>
          <w:sz w:val="20"/>
          <w:szCs w:val="20"/>
        </w:rPr>
        <w:t>Es</w:t>
      </w:r>
      <w:r w:rsidR="00631942" w:rsidRPr="00CA19BB">
        <w:rPr>
          <w:rFonts w:ascii="Times New Roman" w:hAnsi="Times New Roman"/>
          <w:spacing w:val="-8"/>
          <w:sz w:val="20"/>
          <w:szCs w:val="20"/>
        </w:rPr>
        <w:t xml:space="preserve"> capaz de detectar objetos que se encuentren desde </w:t>
      </w:r>
      <w:smartTag w:uri="urn:schemas-microsoft-com:office:smarttags" w:element="metricconverter">
        <w:smartTagPr>
          <w:attr w:name="ProductID" w:val="0 a"/>
        </w:smartTagPr>
        <w:r w:rsidR="00631942" w:rsidRPr="00CA19BB">
          <w:rPr>
            <w:rFonts w:ascii="Times New Roman" w:hAnsi="Times New Roman"/>
            <w:spacing w:val="-8"/>
            <w:sz w:val="20"/>
            <w:szCs w:val="20"/>
          </w:rPr>
          <w:t>0 a</w:t>
        </w:r>
      </w:smartTag>
      <w:r w:rsidR="00631942" w:rsidRPr="00CA19BB">
        <w:rPr>
          <w:rFonts w:ascii="Times New Roman" w:hAnsi="Times New Roman"/>
          <w:spacing w:val="-8"/>
          <w:sz w:val="20"/>
          <w:szCs w:val="20"/>
        </w:rPr>
        <w:t xml:space="preserve"> </w:t>
      </w:r>
      <w:smartTag w:uri="urn:schemas-microsoft-com:office:smarttags" w:element="metricconverter">
        <w:smartTagPr>
          <w:attr w:name="ProductID" w:val="255 cm"/>
        </w:smartTagPr>
        <w:r w:rsidR="00631942" w:rsidRPr="00CA19BB">
          <w:rPr>
            <w:rFonts w:ascii="Times New Roman" w:hAnsi="Times New Roman"/>
            <w:spacing w:val="-8"/>
            <w:sz w:val="20"/>
            <w:szCs w:val="20"/>
          </w:rPr>
          <w:t>255 cm</w:t>
        </w:r>
      </w:smartTag>
      <w:r w:rsidR="00631942" w:rsidRPr="00CA19BB">
        <w:rPr>
          <w:rFonts w:ascii="Times New Roman" w:hAnsi="Times New Roman"/>
          <w:spacing w:val="-8"/>
          <w:sz w:val="20"/>
          <w:szCs w:val="20"/>
        </w:rPr>
        <w:t xml:space="preserve">, con una precisión relativa de  +/- </w:t>
      </w:r>
      <w:smartTag w:uri="urn:schemas-microsoft-com:office:smarttags" w:element="metricconverter">
        <w:smartTagPr>
          <w:attr w:name="ProductID" w:val="3 cm"/>
        </w:smartTagPr>
        <w:r w:rsidR="00631942" w:rsidRPr="00CA19BB">
          <w:rPr>
            <w:rFonts w:ascii="Times New Roman" w:hAnsi="Times New Roman"/>
            <w:spacing w:val="-8"/>
            <w:sz w:val="20"/>
            <w:szCs w:val="20"/>
          </w:rPr>
          <w:t>3 cm</w:t>
        </w:r>
      </w:smartTag>
      <w:r w:rsidR="00631942" w:rsidRPr="00CA19BB">
        <w:rPr>
          <w:rFonts w:ascii="Times New Roman" w:hAnsi="Times New Roman"/>
          <w:spacing w:val="-8"/>
          <w:sz w:val="20"/>
          <w:szCs w:val="20"/>
        </w:rPr>
        <w:t>.</w:t>
      </w:r>
    </w:p>
    <w:p w:rsidR="0070176E" w:rsidRPr="00A579D3" w:rsidRDefault="0070176E" w:rsidP="0070176E">
      <w:pPr>
        <w:spacing w:after="0" w:line="240" w:lineRule="auto"/>
        <w:ind w:firstLine="244"/>
        <w:jc w:val="both"/>
        <w:rPr>
          <w:rFonts w:ascii="Arial" w:hAnsi="Arial" w:cs="Arial"/>
        </w:rPr>
      </w:pPr>
    </w:p>
    <w:p w:rsidR="00631942" w:rsidRPr="00967684" w:rsidRDefault="00F7436C" w:rsidP="00967684">
      <w:pPr>
        <w:pStyle w:val="NormalWeb"/>
        <w:spacing w:before="0" w:beforeAutospacing="0" w:after="0" w:afterAutospacing="0"/>
        <w:jc w:val="center"/>
        <w:rPr>
          <w:b/>
          <w:sz w:val="20"/>
          <w:szCs w:val="20"/>
        </w:rPr>
      </w:pPr>
      <w:r>
        <w:rPr>
          <w:b/>
          <w:noProof/>
          <w:sz w:val="20"/>
          <w:szCs w:val="20"/>
        </w:rPr>
        <w:drawing>
          <wp:inline distT="0" distB="0" distL="0" distR="0">
            <wp:extent cx="983615" cy="655320"/>
            <wp:effectExtent l="19050" t="0" r="6985" b="0"/>
            <wp:docPr id="2" name="Imagen 2" descr="ultraso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trasonico"/>
                    <pic:cNvPicPr>
                      <a:picLocks noChangeAspect="1" noChangeArrowheads="1"/>
                    </pic:cNvPicPr>
                  </pic:nvPicPr>
                  <pic:blipFill>
                    <a:blip r:embed="rId10"/>
                    <a:srcRect/>
                    <a:stretch>
                      <a:fillRect/>
                    </a:stretch>
                  </pic:blipFill>
                  <pic:spPr bwMode="auto">
                    <a:xfrm>
                      <a:off x="0" y="0"/>
                      <a:ext cx="983615" cy="655320"/>
                    </a:xfrm>
                    <a:prstGeom prst="rect">
                      <a:avLst/>
                    </a:prstGeom>
                    <a:noFill/>
                    <a:ln w="9525">
                      <a:noFill/>
                      <a:miter lim="800000"/>
                      <a:headEnd/>
                      <a:tailEnd/>
                    </a:ln>
                  </pic:spPr>
                </pic:pic>
              </a:graphicData>
            </a:graphic>
          </wp:inline>
        </w:drawing>
      </w:r>
    </w:p>
    <w:p w:rsidR="00A07073" w:rsidRPr="00967684" w:rsidRDefault="00631942" w:rsidP="00631942">
      <w:pPr>
        <w:pStyle w:val="NormalWeb"/>
        <w:spacing w:before="0" w:beforeAutospacing="0" w:after="0" w:afterAutospacing="0"/>
        <w:jc w:val="center"/>
        <w:rPr>
          <w:b/>
          <w:sz w:val="20"/>
          <w:szCs w:val="20"/>
        </w:rPr>
      </w:pPr>
      <w:r w:rsidRPr="00B847A7">
        <w:rPr>
          <w:b/>
          <w:sz w:val="20"/>
          <w:szCs w:val="20"/>
        </w:rPr>
        <w:t xml:space="preserve">Figura </w:t>
      </w:r>
      <w:r w:rsidR="006F0515" w:rsidRPr="00B847A7">
        <w:rPr>
          <w:b/>
          <w:sz w:val="20"/>
          <w:szCs w:val="20"/>
        </w:rPr>
        <w:t>2</w:t>
      </w:r>
      <w:r w:rsidR="00967684">
        <w:rPr>
          <w:b/>
          <w:sz w:val="20"/>
          <w:szCs w:val="20"/>
        </w:rPr>
        <w:t>.</w:t>
      </w:r>
      <w:r w:rsidRPr="00B847A7">
        <w:rPr>
          <w:b/>
          <w:sz w:val="20"/>
          <w:szCs w:val="20"/>
        </w:rPr>
        <w:t xml:space="preserve"> </w:t>
      </w:r>
      <w:r w:rsidRPr="00883121">
        <w:rPr>
          <w:sz w:val="20"/>
          <w:szCs w:val="20"/>
        </w:rPr>
        <w:t>Sensor Ultrasónico.</w:t>
      </w:r>
    </w:p>
    <w:p w:rsidR="00631942" w:rsidRDefault="00631942" w:rsidP="00A07073">
      <w:pPr>
        <w:pStyle w:val="NormalWeb"/>
        <w:spacing w:before="0" w:beforeAutospacing="0" w:after="0" w:afterAutospacing="0"/>
        <w:rPr>
          <w:bCs/>
          <w:sz w:val="21"/>
          <w:szCs w:val="21"/>
        </w:rPr>
      </w:pPr>
    </w:p>
    <w:p w:rsidR="003830C2" w:rsidRDefault="003616F1" w:rsidP="003830C2">
      <w:pPr>
        <w:spacing w:after="0" w:line="240" w:lineRule="auto"/>
        <w:jc w:val="both"/>
        <w:rPr>
          <w:rFonts w:ascii="Times New Roman" w:hAnsi="Times New Roman"/>
          <w:b/>
        </w:rPr>
      </w:pPr>
      <w:r>
        <w:rPr>
          <w:rFonts w:ascii="Times New Roman" w:hAnsi="Times New Roman"/>
          <w:b/>
        </w:rPr>
        <w:t>3</w:t>
      </w:r>
      <w:r w:rsidR="00CA0A0F">
        <w:rPr>
          <w:rFonts w:ascii="Times New Roman" w:hAnsi="Times New Roman"/>
          <w:b/>
        </w:rPr>
        <w:t xml:space="preserve">.3 </w:t>
      </w:r>
      <w:r w:rsidR="002270CC">
        <w:rPr>
          <w:rFonts w:ascii="Times New Roman" w:hAnsi="Times New Roman"/>
          <w:b/>
        </w:rPr>
        <w:t>Sensor de Tacto</w:t>
      </w:r>
    </w:p>
    <w:p w:rsidR="00857A46" w:rsidRDefault="00857A46" w:rsidP="003830C2">
      <w:pPr>
        <w:spacing w:after="0" w:line="240" w:lineRule="auto"/>
        <w:jc w:val="both"/>
        <w:rPr>
          <w:rFonts w:ascii="Times New Roman" w:hAnsi="Times New Roman"/>
          <w:b/>
        </w:rPr>
      </w:pPr>
    </w:p>
    <w:p w:rsidR="00CA19BB" w:rsidRDefault="004F232C" w:rsidP="0070176E">
      <w:pPr>
        <w:spacing w:after="0" w:line="240" w:lineRule="auto"/>
        <w:ind w:firstLine="244"/>
        <w:jc w:val="both"/>
        <w:rPr>
          <w:rFonts w:ascii="Times New Roman" w:hAnsi="Times New Roman"/>
          <w:spacing w:val="-8"/>
          <w:sz w:val="20"/>
          <w:szCs w:val="20"/>
        </w:rPr>
      </w:pPr>
      <w:r w:rsidRPr="00CA19BB">
        <w:rPr>
          <w:rFonts w:ascii="Times New Roman" w:hAnsi="Times New Roman"/>
          <w:spacing w:val="-8"/>
          <w:sz w:val="20"/>
          <w:szCs w:val="20"/>
        </w:rPr>
        <w:t xml:space="preserve">El sensor de tacto permite detectar si el bloque que lo posee ha colisionado o no con algún objeto que se encuentre en su trayectoria inmediata. Al tocar una superficie, una pequeña cabeza externa se contrae, provocando una variación de energía de </w:t>
      </w:r>
      <w:smartTag w:uri="urn:schemas-microsoft-com:office:smarttags" w:element="metricconverter">
        <w:smartTagPr>
          <w:attr w:name="ProductID" w:val="0 a"/>
        </w:smartTagPr>
        <w:r w:rsidRPr="00CA19BB">
          <w:rPr>
            <w:rFonts w:ascii="Times New Roman" w:hAnsi="Times New Roman"/>
            <w:spacing w:val="-8"/>
            <w:sz w:val="20"/>
            <w:szCs w:val="20"/>
          </w:rPr>
          <w:t>0 a</w:t>
        </w:r>
      </w:smartTag>
      <w:r w:rsidRPr="00CA19BB">
        <w:rPr>
          <w:rFonts w:ascii="Times New Roman" w:hAnsi="Times New Roman"/>
          <w:spacing w:val="-8"/>
          <w:sz w:val="20"/>
          <w:szCs w:val="20"/>
        </w:rPr>
        <w:t xml:space="preserve"> 5 V. </w:t>
      </w:r>
    </w:p>
    <w:p w:rsidR="0070176E" w:rsidRPr="00CA19BB" w:rsidRDefault="0070176E" w:rsidP="0070176E">
      <w:pPr>
        <w:spacing w:after="0" w:line="240" w:lineRule="auto"/>
        <w:ind w:firstLine="244"/>
        <w:jc w:val="both"/>
        <w:rPr>
          <w:rFonts w:ascii="Times New Roman" w:hAnsi="Times New Roman"/>
          <w:spacing w:val="-8"/>
          <w:sz w:val="20"/>
          <w:szCs w:val="20"/>
        </w:rPr>
      </w:pPr>
    </w:p>
    <w:p w:rsidR="004F232C" w:rsidRPr="00967684" w:rsidRDefault="00F7436C" w:rsidP="00967684">
      <w:pPr>
        <w:pStyle w:val="NormalWeb"/>
        <w:spacing w:before="0" w:beforeAutospacing="0" w:after="0" w:afterAutospacing="0"/>
        <w:jc w:val="center"/>
        <w:rPr>
          <w:b/>
          <w:sz w:val="20"/>
          <w:szCs w:val="20"/>
        </w:rPr>
      </w:pPr>
      <w:r>
        <w:rPr>
          <w:b/>
          <w:noProof/>
          <w:sz w:val="20"/>
          <w:szCs w:val="20"/>
        </w:rPr>
        <w:drawing>
          <wp:inline distT="0" distB="0" distL="0" distR="0">
            <wp:extent cx="966470" cy="664210"/>
            <wp:effectExtent l="19050" t="0" r="5080" b="0"/>
            <wp:docPr id="3" name="Imagen 3" descr="ta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cto"/>
                    <pic:cNvPicPr>
                      <a:picLocks noChangeAspect="1" noChangeArrowheads="1"/>
                    </pic:cNvPicPr>
                  </pic:nvPicPr>
                  <pic:blipFill>
                    <a:blip r:embed="rId11" cstate="print"/>
                    <a:srcRect/>
                    <a:stretch>
                      <a:fillRect/>
                    </a:stretch>
                  </pic:blipFill>
                  <pic:spPr bwMode="auto">
                    <a:xfrm>
                      <a:off x="0" y="0"/>
                      <a:ext cx="966470" cy="664210"/>
                    </a:xfrm>
                    <a:prstGeom prst="rect">
                      <a:avLst/>
                    </a:prstGeom>
                    <a:noFill/>
                    <a:ln w="9525">
                      <a:noFill/>
                      <a:miter lim="800000"/>
                      <a:headEnd/>
                      <a:tailEnd/>
                    </a:ln>
                  </pic:spPr>
                </pic:pic>
              </a:graphicData>
            </a:graphic>
          </wp:inline>
        </w:drawing>
      </w:r>
    </w:p>
    <w:p w:rsidR="004F232C" w:rsidRPr="00967684" w:rsidRDefault="004F232C" w:rsidP="004F232C">
      <w:pPr>
        <w:pStyle w:val="NormalWeb"/>
        <w:spacing w:before="0" w:beforeAutospacing="0" w:after="0" w:afterAutospacing="0"/>
        <w:jc w:val="center"/>
        <w:rPr>
          <w:b/>
          <w:sz w:val="20"/>
          <w:szCs w:val="20"/>
        </w:rPr>
      </w:pPr>
      <w:r w:rsidRPr="00B847A7">
        <w:rPr>
          <w:b/>
          <w:sz w:val="20"/>
          <w:szCs w:val="20"/>
        </w:rPr>
        <w:t xml:space="preserve">Figura </w:t>
      </w:r>
      <w:r w:rsidR="006F0515" w:rsidRPr="00B847A7">
        <w:rPr>
          <w:b/>
          <w:sz w:val="20"/>
          <w:szCs w:val="20"/>
        </w:rPr>
        <w:t>3</w:t>
      </w:r>
      <w:r w:rsidR="00883121">
        <w:rPr>
          <w:b/>
          <w:sz w:val="20"/>
          <w:szCs w:val="20"/>
        </w:rPr>
        <w:t>.</w:t>
      </w:r>
      <w:r w:rsidRPr="00B847A7">
        <w:rPr>
          <w:b/>
          <w:sz w:val="20"/>
          <w:szCs w:val="20"/>
        </w:rPr>
        <w:t xml:space="preserve">  </w:t>
      </w:r>
      <w:r w:rsidRPr="00883121">
        <w:rPr>
          <w:sz w:val="20"/>
          <w:szCs w:val="20"/>
        </w:rPr>
        <w:t>Sensor de Tacto.</w:t>
      </w:r>
    </w:p>
    <w:p w:rsidR="00006584" w:rsidRDefault="00006584" w:rsidP="003830C2">
      <w:pPr>
        <w:spacing w:after="0" w:line="240" w:lineRule="auto"/>
        <w:ind w:firstLine="244"/>
        <w:jc w:val="both"/>
        <w:rPr>
          <w:rFonts w:ascii="Times New Roman" w:hAnsi="Times New Roman"/>
          <w:sz w:val="20"/>
          <w:szCs w:val="20"/>
        </w:rPr>
      </w:pPr>
    </w:p>
    <w:p w:rsidR="00006584" w:rsidRDefault="003616F1" w:rsidP="00CA19BB">
      <w:pPr>
        <w:spacing w:after="0" w:line="240" w:lineRule="auto"/>
        <w:jc w:val="both"/>
        <w:rPr>
          <w:rFonts w:ascii="Times New Roman" w:hAnsi="Times New Roman"/>
          <w:b/>
        </w:rPr>
      </w:pPr>
      <w:r>
        <w:rPr>
          <w:rFonts w:ascii="Times New Roman" w:hAnsi="Times New Roman"/>
          <w:b/>
        </w:rPr>
        <w:t>3</w:t>
      </w:r>
      <w:r w:rsidR="00CA0A0F">
        <w:rPr>
          <w:rFonts w:ascii="Times New Roman" w:hAnsi="Times New Roman"/>
          <w:b/>
        </w:rPr>
        <w:t xml:space="preserve">.4 </w:t>
      </w:r>
      <w:r w:rsidR="00CA19BB">
        <w:rPr>
          <w:rFonts w:ascii="Times New Roman" w:hAnsi="Times New Roman"/>
          <w:b/>
        </w:rPr>
        <w:t>Sensor de Sonido</w:t>
      </w:r>
    </w:p>
    <w:p w:rsidR="00F15CD8" w:rsidRDefault="00F15CD8" w:rsidP="00CA19BB">
      <w:pPr>
        <w:spacing w:after="0" w:line="240" w:lineRule="auto"/>
        <w:jc w:val="both"/>
        <w:rPr>
          <w:rFonts w:ascii="Times New Roman" w:hAnsi="Times New Roman"/>
          <w:sz w:val="20"/>
          <w:szCs w:val="20"/>
        </w:rPr>
      </w:pPr>
    </w:p>
    <w:p w:rsidR="002270CC" w:rsidRPr="00CA19BB" w:rsidRDefault="002270CC" w:rsidP="00CA19BB">
      <w:pPr>
        <w:spacing w:after="0" w:line="240" w:lineRule="auto"/>
        <w:ind w:firstLine="244"/>
        <w:jc w:val="both"/>
        <w:rPr>
          <w:rFonts w:ascii="Times New Roman" w:hAnsi="Times New Roman"/>
          <w:spacing w:val="-8"/>
          <w:sz w:val="20"/>
          <w:szCs w:val="20"/>
        </w:rPr>
      </w:pPr>
      <w:r w:rsidRPr="00CA19BB">
        <w:rPr>
          <w:rFonts w:ascii="Times New Roman" w:hAnsi="Times New Roman"/>
          <w:spacing w:val="-8"/>
          <w:sz w:val="20"/>
          <w:szCs w:val="20"/>
        </w:rPr>
        <w:t>El sensor acústico puede configurarse para devolver los valor</w:t>
      </w:r>
      <w:r w:rsidR="00CA19BB">
        <w:rPr>
          <w:rFonts w:ascii="Times New Roman" w:hAnsi="Times New Roman"/>
          <w:spacing w:val="-8"/>
          <w:sz w:val="20"/>
          <w:szCs w:val="20"/>
        </w:rPr>
        <w:t>es de medida en decibelios (dB).</w:t>
      </w:r>
    </w:p>
    <w:p w:rsidR="00CA19BB" w:rsidRDefault="002270CC" w:rsidP="00CA19BB">
      <w:pPr>
        <w:spacing w:after="0" w:line="240" w:lineRule="auto"/>
        <w:ind w:firstLine="244"/>
        <w:jc w:val="both"/>
        <w:rPr>
          <w:rFonts w:ascii="Times New Roman" w:hAnsi="Times New Roman"/>
          <w:spacing w:val="-8"/>
          <w:sz w:val="20"/>
          <w:szCs w:val="20"/>
        </w:rPr>
      </w:pPr>
      <w:r w:rsidRPr="00CA19BB">
        <w:rPr>
          <w:rFonts w:ascii="Times New Roman" w:hAnsi="Times New Roman"/>
          <w:spacing w:val="-8"/>
          <w:sz w:val="20"/>
          <w:szCs w:val="20"/>
        </w:rPr>
        <w:t xml:space="preserve">La sensibilidad máxima se encuentra en los 90 dB (aproximadamente el mismo nivel sonoro que una calle ruidosa con mucho tráfico). </w:t>
      </w:r>
    </w:p>
    <w:p w:rsidR="00495534" w:rsidRPr="00CA19BB" w:rsidRDefault="00495534" w:rsidP="00CA19BB">
      <w:pPr>
        <w:spacing w:after="0" w:line="240" w:lineRule="auto"/>
        <w:ind w:firstLine="244"/>
        <w:jc w:val="both"/>
        <w:rPr>
          <w:rFonts w:ascii="Times New Roman" w:hAnsi="Times New Roman"/>
          <w:spacing w:val="-8"/>
          <w:sz w:val="20"/>
          <w:szCs w:val="20"/>
        </w:rPr>
      </w:pPr>
    </w:p>
    <w:p w:rsidR="002270CC" w:rsidRPr="00967684" w:rsidRDefault="00F7436C" w:rsidP="00967684">
      <w:pPr>
        <w:pStyle w:val="NormalWeb"/>
        <w:spacing w:before="0" w:beforeAutospacing="0" w:after="0" w:afterAutospacing="0"/>
        <w:jc w:val="center"/>
        <w:rPr>
          <w:b/>
          <w:sz w:val="20"/>
          <w:szCs w:val="20"/>
        </w:rPr>
      </w:pPr>
      <w:r>
        <w:rPr>
          <w:b/>
          <w:noProof/>
          <w:sz w:val="20"/>
          <w:szCs w:val="20"/>
        </w:rPr>
        <w:drawing>
          <wp:inline distT="0" distB="0" distL="0" distR="0">
            <wp:extent cx="1043940" cy="664210"/>
            <wp:effectExtent l="19050" t="0" r="3810" b="0"/>
            <wp:docPr id="4" name="Imagen 4" descr="son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nido"/>
                    <pic:cNvPicPr>
                      <a:picLocks noChangeAspect="1" noChangeArrowheads="1"/>
                    </pic:cNvPicPr>
                  </pic:nvPicPr>
                  <pic:blipFill>
                    <a:blip r:embed="rId12"/>
                    <a:srcRect/>
                    <a:stretch>
                      <a:fillRect/>
                    </a:stretch>
                  </pic:blipFill>
                  <pic:spPr bwMode="auto">
                    <a:xfrm>
                      <a:off x="0" y="0"/>
                      <a:ext cx="1043940" cy="664210"/>
                    </a:xfrm>
                    <a:prstGeom prst="rect">
                      <a:avLst/>
                    </a:prstGeom>
                    <a:noFill/>
                    <a:ln w="9525">
                      <a:noFill/>
                      <a:miter lim="800000"/>
                      <a:headEnd/>
                      <a:tailEnd/>
                    </a:ln>
                  </pic:spPr>
                </pic:pic>
              </a:graphicData>
            </a:graphic>
          </wp:inline>
        </w:drawing>
      </w:r>
    </w:p>
    <w:p w:rsidR="002270CC" w:rsidRDefault="002270CC" w:rsidP="000E3FEE">
      <w:pPr>
        <w:pStyle w:val="NormalWeb"/>
        <w:spacing w:before="0" w:beforeAutospacing="0" w:after="0" w:afterAutospacing="0"/>
        <w:jc w:val="center"/>
        <w:rPr>
          <w:sz w:val="20"/>
          <w:szCs w:val="20"/>
        </w:rPr>
      </w:pPr>
      <w:r w:rsidRPr="00B847A7">
        <w:rPr>
          <w:b/>
          <w:sz w:val="20"/>
          <w:szCs w:val="20"/>
        </w:rPr>
        <w:t xml:space="preserve">Figura </w:t>
      </w:r>
      <w:r w:rsidR="006F0515" w:rsidRPr="00B847A7">
        <w:rPr>
          <w:b/>
          <w:sz w:val="20"/>
          <w:szCs w:val="20"/>
        </w:rPr>
        <w:t>4</w:t>
      </w:r>
      <w:r w:rsidR="00883121">
        <w:rPr>
          <w:b/>
          <w:sz w:val="20"/>
          <w:szCs w:val="20"/>
        </w:rPr>
        <w:t>.</w:t>
      </w:r>
      <w:r w:rsidRPr="00B847A7">
        <w:rPr>
          <w:b/>
          <w:sz w:val="20"/>
          <w:szCs w:val="20"/>
        </w:rPr>
        <w:t xml:space="preserve">   </w:t>
      </w:r>
      <w:r w:rsidRPr="00883121">
        <w:rPr>
          <w:sz w:val="20"/>
          <w:szCs w:val="20"/>
        </w:rPr>
        <w:t>Sensor de Sonido.</w:t>
      </w:r>
    </w:p>
    <w:p w:rsidR="00495534" w:rsidRPr="000E3FEE" w:rsidRDefault="00495534" w:rsidP="000E3FEE">
      <w:pPr>
        <w:pStyle w:val="NormalWeb"/>
        <w:spacing w:before="0" w:beforeAutospacing="0" w:after="0" w:afterAutospacing="0"/>
        <w:jc w:val="center"/>
        <w:rPr>
          <w:b/>
          <w:sz w:val="20"/>
          <w:szCs w:val="20"/>
        </w:rPr>
      </w:pPr>
    </w:p>
    <w:p w:rsidR="00CA0A0F" w:rsidRDefault="003616F1" w:rsidP="00CA0A0F">
      <w:pPr>
        <w:spacing w:after="0" w:line="240" w:lineRule="auto"/>
        <w:jc w:val="both"/>
        <w:rPr>
          <w:rFonts w:ascii="Times New Roman" w:hAnsi="Times New Roman"/>
          <w:b/>
        </w:rPr>
      </w:pPr>
      <w:r>
        <w:rPr>
          <w:rFonts w:ascii="Times New Roman" w:hAnsi="Times New Roman"/>
          <w:b/>
        </w:rPr>
        <w:t>3</w:t>
      </w:r>
      <w:r w:rsidR="00CA0A0F">
        <w:rPr>
          <w:rFonts w:ascii="Times New Roman" w:hAnsi="Times New Roman"/>
          <w:b/>
        </w:rPr>
        <w:t xml:space="preserve">.5 </w:t>
      </w:r>
      <w:r w:rsidR="002270CC">
        <w:rPr>
          <w:rFonts w:ascii="Times New Roman" w:hAnsi="Times New Roman"/>
          <w:b/>
        </w:rPr>
        <w:t>Fundamentos de la Tecnología Aplicada</w:t>
      </w:r>
    </w:p>
    <w:p w:rsidR="00CA0A0F" w:rsidRDefault="00CA0A0F" w:rsidP="00CA0A0F">
      <w:pPr>
        <w:spacing w:after="0" w:line="240" w:lineRule="auto"/>
        <w:ind w:firstLine="244"/>
        <w:jc w:val="both"/>
        <w:rPr>
          <w:rFonts w:ascii="Times New Roman" w:hAnsi="Times New Roman"/>
          <w:sz w:val="20"/>
          <w:szCs w:val="20"/>
        </w:rPr>
      </w:pPr>
    </w:p>
    <w:p w:rsidR="002270CC" w:rsidRPr="00CA19BB" w:rsidRDefault="002270CC" w:rsidP="008B7255">
      <w:pPr>
        <w:spacing w:after="0" w:line="240" w:lineRule="auto"/>
        <w:ind w:firstLine="244"/>
        <w:jc w:val="both"/>
        <w:rPr>
          <w:rFonts w:ascii="Times New Roman" w:hAnsi="Times New Roman"/>
          <w:spacing w:val="-8"/>
          <w:sz w:val="20"/>
          <w:szCs w:val="20"/>
        </w:rPr>
      </w:pPr>
      <w:r w:rsidRPr="00CA19BB">
        <w:rPr>
          <w:rFonts w:ascii="Times New Roman" w:hAnsi="Times New Roman"/>
          <w:spacing w:val="-8"/>
          <w:sz w:val="20"/>
          <w:szCs w:val="20"/>
        </w:rPr>
        <w:t xml:space="preserve">Para este proyecto vamos a establecer una comunicación con el puerto COM de la computadora </w:t>
      </w:r>
      <w:r w:rsidR="00193B60" w:rsidRPr="00CA19BB">
        <w:rPr>
          <w:rFonts w:ascii="Times New Roman" w:hAnsi="Times New Roman"/>
          <w:spacing w:val="-8"/>
          <w:sz w:val="20"/>
          <w:szCs w:val="20"/>
        </w:rPr>
        <w:t>establecida por el software del Bluetooth y lega</w:t>
      </w:r>
      <w:r w:rsidRPr="00CA19BB">
        <w:rPr>
          <w:rFonts w:ascii="Times New Roman" w:hAnsi="Times New Roman"/>
          <w:spacing w:val="-8"/>
          <w:sz w:val="20"/>
          <w:szCs w:val="20"/>
        </w:rPr>
        <w:t xml:space="preserve"> </w:t>
      </w:r>
      <w:r w:rsidR="008203F8" w:rsidRPr="00CA19BB">
        <w:rPr>
          <w:rFonts w:ascii="Times New Roman" w:hAnsi="Times New Roman"/>
          <w:spacing w:val="-8"/>
          <w:sz w:val="20"/>
          <w:szCs w:val="20"/>
        </w:rPr>
        <w:t>Mindstorms</w:t>
      </w:r>
      <w:r w:rsidRPr="00CA19BB">
        <w:rPr>
          <w:rFonts w:ascii="Times New Roman" w:hAnsi="Times New Roman"/>
          <w:spacing w:val="-8"/>
          <w:sz w:val="20"/>
          <w:szCs w:val="20"/>
        </w:rPr>
        <w:t xml:space="preserve"> NXT</w:t>
      </w:r>
      <w:r w:rsidR="000E3FEE">
        <w:rPr>
          <w:rFonts w:ascii="Times New Roman" w:hAnsi="Times New Roman"/>
          <w:spacing w:val="-8"/>
          <w:sz w:val="20"/>
          <w:szCs w:val="20"/>
        </w:rPr>
        <w:t>.</w:t>
      </w:r>
    </w:p>
    <w:p w:rsidR="002270CC" w:rsidRDefault="002270CC" w:rsidP="002270CC">
      <w:pPr>
        <w:spacing w:after="0" w:line="240" w:lineRule="auto"/>
        <w:ind w:firstLine="244"/>
        <w:jc w:val="both"/>
        <w:rPr>
          <w:rFonts w:ascii="Times New Roman" w:hAnsi="Times New Roman"/>
          <w:b/>
        </w:rPr>
      </w:pPr>
    </w:p>
    <w:p w:rsidR="002270CC" w:rsidRPr="002270CC" w:rsidRDefault="002270CC" w:rsidP="000E3FEE">
      <w:pPr>
        <w:spacing w:after="0" w:line="240" w:lineRule="auto"/>
        <w:jc w:val="both"/>
        <w:rPr>
          <w:rFonts w:ascii="Times New Roman" w:hAnsi="Times New Roman"/>
          <w:b/>
        </w:rPr>
      </w:pPr>
      <w:r w:rsidRPr="002270CC">
        <w:rPr>
          <w:rFonts w:ascii="Times New Roman" w:hAnsi="Times New Roman"/>
          <w:b/>
        </w:rPr>
        <w:t>Bluetooth</w:t>
      </w:r>
    </w:p>
    <w:p w:rsidR="002270CC" w:rsidRPr="00CA19BB" w:rsidRDefault="002270CC" w:rsidP="002270CC">
      <w:pPr>
        <w:spacing w:after="0" w:line="240" w:lineRule="auto"/>
        <w:ind w:firstLine="244"/>
        <w:jc w:val="both"/>
        <w:rPr>
          <w:rFonts w:ascii="Times New Roman" w:hAnsi="Times New Roman"/>
          <w:spacing w:val="-8"/>
          <w:sz w:val="20"/>
          <w:szCs w:val="20"/>
        </w:rPr>
      </w:pPr>
      <w:r w:rsidRPr="00CA19BB">
        <w:rPr>
          <w:rFonts w:ascii="Times New Roman" w:hAnsi="Times New Roman"/>
          <w:spacing w:val="-8"/>
          <w:sz w:val="20"/>
          <w:szCs w:val="20"/>
        </w:rPr>
        <w:t xml:space="preserve">Bluetooth, es una especificación industrial para </w:t>
      </w:r>
      <w:hyperlink r:id="rId13" w:tooltip="Personal area network" w:history="1">
        <w:r w:rsidRPr="00CA19BB">
          <w:rPr>
            <w:rFonts w:ascii="Times New Roman" w:hAnsi="Times New Roman"/>
            <w:spacing w:val="-8"/>
            <w:sz w:val="20"/>
            <w:szCs w:val="20"/>
          </w:rPr>
          <w:t>Redes Inalámbricas de Área Personal</w:t>
        </w:r>
      </w:hyperlink>
      <w:r w:rsidRPr="00CA19BB">
        <w:rPr>
          <w:rFonts w:ascii="Times New Roman" w:hAnsi="Times New Roman"/>
          <w:spacing w:val="-8"/>
          <w:sz w:val="20"/>
          <w:szCs w:val="20"/>
        </w:rPr>
        <w:t xml:space="preserve"> que posibilita la transmisión de voz y datos entre diferentes dispositivos mediante un enlace por </w:t>
      </w:r>
      <w:hyperlink r:id="rId14" w:tooltip="Radiofrecuencia" w:history="1">
        <w:r w:rsidRPr="00CA19BB">
          <w:rPr>
            <w:rFonts w:ascii="Times New Roman" w:hAnsi="Times New Roman"/>
            <w:spacing w:val="-8"/>
            <w:sz w:val="20"/>
            <w:szCs w:val="20"/>
          </w:rPr>
          <w:t>radiofrecuencia</w:t>
        </w:r>
      </w:hyperlink>
      <w:r w:rsidRPr="00CA19BB">
        <w:rPr>
          <w:rFonts w:ascii="Times New Roman" w:hAnsi="Times New Roman"/>
          <w:spacing w:val="-8"/>
          <w:sz w:val="20"/>
          <w:szCs w:val="20"/>
        </w:rPr>
        <w:t xml:space="preserve"> en la </w:t>
      </w:r>
      <w:hyperlink r:id="rId15" w:tooltip="Banda ISM" w:history="1">
        <w:r w:rsidRPr="00CA19BB">
          <w:rPr>
            <w:rFonts w:ascii="Times New Roman" w:hAnsi="Times New Roman"/>
            <w:spacing w:val="-8"/>
            <w:sz w:val="20"/>
            <w:szCs w:val="20"/>
          </w:rPr>
          <w:t>banda ISM</w:t>
        </w:r>
      </w:hyperlink>
      <w:r w:rsidRPr="00CA19BB">
        <w:rPr>
          <w:rFonts w:ascii="Times New Roman" w:hAnsi="Times New Roman"/>
          <w:spacing w:val="-8"/>
          <w:sz w:val="20"/>
          <w:szCs w:val="20"/>
        </w:rPr>
        <w:t xml:space="preserve"> de los 2,4 GHz. </w:t>
      </w:r>
    </w:p>
    <w:p w:rsidR="000E3FEE" w:rsidRPr="002270CC" w:rsidRDefault="000E3FEE" w:rsidP="000E3FEE">
      <w:pPr>
        <w:spacing w:after="0" w:line="240" w:lineRule="auto"/>
        <w:ind w:left="964"/>
        <w:jc w:val="both"/>
        <w:rPr>
          <w:rFonts w:ascii="Times New Roman" w:hAnsi="Times New Roman"/>
          <w:spacing w:val="-14"/>
          <w:sz w:val="20"/>
          <w:szCs w:val="20"/>
        </w:rPr>
      </w:pPr>
    </w:p>
    <w:p w:rsidR="002270CC" w:rsidRPr="00967684" w:rsidRDefault="00F7436C" w:rsidP="00967684">
      <w:pPr>
        <w:pStyle w:val="NormalWeb"/>
        <w:spacing w:before="0" w:beforeAutospacing="0" w:after="0" w:afterAutospacing="0"/>
        <w:jc w:val="center"/>
        <w:rPr>
          <w:b/>
          <w:sz w:val="20"/>
          <w:szCs w:val="20"/>
        </w:rPr>
      </w:pPr>
      <w:r>
        <w:rPr>
          <w:b/>
          <w:noProof/>
          <w:sz w:val="20"/>
          <w:szCs w:val="20"/>
        </w:rPr>
        <w:drawing>
          <wp:inline distT="0" distB="0" distL="0" distR="0">
            <wp:extent cx="1362710" cy="914400"/>
            <wp:effectExtent l="19050" t="0" r="8890" b="0"/>
            <wp:docPr id="5" name="Imagen 5" descr="j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n2"/>
                    <pic:cNvPicPr>
                      <a:picLocks noChangeAspect="1" noChangeArrowheads="1"/>
                    </pic:cNvPicPr>
                  </pic:nvPicPr>
                  <pic:blipFill>
                    <a:blip r:embed="rId16"/>
                    <a:srcRect/>
                    <a:stretch>
                      <a:fillRect/>
                    </a:stretch>
                  </pic:blipFill>
                  <pic:spPr bwMode="auto">
                    <a:xfrm>
                      <a:off x="0" y="0"/>
                      <a:ext cx="1362710" cy="914400"/>
                    </a:xfrm>
                    <a:prstGeom prst="rect">
                      <a:avLst/>
                    </a:prstGeom>
                    <a:noFill/>
                    <a:ln w="9525">
                      <a:noFill/>
                      <a:miter lim="800000"/>
                      <a:headEnd/>
                      <a:tailEnd/>
                    </a:ln>
                  </pic:spPr>
                </pic:pic>
              </a:graphicData>
            </a:graphic>
          </wp:inline>
        </w:drawing>
      </w:r>
    </w:p>
    <w:p w:rsidR="002270CC" w:rsidRPr="00967684" w:rsidRDefault="002270CC" w:rsidP="00967684">
      <w:pPr>
        <w:pStyle w:val="NormalWeb"/>
        <w:spacing w:before="0" w:beforeAutospacing="0" w:after="0" w:afterAutospacing="0"/>
        <w:jc w:val="center"/>
        <w:rPr>
          <w:b/>
          <w:sz w:val="20"/>
          <w:szCs w:val="20"/>
        </w:rPr>
      </w:pPr>
      <w:r w:rsidRPr="00967684">
        <w:rPr>
          <w:b/>
          <w:sz w:val="20"/>
          <w:szCs w:val="20"/>
        </w:rPr>
        <w:t xml:space="preserve">Figura </w:t>
      </w:r>
      <w:r w:rsidR="006F0515" w:rsidRPr="00967684">
        <w:rPr>
          <w:b/>
          <w:sz w:val="20"/>
          <w:szCs w:val="20"/>
        </w:rPr>
        <w:t>5</w:t>
      </w:r>
      <w:r w:rsidR="00883121">
        <w:rPr>
          <w:b/>
          <w:sz w:val="20"/>
          <w:szCs w:val="20"/>
        </w:rPr>
        <w:t>.</w:t>
      </w:r>
      <w:r w:rsidRPr="00967684">
        <w:rPr>
          <w:b/>
          <w:sz w:val="20"/>
          <w:szCs w:val="20"/>
        </w:rPr>
        <w:t xml:space="preserve"> </w:t>
      </w:r>
      <w:r w:rsidRPr="00883121">
        <w:rPr>
          <w:sz w:val="20"/>
          <w:szCs w:val="20"/>
        </w:rPr>
        <w:t>Comunicación entre el brick y computador.</w:t>
      </w:r>
    </w:p>
    <w:p w:rsidR="00D1119A" w:rsidRDefault="00D1119A" w:rsidP="00CA0A0F">
      <w:pPr>
        <w:spacing w:after="0" w:line="240" w:lineRule="auto"/>
        <w:ind w:firstLine="244"/>
        <w:jc w:val="both"/>
        <w:rPr>
          <w:rFonts w:ascii="Times New Roman" w:hAnsi="Times New Roman"/>
          <w:sz w:val="20"/>
          <w:szCs w:val="20"/>
        </w:rPr>
      </w:pPr>
    </w:p>
    <w:p w:rsidR="003616F1" w:rsidRPr="002E4020" w:rsidRDefault="003616F1" w:rsidP="003616F1">
      <w:pPr>
        <w:spacing w:after="0" w:line="240" w:lineRule="auto"/>
        <w:jc w:val="both"/>
        <w:rPr>
          <w:rFonts w:ascii="Times New Roman" w:hAnsi="Times New Roman"/>
          <w:b/>
          <w:sz w:val="24"/>
          <w:szCs w:val="24"/>
          <w:lang w:val="es-EC"/>
        </w:rPr>
      </w:pPr>
      <w:r w:rsidRPr="002E4020">
        <w:rPr>
          <w:rFonts w:ascii="Times New Roman" w:hAnsi="Times New Roman"/>
          <w:b/>
          <w:sz w:val="24"/>
          <w:szCs w:val="24"/>
          <w:lang w:val="es-EC"/>
        </w:rPr>
        <w:t xml:space="preserve">4. Diseño </w:t>
      </w:r>
      <w:r w:rsidR="006978C3" w:rsidRPr="002E4020">
        <w:rPr>
          <w:rFonts w:ascii="Times New Roman" w:hAnsi="Times New Roman"/>
          <w:b/>
          <w:sz w:val="24"/>
          <w:szCs w:val="24"/>
          <w:lang w:val="es-EC"/>
        </w:rPr>
        <w:t>e implementación</w:t>
      </w:r>
    </w:p>
    <w:p w:rsidR="003616F1" w:rsidRPr="0032770E" w:rsidRDefault="003616F1" w:rsidP="003616F1">
      <w:pPr>
        <w:spacing w:after="0" w:line="240" w:lineRule="auto"/>
        <w:ind w:firstLine="244"/>
        <w:jc w:val="both"/>
        <w:rPr>
          <w:rFonts w:ascii="Times New Roman" w:hAnsi="Times New Roman"/>
          <w:sz w:val="20"/>
          <w:szCs w:val="20"/>
        </w:rPr>
      </w:pPr>
    </w:p>
    <w:p w:rsidR="003616F1" w:rsidRPr="00DA3C2D" w:rsidRDefault="003616F1" w:rsidP="003616F1">
      <w:pPr>
        <w:spacing w:after="0" w:line="240" w:lineRule="auto"/>
        <w:ind w:firstLine="244"/>
        <w:jc w:val="both"/>
        <w:rPr>
          <w:rFonts w:ascii="Times New Roman" w:hAnsi="Times New Roman"/>
          <w:spacing w:val="-8"/>
          <w:sz w:val="20"/>
          <w:szCs w:val="20"/>
        </w:rPr>
      </w:pPr>
      <w:r w:rsidRPr="00DA3C2D">
        <w:rPr>
          <w:rFonts w:ascii="Times New Roman" w:hAnsi="Times New Roman"/>
          <w:spacing w:val="-8"/>
          <w:sz w:val="20"/>
          <w:szCs w:val="20"/>
        </w:rPr>
        <w:t>La parte del hardware está compuesta por un computador, el cual dispone de un bluetooth dongle por el cual se realizará la adquisición de datos que ha sido debidamente procesada y enviada por medio del robot explorador</w:t>
      </w:r>
      <w:r w:rsidR="00A055E0">
        <w:rPr>
          <w:rFonts w:ascii="Times New Roman" w:hAnsi="Times New Roman"/>
          <w:spacing w:val="-8"/>
          <w:sz w:val="20"/>
          <w:szCs w:val="20"/>
        </w:rPr>
        <w:t xml:space="preserve"> del kit lego </w:t>
      </w:r>
      <w:r w:rsidR="00495534">
        <w:rPr>
          <w:rFonts w:ascii="Times New Roman" w:hAnsi="Times New Roman"/>
          <w:spacing w:val="-8"/>
          <w:sz w:val="20"/>
          <w:szCs w:val="20"/>
        </w:rPr>
        <w:t>Mindstorm</w:t>
      </w:r>
      <w:r w:rsidRPr="00DA3C2D">
        <w:rPr>
          <w:rFonts w:ascii="Times New Roman" w:hAnsi="Times New Roman"/>
          <w:spacing w:val="-8"/>
          <w:sz w:val="20"/>
          <w:szCs w:val="20"/>
        </w:rPr>
        <w:t>.</w:t>
      </w:r>
    </w:p>
    <w:p w:rsidR="003616F1" w:rsidRDefault="003616F1" w:rsidP="003616F1">
      <w:pPr>
        <w:spacing w:after="0" w:line="240" w:lineRule="auto"/>
        <w:jc w:val="both"/>
        <w:rPr>
          <w:rFonts w:ascii="Times New Roman" w:hAnsi="Times New Roman"/>
          <w:sz w:val="20"/>
          <w:szCs w:val="20"/>
        </w:rPr>
      </w:pPr>
    </w:p>
    <w:p w:rsidR="003616F1" w:rsidRPr="00967684" w:rsidRDefault="00F7436C" w:rsidP="00967684">
      <w:pPr>
        <w:pStyle w:val="NormalWeb"/>
        <w:spacing w:before="0" w:beforeAutospacing="0" w:after="0" w:afterAutospacing="0"/>
        <w:jc w:val="center"/>
        <w:rPr>
          <w:b/>
          <w:sz w:val="20"/>
          <w:szCs w:val="20"/>
        </w:rPr>
      </w:pPr>
      <w:r>
        <w:rPr>
          <w:b/>
          <w:noProof/>
          <w:sz w:val="20"/>
          <w:szCs w:val="20"/>
        </w:rPr>
        <w:drawing>
          <wp:inline distT="0" distB="0" distL="0" distR="0">
            <wp:extent cx="2113280" cy="940435"/>
            <wp:effectExtent l="19050" t="0" r="1270" b="0"/>
            <wp:docPr id="6" name="Imagen 6"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bujo"/>
                    <pic:cNvPicPr>
                      <a:picLocks noChangeAspect="1" noChangeArrowheads="1"/>
                    </pic:cNvPicPr>
                  </pic:nvPicPr>
                  <pic:blipFill>
                    <a:blip r:embed="rId17" cstate="print"/>
                    <a:srcRect/>
                    <a:stretch>
                      <a:fillRect/>
                    </a:stretch>
                  </pic:blipFill>
                  <pic:spPr bwMode="auto">
                    <a:xfrm>
                      <a:off x="0" y="0"/>
                      <a:ext cx="2113280" cy="940435"/>
                    </a:xfrm>
                    <a:prstGeom prst="rect">
                      <a:avLst/>
                    </a:prstGeom>
                    <a:noFill/>
                    <a:ln w="9525">
                      <a:noFill/>
                      <a:miter lim="800000"/>
                      <a:headEnd/>
                      <a:tailEnd/>
                    </a:ln>
                  </pic:spPr>
                </pic:pic>
              </a:graphicData>
            </a:graphic>
          </wp:inline>
        </w:drawing>
      </w:r>
    </w:p>
    <w:p w:rsidR="003616F1" w:rsidRPr="00967684" w:rsidRDefault="003616F1" w:rsidP="003616F1">
      <w:pPr>
        <w:pStyle w:val="NormalWeb"/>
        <w:spacing w:before="0" w:beforeAutospacing="0" w:after="0" w:afterAutospacing="0"/>
        <w:jc w:val="center"/>
        <w:rPr>
          <w:b/>
          <w:sz w:val="20"/>
          <w:szCs w:val="20"/>
        </w:rPr>
      </w:pPr>
      <w:r w:rsidRPr="00B847A7">
        <w:rPr>
          <w:b/>
          <w:sz w:val="20"/>
          <w:szCs w:val="20"/>
        </w:rPr>
        <w:t xml:space="preserve">Figura </w:t>
      </w:r>
      <w:r w:rsidR="006F0515" w:rsidRPr="00B847A7">
        <w:rPr>
          <w:b/>
          <w:sz w:val="20"/>
          <w:szCs w:val="20"/>
        </w:rPr>
        <w:t>6</w:t>
      </w:r>
      <w:r w:rsidR="00883121">
        <w:rPr>
          <w:b/>
          <w:sz w:val="20"/>
          <w:szCs w:val="20"/>
        </w:rPr>
        <w:t>.</w:t>
      </w:r>
      <w:r w:rsidRPr="00967684">
        <w:rPr>
          <w:b/>
          <w:sz w:val="20"/>
          <w:szCs w:val="20"/>
        </w:rPr>
        <w:t xml:space="preserve"> </w:t>
      </w:r>
      <w:r w:rsidRPr="00883121">
        <w:rPr>
          <w:sz w:val="20"/>
          <w:szCs w:val="20"/>
        </w:rPr>
        <w:t>Comunicación Bluetooth entre el lego y computadora.</w:t>
      </w:r>
    </w:p>
    <w:p w:rsidR="003616F1" w:rsidRDefault="003616F1" w:rsidP="003616F1">
      <w:pPr>
        <w:spacing w:after="0" w:line="240" w:lineRule="auto"/>
        <w:jc w:val="both"/>
        <w:rPr>
          <w:rFonts w:ascii="Arial" w:hAnsi="Arial" w:cs="Arial"/>
          <w:sz w:val="24"/>
          <w:szCs w:val="24"/>
        </w:rPr>
      </w:pPr>
    </w:p>
    <w:p w:rsidR="003616F1" w:rsidRPr="00DA3C2D" w:rsidRDefault="00A055E0" w:rsidP="003616F1">
      <w:pPr>
        <w:spacing w:after="0" w:line="240" w:lineRule="auto"/>
        <w:ind w:firstLine="244"/>
        <w:jc w:val="both"/>
        <w:rPr>
          <w:rFonts w:ascii="Times New Roman" w:hAnsi="Times New Roman"/>
          <w:spacing w:val="-8"/>
          <w:sz w:val="20"/>
          <w:szCs w:val="20"/>
        </w:rPr>
      </w:pPr>
      <w:r>
        <w:rPr>
          <w:rFonts w:ascii="Times New Roman" w:hAnsi="Times New Roman"/>
          <w:spacing w:val="-8"/>
          <w:sz w:val="20"/>
          <w:szCs w:val="20"/>
        </w:rPr>
        <w:t>Simulink es el</w:t>
      </w:r>
      <w:r w:rsidR="003616F1" w:rsidRPr="00DA3C2D">
        <w:rPr>
          <w:rFonts w:ascii="Times New Roman" w:hAnsi="Times New Roman"/>
          <w:spacing w:val="-8"/>
          <w:sz w:val="20"/>
          <w:szCs w:val="20"/>
        </w:rPr>
        <w:t xml:space="preserve"> que permite realizar los programas respectivos para la movilidad del explorador, para la adquisición de datos y además la interfaz que se realizará para el usuario.</w:t>
      </w:r>
      <w:r w:rsidR="0068411C" w:rsidRPr="0068411C">
        <w:rPr>
          <w:rFonts w:ascii="Times New Roman" w:hAnsi="Times New Roman"/>
          <w:spacing w:val="-8"/>
          <w:sz w:val="20"/>
          <w:szCs w:val="20"/>
        </w:rPr>
        <w:t xml:space="preserve"> </w:t>
      </w:r>
      <w:r w:rsidR="0068411C">
        <w:rPr>
          <w:rFonts w:ascii="Times New Roman" w:hAnsi="Times New Roman"/>
          <w:spacing w:val="-8"/>
          <w:sz w:val="20"/>
          <w:szCs w:val="20"/>
        </w:rPr>
        <w:t>[4]</w:t>
      </w:r>
    </w:p>
    <w:p w:rsidR="003616F1" w:rsidRPr="00DA3C2D" w:rsidRDefault="003616F1" w:rsidP="003616F1">
      <w:pPr>
        <w:spacing w:after="0" w:line="240" w:lineRule="auto"/>
        <w:ind w:firstLine="244"/>
        <w:jc w:val="both"/>
        <w:rPr>
          <w:rFonts w:ascii="Times New Roman" w:hAnsi="Times New Roman"/>
          <w:spacing w:val="-8"/>
          <w:sz w:val="20"/>
          <w:szCs w:val="20"/>
        </w:rPr>
      </w:pPr>
      <w:r w:rsidRPr="00DA3C2D">
        <w:rPr>
          <w:rFonts w:ascii="Times New Roman" w:hAnsi="Times New Roman"/>
          <w:spacing w:val="-8"/>
          <w:sz w:val="20"/>
          <w:szCs w:val="20"/>
        </w:rPr>
        <w:t>ECRobot es un toolbox para Matlab, el que nos permite hacer uso de los bloques creados exclusivamente para el manejo de los Lego Mindstorms</w:t>
      </w:r>
      <w:r w:rsidR="00495534">
        <w:rPr>
          <w:rFonts w:ascii="Times New Roman" w:hAnsi="Times New Roman"/>
          <w:spacing w:val="-8"/>
          <w:sz w:val="20"/>
          <w:szCs w:val="20"/>
        </w:rPr>
        <w:t>.</w:t>
      </w:r>
      <w:r w:rsidR="0068411C" w:rsidRPr="0068411C">
        <w:rPr>
          <w:rFonts w:ascii="Times New Roman" w:hAnsi="Times New Roman"/>
          <w:spacing w:val="-8"/>
          <w:sz w:val="20"/>
          <w:szCs w:val="20"/>
        </w:rPr>
        <w:t xml:space="preserve"> </w:t>
      </w:r>
      <w:r w:rsidR="0068411C">
        <w:rPr>
          <w:rFonts w:ascii="Times New Roman" w:hAnsi="Times New Roman"/>
          <w:spacing w:val="-8"/>
          <w:sz w:val="20"/>
          <w:szCs w:val="20"/>
        </w:rPr>
        <w:t>[5]</w:t>
      </w:r>
    </w:p>
    <w:p w:rsidR="002270CC" w:rsidRDefault="002270CC" w:rsidP="00C053CA">
      <w:pPr>
        <w:spacing w:after="0" w:line="240" w:lineRule="auto"/>
        <w:jc w:val="both"/>
        <w:rPr>
          <w:rFonts w:ascii="Times New Roman" w:hAnsi="Times New Roman"/>
          <w:spacing w:val="-14"/>
          <w:sz w:val="20"/>
          <w:szCs w:val="20"/>
        </w:rPr>
      </w:pPr>
    </w:p>
    <w:p w:rsidR="003227AB" w:rsidRDefault="008B7255" w:rsidP="00C053CA">
      <w:pPr>
        <w:spacing w:after="0" w:line="240" w:lineRule="auto"/>
        <w:jc w:val="both"/>
        <w:rPr>
          <w:rFonts w:ascii="Times New Roman" w:hAnsi="Times New Roman"/>
          <w:b/>
        </w:rPr>
      </w:pPr>
      <w:r>
        <w:rPr>
          <w:rFonts w:ascii="Times New Roman" w:hAnsi="Times New Roman"/>
          <w:b/>
        </w:rPr>
        <w:t xml:space="preserve">4.1 Descripción del </w:t>
      </w:r>
      <w:r w:rsidR="006F0515" w:rsidRPr="00B847A7">
        <w:rPr>
          <w:rFonts w:ascii="Times New Roman" w:hAnsi="Times New Roman"/>
          <w:b/>
        </w:rPr>
        <w:t>Programa para la movilidad del Robot</w:t>
      </w:r>
    </w:p>
    <w:p w:rsidR="008B7255" w:rsidRPr="00B847A7" w:rsidRDefault="008B7255" w:rsidP="00C053CA">
      <w:pPr>
        <w:spacing w:after="0" w:line="240" w:lineRule="auto"/>
        <w:jc w:val="both"/>
        <w:rPr>
          <w:rFonts w:ascii="Times New Roman" w:hAnsi="Times New Roman"/>
          <w:b/>
        </w:rPr>
      </w:pPr>
    </w:p>
    <w:p w:rsidR="006F0515" w:rsidRPr="00CA19BB" w:rsidRDefault="006F0515" w:rsidP="006F0515">
      <w:pPr>
        <w:spacing w:after="0" w:line="240" w:lineRule="auto"/>
        <w:ind w:firstLine="244"/>
        <w:jc w:val="both"/>
        <w:rPr>
          <w:rFonts w:ascii="Times New Roman" w:hAnsi="Times New Roman"/>
          <w:spacing w:val="-8"/>
          <w:sz w:val="20"/>
          <w:szCs w:val="20"/>
        </w:rPr>
      </w:pPr>
      <w:r w:rsidRPr="00CA19BB">
        <w:rPr>
          <w:rFonts w:ascii="Times New Roman" w:hAnsi="Times New Roman"/>
          <w:spacing w:val="-8"/>
          <w:sz w:val="20"/>
          <w:szCs w:val="20"/>
        </w:rPr>
        <w:t>Esta es la programación desarrollada en Simulink, aquí se detalla todos los boques del lego que proporciona Simulink, así como los bloques que representan el sensor ultrasónico, sensor de tacto, los motores y el dispositivo bluetooth.</w:t>
      </w:r>
      <w:r w:rsidR="0068411C" w:rsidRPr="0068411C">
        <w:rPr>
          <w:rFonts w:ascii="Times New Roman" w:hAnsi="Times New Roman"/>
          <w:spacing w:val="-8"/>
          <w:sz w:val="20"/>
          <w:szCs w:val="20"/>
        </w:rPr>
        <w:t xml:space="preserve"> </w:t>
      </w:r>
      <w:r w:rsidR="0068411C">
        <w:rPr>
          <w:rFonts w:ascii="Times New Roman" w:hAnsi="Times New Roman"/>
          <w:spacing w:val="-8"/>
          <w:sz w:val="20"/>
          <w:szCs w:val="20"/>
        </w:rPr>
        <w:t>[6]</w:t>
      </w:r>
    </w:p>
    <w:p w:rsidR="006F0515" w:rsidRDefault="006F0515" w:rsidP="006F0515">
      <w:pPr>
        <w:spacing w:after="0" w:line="240" w:lineRule="auto"/>
        <w:ind w:firstLine="244"/>
        <w:jc w:val="both"/>
        <w:rPr>
          <w:rFonts w:ascii="Times New Roman" w:hAnsi="Times New Roman"/>
          <w:b/>
          <w:sz w:val="24"/>
          <w:szCs w:val="24"/>
        </w:rPr>
      </w:pPr>
    </w:p>
    <w:p w:rsidR="006F0515" w:rsidRPr="00967684" w:rsidRDefault="00F7436C" w:rsidP="00967684">
      <w:pPr>
        <w:pStyle w:val="NormalWeb"/>
        <w:spacing w:before="0" w:beforeAutospacing="0" w:after="0" w:afterAutospacing="0"/>
        <w:jc w:val="center"/>
        <w:rPr>
          <w:b/>
          <w:sz w:val="20"/>
          <w:szCs w:val="20"/>
        </w:rPr>
      </w:pPr>
      <w:r>
        <w:rPr>
          <w:b/>
          <w:noProof/>
          <w:sz w:val="20"/>
          <w:szCs w:val="20"/>
        </w:rPr>
        <w:drawing>
          <wp:inline distT="0" distB="0" distL="0" distR="0">
            <wp:extent cx="2673985" cy="1595755"/>
            <wp:effectExtent l="19050" t="0" r="0" b="0"/>
            <wp:docPr id="7" name="Imagen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18" cstate="print"/>
                    <a:srcRect/>
                    <a:stretch>
                      <a:fillRect/>
                    </a:stretch>
                  </pic:blipFill>
                  <pic:spPr bwMode="auto">
                    <a:xfrm>
                      <a:off x="0" y="0"/>
                      <a:ext cx="2673985" cy="1595755"/>
                    </a:xfrm>
                    <a:prstGeom prst="rect">
                      <a:avLst/>
                    </a:prstGeom>
                    <a:noFill/>
                    <a:ln w="9525">
                      <a:noFill/>
                      <a:miter lim="800000"/>
                      <a:headEnd/>
                      <a:tailEnd/>
                    </a:ln>
                  </pic:spPr>
                </pic:pic>
              </a:graphicData>
            </a:graphic>
          </wp:inline>
        </w:drawing>
      </w:r>
      <w:r w:rsidR="006F0515" w:rsidRPr="00967684">
        <w:rPr>
          <w:b/>
          <w:sz w:val="20"/>
          <w:szCs w:val="20"/>
        </w:rPr>
        <w:t xml:space="preserve"> </w:t>
      </w:r>
    </w:p>
    <w:p w:rsidR="006F0515" w:rsidRPr="00967684" w:rsidRDefault="006F0515" w:rsidP="00967684">
      <w:pPr>
        <w:pStyle w:val="NormalWeb"/>
        <w:spacing w:before="0" w:beforeAutospacing="0" w:after="0" w:afterAutospacing="0"/>
        <w:jc w:val="center"/>
        <w:rPr>
          <w:b/>
          <w:sz w:val="20"/>
          <w:szCs w:val="20"/>
        </w:rPr>
      </w:pPr>
      <w:r w:rsidRPr="00B847A7">
        <w:rPr>
          <w:b/>
          <w:sz w:val="20"/>
          <w:szCs w:val="20"/>
        </w:rPr>
        <w:t>Figura 7</w:t>
      </w:r>
      <w:r w:rsidR="00883121">
        <w:rPr>
          <w:b/>
          <w:sz w:val="20"/>
          <w:szCs w:val="20"/>
        </w:rPr>
        <w:t>.</w:t>
      </w:r>
      <w:r w:rsidRPr="00B847A7">
        <w:rPr>
          <w:b/>
          <w:sz w:val="20"/>
          <w:szCs w:val="20"/>
        </w:rPr>
        <w:t xml:space="preserve"> </w:t>
      </w:r>
      <w:r w:rsidRPr="00883121">
        <w:rPr>
          <w:sz w:val="20"/>
          <w:szCs w:val="20"/>
        </w:rPr>
        <w:t>Programación gráfica del Sistema en Simulink.</w:t>
      </w:r>
    </w:p>
    <w:p w:rsidR="00C053CA" w:rsidRDefault="00C053CA" w:rsidP="00A055E0">
      <w:pPr>
        <w:spacing w:after="0" w:line="240" w:lineRule="auto"/>
        <w:jc w:val="both"/>
        <w:rPr>
          <w:rFonts w:ascii="Times New Roman" w:hAnsi="Times New Roman"/>
          <w:sz w:val="20"/>
          <w:szCs w:val="20"/>
        </w:rPr>
      </w:pPr>
    </w:p>
    <w:p w:rsidR="006F0515" w:rsidRPr="006F0515" w:rsidRDefault="006F0515" w:rsidP="00CA19BB">
      <w:pPr>
        <w:spacing w:after="0" w:line="240" w:lineRule="auto"/>
        <w:ind w:firstLine="244"/>
        <w:jc w:val="both"/>
        <w:rPr>
          <w:rFonts w:ascii="Times New Roman" w:hAnsi="Times New Roman"/>
          <w:spacing w:val="-8"/>
          <w:sz w:val="20"/>
          <w:szCs w:val="20"/>
        </w:rPr>
      </w:pPr>
      <w:r w:rsidRPr="006F0515">
        <w:rPr>
          <w:rFonts w:ascii="Times New Roman" w:hAnsi="Times New Roman"/>
          <w:spacing w:val="-8"/>
          <w:sz w:val="20"/>
          <w:szCs w:val="20"/>
        </w:rPr>
        <w:t>El bloque ExpfcnCalls Scheduler1 sirve para declarar cada cuanto tiempo efectúa la funciones dentro del bloque  CORE.</w:t>
      </w:r>
    </w:p>
    <w:p w:rsidR="006F0515" w:rsidRPr="00967684" w:rsidRDefault="00F7436C" w:rsidP="00967684">
      <w:pPr>
        <w:pStyle w:val="NormalWeb"/>
        <w:spacing w:before="0" w:beforeAutospacing="0" w:after="0" w:afterAutospacing="0"/>
        <w:jc w:val="center"/>
        <w:rPr>
          <w:b/>
          <w:sz w:val="20"/>
          <w:szCs w:val="20"/>
        </w:rPr>
      </w:pPr>
      <w:r>
        <w:rPr>
          <w:b/>
          <w:noProof/>
          <w:sz w:val="20"/>
          <w:szCs w:val="20"/>
        </w:rPr>
        <w:drawing>
          <wp:inline distT="0" distB="0" distL="0" distR="0">
            <wp:extent cx="1664970" cy="888365"/>
            <wp:effectExtent l="19050" t="0" r="0" b="0"/>
            <wp:docPr id="8" name="Imagen 8" descr="e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p"/>
                    <pic:cNvPicPr>
                      <a:picLocks noChangeAspect="1" noChangeArrowheads="1"/>
                    </pic:cNvPicPr>
                  </pic:nvPicPr>
                  <pic:blipFill>
                    <a:blip r:embed="rId19"/>
                    <a:srcRect/>
                    <a:stretch>
                      <a:fillRect/>
                    </a:stretch>
                  </pic:blipFill>
                  <pic:spPr bwMode="auto">
                    <a:xfrm>
                      <a:off x="0" y="0"/>
                      <a:ext cx="1664970" cy="888365"/>
                    </a:xfrm>
                    <a:prstGeom prst="rect">
                      <a:avLst/>
                    </a:prstGeom>
                    <a:noFill/>
                    <a:ln w="9525">
                      <a:noFill/>
                      <a:miter lim="800000"/>
                      <a:headEnd/>
                      <a:tailEnd/>
                    </a:ln>
                  </pic:spPr>
                </pic:pic>
              </a:graphicData>
            </a:graphic>
          </wp:inline>
        </w:drawing>
      </w:r>
    </w:p>
    <w:p w:rsidR="006F0515" w:rsidRPr="00967684" w:rsidRDefault="006F0515" w:rsidP="00967684">
      <w:pPr>
        <w:pStyle w:val="NormalWeb"/>
        <w:spacing w:before="0" w:beforeAutospacing="0" w:after="0" w:afterAutospacing="0"/>
        <w:jc w:val="center"/>
        <w:rPr>
          <w:b/>
          <w:sz w:val="20"/>
          <w:szCs w:val="20"/>
        </w:rPr>
      </w:pPr>
      <w:r w:rsidRPr="00B847A7">
        <w:rPr>
          <w:b/>
          <w:sz w:val="20"/>
          <w:szCs w:val="20"/>
        </w:rPr>
        <w:t xml:space="preserve">Figura </w:t>
      </w:r>
      <w:r w:rsidR="00702D3C" w:rsidRPr="00B847A7">
        <w:rPr>
          <w:b/>
          <w:sz w:val="20"/>
          <w:szCs w:val="20"/>
        </w:rPr>
        <w:t>8</w:t>
      </w:r>
      <w:r w:rsidR="00883121">
        <w:rPr>
          <w:b/>
          <w:sz w:val="20"/>
          <w:szCs w:val="20"/>
        </w:rPr>
        <w:t>.</w:t>
      </w:r>
      <w:r w:rsidRPr="00B847A7">
        <w:rPr>
          <w:b/>
          <w:sz w:val="20"/>
          <w:szCs w:val="20"/>
        </w:rPr>
        <w:t xml:space="preserve"> </w:t>
      </w:r>
      <w:r w:rsidRPr="00883121">
        <w:rPr>
          <w:sz w:val="20"/>
          <w:szCs w:val="20"/>
        </w:rPr>
        <w:t>Bloque ExpfcnCalls Scheduler1.</w:t>
      </w:r>
    </w:p>
    <w:p w:rsidR="006F0515" w:rsidRPr="006F0515" w:rsidRDefault="006F0515" w:rsidP="006F0515">
      <w:pPr>
        <w:spacing w:after="0" w:line="240" w:lineRule="auto"/>
        <w:jc w:val="center"/>
        <w:rPr>
          <w:rFonts w:ascii="Arial" w:hAnsi="Arial" w:cs="Arial"/>
          <w:sz w:val="24"/>
          <w:szCs w:val="24"/>
        </w:rPr>
      </w:pPr>
    </w:p>
    <w:p w:rsidR="006F0515" w:rsidRDefault="006F0515" w:rsidP="00CA19BB">
      <w:pPr>
        <w:spacing w:after="0" w:line="240" w:lineRule="auto"/>
        <w:ind w:firstLine="244"/>
        <w:jc w:val="both"/>
        <w:rPr>
          <w:rFonts w:ascii="Times New Roman" w:hAnsi="Times New Roman"/>
          <w:spacing w:val="-8"/>
          <w:sz w:val="20"/>
          <w:szCs w:val="20"/>
        </w:rPr>
      </w:pPr>
      <w:r w:rsidRPr="006F0515">
        <w:rPr>
          <w:rFonts w:ascii="Times New Roman" w:hAnsi="Times New Roman"/>
          <w:spacing w:val="-8"/>
          <w:sz w:val="20"/>
          <w:szCs w:val="20"/>
        </w:rPr>
        <w:t>Estos tres bloques son los que permite el movimiento del explorador.</w:t>
      </w:r>
    </w:p>
    <w:p w:rsidR="00A055E0" w:rsidRPr="006F0515" w:rsidRDefault="00A055E0" w:rsidP="00CA19BB">
      <w:pPr>
        <w:spacing w:after="0" w:line="240" w:lineRule="auto"/>
        <w:ind w:firstLine="244"/>
        <w:jc w:val="both"/>
        <w:rPr>
          <w:rFonts w:ascii="Times New Roman" w:hAnsi="Times New Roman"/>
          <w:spacing w:val="-8"/>
          <w:sz w:val="20"/>
          <w:szCs w:val="20"/>
        </w:rPr>
      </w:pPr>
    </w:p>
    <w:p w:rsidR="006F0515" w:rsidRPr="00967684" w:rsidRDefault="00F7436C" w:rsidP="00967684">
      <w:pPr>
        <w:pStyle w:val="NormalWeb"/>
        <w:spacing w:before="0" w:beforeAutospacing="0" w:after="0" w:afterAutospacing="0"/>
        <w:jc w:val="center"/>
        <w:rPr>
          <w:b/>
          <w:sz w:val="20"/>
          <w:szCs w:val="20"/>
        </w:rPr>
      </w:pPr>
      <w:r>
        <w:rPr>
          <w:b/>
          <w:noProof/>
          <w:sz w:val="20"/>
          <w:szCs w:val="20"/>
        </w:rPr>
        <w:drawing>
          <wp:inline distT="0" distB="0" distL="0" distR="0">
            <wp:extent cx="2251710" cy="1518285"/>
            <wp:effectExtent l="19050" t="0" r="0" b="0"/>
            <wp:docPr id="9" name="Imagen 9"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3"/>
                    <pic:cNvPicPr>
                      <a:picLocks noChangeAspect="1" noChangeArrowheads="1"/>
                    </pic:cNvPicPr>
                  </pic:nvPicPr>
                  <pic:blipFill>
                    <a:blip r:embed="rId20"/>
                    <a:srcRect/>
                    <a:stretch>
                      <a:fillRect/>
                    </a:stretch>
                  </pic:blipFill>
                  <pic:spPr bwMode="auto">
                    <a:xfrm>
                      <a:off x="0" y="0"/>
                      <a:ext cx="2251710" cy="1518285"/>
                    </a:xfrm>
                    <a:prstGeom prst="rect">
                      <a:avLst/>
                    </a:prstGeom>
                    <a:noFill/>
                    <a:ln w="9525">
                      <a:noFill/>
                      <a:miter lim="800000"/>
                      <a:headEnd/>
                      <a:tailEnd/>
                    </a:ln>
                  </pic:spPr>
                </pic:pic>
              </a:graphicData>
            </a:graphic>
          </wp:inline>
        </w:drawing>
      </w:r>
    </w:p>
    <w:p w:rsidR="006F0515" w:rsidRPr="00967684" w:rsidRDefault="006F0515" w:rsidP="006F0515">
      <w:pPr>
        <w:pStyle w:val="NormalWeb"/>
        <w:spacing w:before="0" w:beforeAutospacing="0" w:after="0" w:afterAutospacing="0"/>
        <w:jc w:val="center"/>
        <w:rPr>
          <w:b/>
          <w:sz w:val="20"/>
          <w:szCs w:val="20"/>
        </w:rPr>
      </w:pPr>
      <w:r w:rsidRPr="00B847A7">
        <w:rPr>
          <w:b/>
          <w:sz w:val="20"/>
          <w:szCs w:val="20"/>
        </w:rPr>
        <w:t xml:space="preserve">Figura </w:t>
      </w:r>
      <w:r w:rsidR="00702D3C" w:rsidRPr="00B847A7">
        <w:rPr>
          <w:b/>
          <w:sz w:val="20"/>
          <w:szCs w:val="20"/>
        </w:rPr>
        <w:t>9</w:t>
      </w:r>
      <w:r w:rsidR="00883121">
        <w:rPr>
          <w:b/>
          <w:sz w:val="20"/>
          <w:szCs w:val="20"/>
        </w:rPr>
        <w:t>.</w:t>
      </w:r>
      <w:r w:rsidRPr="00B847A7">
        <w:rPr>
          <w:b/>
          <w:sz w:val="20"/>
          <w:szCs w:val="20"/>
        </w:rPr>
        <w:t xml:space="preserve"> </w:t>
      </w:r>
      <w:r w:rsidRPr="00883121">
        <w:rPr>
          <w:sz w:val="20"/>
          <w:szCs w:val="20"/>
        </w:rPr>
        <w:t>Bloques internos del Bloque CORE.</w:t>
      </w:r>
    </w:p>
    <w:p w:rsidR="00C96F2A" w:rsidRPr="004C3472" w:rsidRDefault="00C96F2A" w:rsidP="00C96F2A">
      <w:pPr>
        <w:pStyle w:val="NormalWeb"/>
        <w:spacing w:before="0" w:beforeAutospacing="0" w:after="0" w:afterAutospacing="0"/>
        <w:rPr>
          <w:bCs/>
          <w:sz w:val="21"/>
          <w:szCs w:val="21"/>
        </w:rPr>
      </w:pPr>
    </w:p>
    <w:p w:rsidR="0083400B" w:rsidRDefault="0083400B" w:rsidP="00CA19BB">
      <w:pPr>
        <w:spacing w:after="0" w:line="240" w:lineRule="auto"/>
        <w:ind w:firstLine="244"/>
        <w:jc w:val="both"/>
        <w:rPr>
          <w:rFonts w:ascii="Times New Roman" w:hAnsi="Times New Roman"/>
          <w:spacing w:val="-8"/>
          <w:sz w:val="20"/>
          <w:szCs w:val="20"/>
        </w:rPr>
      </w:pPr>
      <w:r w:rsidRPr="00C96F2A">
        <w:rPr>
          <w:rFonts w:ascii="Times New Roman" w:hAnsi="Times New Roman"/>
          <w:spacing w:val="-8"/>
          <w:sz w:val="20"/>
          <w:szCs w:val="20"/>
        </w:rPr>
        <w:t>Otro punto importante fue la necesidad de  agregar un bloque llamado Memory  debido a que sin este no se podía realizar una retroalimentación en la aplicación puesto que surgía  un error en la compilación de la aplicación.</w:t>
      </w:r>
    </w:p>
    <w:p w:rsidR="00A1380F" w:rsidRPr="00C96F2A" w:rsidRDefault="00A1380F" w:rsidP="00CA19BB">
      <w:pPr>
        <w:spacing w:after="0" w:line="240" w:lineRule="auto"/>
        <w:ind w:firstLine="244"/>
        <w:jc w:val="both"/>
        <w:rPr>
          <w:rFonts w:ascii="Times New Roman" w:hAnsi="Times New Roman"/>
          <w:spacing w:val="-8"/>
          <w:sz w:val="20"/>
          <w:szCs w:val="20"/>
        </w:rPr>
      </w:pPr>
    </w:p>
    <w:p w:rsidR="0083400B" w:rsidRPr="00883121" w:rsidRDefault="00F7436C" w:rsidP="00883121">
      <w:pPr>
        <w:pStyle w:val="NormalWeb"/>
        <w:spacing w:before="0" w:beforeAutospacing="0" w:after="0" w:afterAutospacing="0"/>
        <w:jc w:val="center"/>
        <w:rPr>
          <w:b/>
          <w:sz w:val="20"/>
          <w:szCs w:val="20"/>
        </w:rPr>
      </w:pPr>
      <w:r>
        <w:rPr>
          <w:b/>
          <w:noProof/>
          <w:sz w:val="20"/>
          <w:szCs w:val="20"/>
        </w:rPr>
        <w:drawing>
          <wp:inline distT="0" distB="0" distL="0" distR="0">
            <wp:extent cx="1328420" cy="1708150"/>
            <wp:effectExtent l="19050" t="0" r="5080" b="0"/>
            <wp:docPr id="10" name="Imagen 10"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1"/>
                    <pic:cNvPicPr>
                      <a:picLocks noChangeAspect="1" noChangeArrowheads="1"/>
                    </pic:cNvPicPr>
                  </pic:nvPicPr>
                  <pic:blipFill>
                    <a:blip r:embed="rId21"/>
                    <a:srcRect/>
                    <a:stretch>
                      <a:fillRect/>
                    </a:stretch>
                  </pic:blipFill>
                  <pic:spPr bwMode="auto">
                    <a:xfrm>
                      <a:off x="0" y="0"/>
                      <a:ext cx="1328420" cy="1708150"/>
                    </a:xfrm>
                    <a:prstGeom prst="rect">
                      <a:avLst/>
                    </a:prstGeom>
                    <a:noFill/>
                    <a:ln w="9525">
                      <a:noFill/>
                      <a:miter lim="800000"/>
                      <a:headEnd/>
                      <a:tailEnd/>
                    </a:ln>
                  </pic:spPr>
                </pic:pic>
              </a:graphicData>
            </a:graphic>
          </wp:inline>
        </w:drawing>
      </w:r>
    </w:p>
    <w:p w:rsidR="0083400B" w:rsidRDefault="0083400B" w:rsidP="0083400B">
      <w:pPr>
        <w:pStyle w:val="NormalWeb"/>
        <w:spacing w:before="0" w:beforeAutospacing="0" w:after="0" w:afterAutospacing="0"/>
        <w:jc w:val="center"/>
        <w:rPr>
          <w:sz w:val="20"/>
          <w:szCs w:val="20"/>
        </w:rPr>
      </w:pPr>
      <w:r w:rsidRPr="00B847A7">
        <w:rPr>
          <w:b/>
          <w:sz w:val="20"/>
          <w:szCs w:val="20"/>
        </w:rPr>
        <w:t xml:space="preserve">Figura </w:t>
      </w:r>
      <w:r w:rsidR="00507603" w:rsidRPr="00B847A7">
        <w:rPr>
          <w:b/>
          <w:sz w:val="20"/>
          <w:szCs w:val="20"/>
        </w:rPr>
        <w:t>1</w:t>
      </w:r>
      <w:r w:rsidR="008B7255">
        <w:rPr>
          <w:b/>
          <w:sz w:val="20"/>
          <w:szCs w:val="20"/>
        </w:rPr>
        <w:t>0</w:t>
      </w:r>
      <w:r w:rsidR="00883121">
        <w:rPr>
          <w:b/>
          <w:sz w:val="20"/>
          <w:szCs w:val="20"/>
        </w:rPr>
        <w:t>.</w:t>
      </w:r>
      <w:r w:rsidRPr="00B847A7">
        <w:rPr>
          <w:b/>
          <w:sz w:val="20"/>
          <w:szCs w:val="20"/>
        </w:rPr>
        <w:t xml:space="preserve"> </w:t>
      </w:r>
      <w:r w:rsidRPr="00883121">
        <w:rPr>
          <w:sz w:val="20"/>
          <w:szCs w:val="20"/>
        </w:rPr>
        <w:t>Bloques internos del Bloque if Action Subsystem1.</w:t>
      </w:r>
    </w:p>
    <w:p w:rsidR="00B3074D" w:rsidRPr="00883121" w:rsidRDefault="00B3074D" w:rsidP="0083400B">
      <w:pPr>
        <w:pStyle w:val="NormalWeb"/>
        <w:spacing w:before="0" w:beforeAutospacing="0" w:after="0" w:afterAutospacing="0"/>
        <w:jc w:val="center"/>
        <w:rPr>
          <w:b/>
          <w:sz w:val="20"/>
          <w:szCs w:val="20"/>
        </w:rPr>
      </w:pPr>
    </w:p>
    <w:p w:rsidR="00AC4623" w:rsidRDefault="00F94290" w:rsidP="00B85BF8">
      <w:pPr>
        <w:spacing w:after="0" w:line="240" w:lineRule="auto"/>
        <w:jc w:val="both"/>
        <w:rPr>
          <w:rFonts w:ascii="Times New Roman" w:hAnsi="Times New Roman"/>
          <w:b/>
        </w:rPr>
      </w:pPr>
      <w:r>
        <w:rPr>
          <w:rFonts w:ascii="Times New Roman" w:hAnsi="Times New Roman"/>
          <w:b/>
        </w:rPr>
        <w:t>4</w:t>
      </w:r>
      <w:r w:rsidR="00AC4623" w:rsidRPr="00C053CA">
        <w:rPr>
          <w:rFonts w:ascii="Times New Roman" w:hAnsi="Times New Roman"/>
          <w:b/>
        </w:rPr>
        <w:t>.</w:t>
      </w:r>
      <w:r w:rsidR="00AC4623">
        <w:rPr>
          <w:rFonts w:ascii="Times New Roman" w:hAnsi="Times New Roman"/>
          <w:b/>
        </w:rPr>
        <w:t>2</w:t>
      </w:r>
      <w:r w:rsidR="00AC4623" w:rsidRPr="00C053CA">
        <w:rPr>
          <w:rFonts w:ascii="Times New Roman" w:hAnsi="Times New Roman"/>
          <w:b/>
        </w:rPr>
        <w:t xml:space="preserve"> </w:t>
      </w:r>
      <w:r>
        <w:rPr>
          <w:rFonts w:ascii="Times New Roman" w:hAnsi="Times New Roman"/>
          <w:b/>
        </w:rPr>
        <w:t xml:space="preserve">Programa para el </w:t>
      </w:r>
      <w:r w:rsidR="00A1380F">
        <w:rPr>
          <w:rFonts w:ascii="Times New Roman" w:hAnsi="Times New Roman"/>
          <w:b/>
        </w:rPr>
        <w:t>envío</w:t>
      </w:r>
      <w:r w:rsidR="00A055E0">
        <w:rPr>
          <w:rFonts w:ascii="Times New Roman" w:hAnsi="Times New Roman"/>
          <w:b/>
        </w:rPr>
        <w:t xml:space="preserve"> </w:t>
      </w:r>
      <w:r>
        <w:rPr>
          <w:rFonts w:ascii="Times New Roman" w:hAnsi="Times New Roman"/>
          <w:b/>
        </w:rPr>
        <w:t xml:space="preserve">de </w:t>
      </w:r>
      <w:r w:rsidR="00B85BF8">
        <w:rPr>
          <w:rFonts w:ascii="Times New Roman" w:hAnsi="Times New Roman"/>
          <w:b/>
        </w:rPr>
        <w:t xml:space="preserve"> </w:t>
      </w:r>
      <w:r>
        <w:rPr>
          <w:rFonts w:ascii="Times New Roman" w:hAnsi="Times New Roman"/>
          <w:b/>
        </w:rPr>
        <w:t xml:space="preserve">datos por parte del Robot Explorador </w:t>
      </w:r>
    </w:p>
    <w:p w:rsidR="00F94290" w:rsidRPr="00F94290" w:rsidRDefault="00F94290" w:rsidP="00F94290">
      <w:pPr>
        <w:spacing w:after="0" w:line="240" w:lineRule="auto"/>
        <w:jc w:val="both"/>
        <w:rPr>
          <w:rFonts w:ascii="Times New Roman" w:hAnsi="Times New Roman"/>
          <w:b/>
        </w:rPr>
      </w:pPr>
    </w:p>
    <w:p w:rsidR="00F94290" w:rsidRDefault="00F94290" w:rsidP="00CA19BB">
      <w:pPr>
        <w:spacing w:after="0" w:line="240" w:lineRule="auto"/>
        <w:ind w:firstLine="244"/>
        <w:jc w:val="both"/>
        <w:rPr>
          <w:rFonts w:ascii="Times New Roman" w:hAnsi="Times New Roman"/>
          <w:spacing w:val="-8"/>
          <w:sz w:val="20"/>
          <w:szCs w:val="20"/>
        </w:rPr>
      </w:pPr>
      <w:r w:rsidRPr="00F94290">
        <w:rPr>
          <w:rFonts w:ascii="Times New Roman" w:hAnsi="Times New Roman"/>
          <w:spacing w:val="-8"/>
          <w:sz w:val="20"/>
          <w:szCs w:val="20"/>
        </w:rPr>
        <w:t xml:space="preserve">Para el envío de datos desde Simulink se usó el bloque de bluetooth, de esta manera  la adquisición de datos también es incluida en el programa realizado por </w:t>
      </w:r>
      <w:r w:rsidR="00A1380F" w:rsidRPr="00F94290">
        <w:rPr>
          <w:rFonts w:ascii="Times New Roman" w:hAnsi="Times New Roman"/>
          <w:spacing w:val="-8"/>
          <w:sz w:val="20"/>
          <w:szCs w:val="20"/>
        </w:rPr>
        <w:t>Simulink</w:t>
      </w:r>
      <w:r w:rsidRPr="00F94290">
        <w:rPr>
          <w:rFonts w:ascii="Times New Roman" w:hAnsi="Times New Roman"/>
          <w:spacing w:val="-8"/>
          <w:sz w:val="20"/>
          <w:szCs w:val="20"/>
        </w:rPr>
        <w:t>. En donde consta la interface del bluetooth así como la interface del sensor de sonido.</w:t>
      </w:r>
    </w:p>
    <w:p w:rsidR="00250151" w:rsidRPr="00F94290" w:rsidRDefault="00250151" w:rsidP="00CA19BB">
      <w:pPr>
        <w:spacing w:after="0" w:line="240" w:lineRule="auto"/>
        <w:ind w:firstLine="244"/>
        <w:jc w:val="both"/>
        <w:rPr>
          <w:rFonts w:ascii="Times New Roman" w:hAnsi="Times New Roman"/>
          <w:spacing w:val="-8"/>
          <w:sz w:val="20"/>
          <w:szCs w:val="20"/>
        </w:rPr>
      </w:pPr>
    </w:p>
    <w:p w:rsidR="00F94290" w:rsidRPr="00883121" w:rsidRDefault="00F7436C" w:rsidP="00883121">
      <w:pPr>
        <w:pStyle w:val="NormalWeb"/>
        <w:spacing w:before="0" w:beforeAutospacing="0" w:after="0" w:afterAutospacing="0"/>
        <w:jc w:val="center"/>
        <w:rPr>
          <w:b/>
          <w:sz w:val="20"/>
          <w:szCs w:val="20"/>
        </w:rPr>
      </w:pPr>
      <w:r>
        <w:rPr>
          <w:b/>
          <w:noProof/>
          <w:sz w:val="20"/>
          <w:szCs w:val="20"/>
        </w:rPr>
        <w:drawing>
          <wp:inline distT="0" distB="0" distL="0" distR="0">
            <wp:extent cx="1630680" cy="1837690"/>
            <wp:effectExtent l="19050" t="0" r="7620" b="0"/>
            <wp:docPr id="11" name="Imagen 11"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1"/>
                    <pic:cNvPicPr>
                      <a:picLocks noChangeAspect="1" noChangeArrowheads="1"/>
                    </pic:cNvPicPr>
                  </pic:nvPicPr>
                  <pic:blipFill>
                    <a:blip r:embed="rId22"/>
                    <a:srcRect/>
                    <a:stretch>
                      <a:fillRect/>
                    </a:stretch>
                  </pic:blipFill>
                  <pic:spPr bwMode="auto">
                    <a:xfrm>
                      <a:off x="0" y="0"/>
                      <a:ext cx="1630680" cy="1837690"/>
                    </a:xfrm>
                    <a:prstGeom prst="rect">
                      <a:avLst/>
                    </a:prstGeom>
                    <a:noFill/>
                    <a:ln w="9525">
                      <a:noFill/>
                      <a:miter lim="800000"/>
                      <a:headEnd/>
                      <a:tailEnd/>
                    </a:ln>
                  </pic:spPr>
                </pic:pic>
              </a:graphicData>
            </a:graphic>
          </wp:inline>
        </w:drawing>
      </w:r>
    </w:p>
    <w:p w:rsidR="00F94290" w:rsidRPr="00883121" w:rsidRDefault="00F94290" w:rsidP="00F94290">
      <w:pPr>
        <w:pStyle w:val="NormalWeb"/>
        <w:spacing w:before="0" w:beforeAutospacing="0" w:after="0" w:afterAutospacing="0"/>
        <w:jc w:val="center"/>
        <w:rPr>
          <w:b/>
          <w:sz w:val="20"/>
          <w:szCs w:val="20"/>
        </w:rPr>
      </w:pPr>
      <w:r w:rsidRPr="00B847A7">
        <w:rPr>
          <w:b/>
          <w:sz w:val="20"/>
          <w:szCs w:val="20"/>
        </w:rPr>
        <w:t xml:space="preserve">Figura </w:t>
      </w:r>
      <w:r w:rsidR="008B7255">
        <w:rPr>
          <w:b/>
          <w:sz w:val="20"/>
          <w:szCs w:val="20"/>
        </w:rPr>
        <w:t>11</w:t>
      </w:r>
      <w:r w:rsidR="00883121">
        <w:rPr>
          <w:b/>
          <w:sz w:val="20"/>
          <w:szCs w:val="20"/>
        </w:rPr>
        <w:t>.</w:t>
      </w:r>
      <w:r w:rsidRPr="00B847A7">
        <w:rPr>
          <w:b/>
          <w:sz w:val="20"/>
          <w:szCs w:val="20"/>
        </w:rPr>
        <w:t xml:space="preserve"> </w:t>
      </w:r>
      <w:r w:rsidRPr="00883121">
        <w:rPr>
          <w:sz w:val="20"/>
          <w:szCs w:val="20"/>
        </w:rPr>
        <w:t>Bloques para la adquisición de datos.</w:t>
      </w:r>
    </w:p>
    <w:p w:rsidR="00F94290" w:rsidRPr="00FC0827" w:rsidRDefault="00F94290" w:rsidP="00F94290">
      <w:pPr>
        <w:pStyle w:val="NormalWeb"/>
        <w:spacing w:before="0" w:beforeAutospacing="0" w:after="0" w:afterAutospacing="0"/>
        <w:jc w:val="center"/>
        <w:rPr>
          <w:bCs/>
          <w:sz w:val="21"/>
          <w:szCs w:val="21"/>
        </w:rPr>
      </w:pPr>
    </w:p>
    <w:p w:rsidR="00F94290" w:rsidRDefault="00B85BF8" w:rsidP="00CA19BB">
      <w:pPr>
        <w:spacing w:after="0" w:line="240" w:lineRule="auto"/>
        <w:ind w:firstLine="244"/>
        <w:jc w:val="both"/>
        <w:rPr>
          <w:rFonts w:ascii="Times New Roman" w:hAnsi="Times New Roman"/>
          <w:spacing w:val="-8"/>
          <w:sz w:val="20"/>
          <w:szCs w:val="20"/>
        </w:rPr>
      </w:pPr>
      <w:r>
        <w:rPr>
          <w:rFonts w:ascii="Times New Roman" w:hAnsi="Times New Roman"/>
          <w:spacing w:val="-8"/>
          <w:sz w:val="20"/>
          <w:szCs w:val="20"/>
        </w:rPr>
        <w:t xml:space="preserve">Este </w:t>
      </w:r>
      <w:r w:rsidR="00F94290" w:rsidRPr="00F94290">
        <w:rPr>
          <w:rFonts w:ascii="Times New Roman" w:hAnsi="Times New Roman"/>
          <w:spacing w:val="-8"/>
          <w:sz w:val="20"/>
          <w:szCs w:val="20"/>
        </w:rPr>
        <w:t>el procedimiento empleado para obtener los datos del sensor y la conversión realizada para enviarlos vía bluetooth. Cada indicar que la comunicación se realiza de la siguiente manera: se envía 4 paquetes de 8 bits y a eso se le agrega un bit de inicio y uno de parada.</w:t>
      </w:r>
    </w:p>
    <w:p w:rsidR="00B85BF8" w:rsidRPr="00F94290" w:rsidRDefault="00B85BF8" w:rsidP="00CA19BB">
      <w:pPr>
        <w:spacing w:after="0" w:line="240" w:lineRule="auto"/>
        <w:ind w:firstLine="244"/>
        <w:jc w:val="both"/>
        <w:rPr>
          <w:rFonts w:ascii="Times New Roman" w:hAnsi="Times New Roman"/>
          <w:spacing w:val="-8"/>
          <w:sz w:val="20"/>
          <w:szCs w:val="20"/>
        </w:rPr>
      </w:pPr>
    </w:p>
    <w:p w:rsidR="00F94290" w:rsidRPr="00883121" w:rsidRDefault="00F7436C" w:rsidP="00883121">
      <w:pPr>
        <w:pStyle w:val="NormalWeb"/>
        <w:spacing w:before="0" w:beforeAutospacing="0" w:after="0" w:afterAutospacing="0"/>
        <w:jc w:val="center"/>
        <w:rPr>
          <w:b/>
          <w:sz w:val="20"/>
          <w:szCs w:val="20"/>
        </w:rPr>
      </w:pPr>
      <w:r>
        <w:rPr>
          <w:b/>
          <w:noProof/>
          <w:sz w:val="20"/>
          <w:szCs w:val="20"/>
        </w:rPr>
        <w:drawing>
          <wp:inline distT="0" distB="0" distL="0" distR="0">
            <wp:extent cx="2380615" cy="1414780"/>
            <wp:effectExtent l="19050" t="0" r="635" b="0"/>
            <wp:docPr id="12" name="Imagen 12"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2"/>
                    <pic:cNvPicPr>
                      <a:picLocks noChangeAspect="1" noChangeArrowheads="1"/>
                    </pic:cNvPicPr>
                  </pic:nvPicPr>
                  <pic:blipFill>
                    <a:blip r:embed="rId23"/>
                    <a:srcRect/>
                    <a:stretch>
                      <a:fillRect/>
                    </a:stretch>
                  </pic:blipFill>
                  <pic:spPr bwMode="auto">
                    <a:xfrm>
                      <a:off x="0" y="0"/>
                      <a:ext cx="2380615" cy="1414780"/>
                    </a:xfrm>
                    <a:prstGeom prst="rect">
                      <a:avLst/>
                    </a:prstGeom>
                    <a:noFill/>
                    <a:ln w="9525">
                      <a:noFill/>
                      <a:miter lim="800000"/>
                      <a:headEnd/>
                      <a:tailEnd/>
                    </a:ln>
                  </pic:spPr>
                </pic:pic>
              </a:graphicData>
            </a:graphic>
          </wp:inline>
        </w:drawing>
      </w:r>
    </w:p>
    <w:p w:rsidR="00F94290" w:rsidRDefault="00F94290" w:rsidP="00F94290">
      <w:pPr>
        <w:pStyle w:val="NormalWeb"/>
        <w:spacing w:before="0" w:beforeAutospacing="0" w:after="0" w:afterAutospacing="0"/>
        <w:jc w:val="center"/>
        <w:rPr>
          <w:sz w:val="20"/>
          <w:szCs w:val="20"/>
        </w:rPr>
      </w:pPr>
      <w:r w:rsidRPr="00B847A7">
        <w:rPr>
          <w:b/>
          <w:sz w:val="20"/>
          <w:szCs w:val="20"/>
        </w:rPr>
        <w:t xml:space="preserve">Figura </w:t>
      </w:r>
      <w:r w:rsidR="008B7255">
        <w:rPr>
          <w:b/>
          <w:sz w:val="20"/>
          <w:szCs w:val="20"/>
        </w:rPr>
        <w:t>12</w:t>
      </w:r>
      <w:r w:rsidR="00883121">
        <w:rPr>
          <w:b/>
          <w:sz w:val="20"/>
          <w:szCs w:val="20"/>
        </w:rPr>
        <w:t>.</w:t>
      </w:r>
      <w:r w:rsidRPr="00B847A7">
        <w:rPr>
          <w:b/>
          <w:sz w:val="20"/>
          <w:szCs w:val="20"/>
        </w:rPr>
        <w:t xml:space="preserve"> </w:t>
      </w:r>
      <w:r w:rsidRPr="00883121">
        <w:rPr>
          <w:sz w:val="20"/>
          <w:szCs w:val="20"/>
        </w:rPr>
        <w:t>Bloques internos para la adquisición de datos.</w:t>
      </w:r>
    </w:p>
    <w:p w:rsidR="00FE7898" w:rsidRPr="00883121" w:rsidRDefault="00FE7898" w:rsidP="00F94290">
      <w:pPr>
        <w:pStyle w:val="NormalWeb"/>
        <w:spacing w:before="0" w:beforeAutospacing="0" w:after="0" w:afterAutospacing="0"/>
        <w:jc w:val="center"/>
        <w:rPr>
          <w:b/>
          <w:sz w:val="20"/>
          <w:szCs w:val="20"/>
        </w:rPr>
      </w:pPr>
    </w:p>
    <w:p w:rsidR="00976D64" w:rsidRDefault="00507603" w:rsidP="00976D64">
      <w:pPr>
        <w:spacing w:after="0" w:line="240" w:lineRule="auto"/>
        <w:jc w:val="both"/>
        <w:rPr>
          <w:rFonts w:ascii="Times New Roman" w:hAnsi="Times New Roman"/>
          <w:b/>
        </w:rPr>
      </w:pPr>
      <w:r>
        <w:rPr>
          <w:rFonts w:ascii="Times New Roman" w:hAnsi="Times New Roman"/>
          <w:b/>
        </w:rPr>
        <w:t>4</w:t>
      </w:r>
      <w:r w:rsidR="00976D64" w:rsidRPr="00C053CA">
        <w:rPr>
          <w:rFonts w:ascii="Times New Roman" w:hAnsi="Times New Roman"/>
          <w:b/>
        </w:rPr>
        <w:t>.</w:t>
      </w:r>
      <w:r w:rsidR="00976D64">
        <w:rPr>
          <w:rFonts w:ascii="Times New Roman" w:hAnsi="Times New Roman"/>
          <w:b/>
        </w:rPr>
        <w:t>3</w:t>
      </w:r>
      <w:r w:rsidR="00976D64" w:rsidRPr="00C053CA">
        <w:rPr>
          <w:rFonts w:ascii="Times New Roman" w:hAnsi="Times New Roman"/>
          <w:b/>
        </w:rPr>
        <w:t xml:space="preserve"> </w:t>
      </w:r>
      <w:r w:rsidRPr="00507603">
        <w:rPr>
          <w:rFonts w:ascii="Times New Roman" w:hAnsi="Times New Roman"/>
          <w:b/>
        </w:rPr>
        <w:t>Diseño de la aplicación realizada en Matlab</w:t>
      </w:r>
    </w:p>
    <w:p w:rsidR="00976D64" w:rsidRPr="00976D64" w:rsidRDefault="00976D64" w:rsidP="00976D64">
      <w:pPr>
        <w:spacing w:after="0" w:line="240" w:lineRule="auto"/>
        <w:ind w:firstLine="244"/>
        <w:jc w:val="both"/>
        <w:rPr>
          <w:rFonts w:ascii="Times New Roman" w:hAnsi="Times New Roman"/>
          <w:sz w:val="20"/>
          <w:szCs w:val="20"/>
        </w:rPr>
      </w:pPr>
    </w:p>
    <w:p w:rsidR="00507603" w:rsidRDefault="00507603" w:rsidP="00CA19BB">
      <w:pPr>
        <w:spacing w:after="0" w:line="240" w:lineRule="auto"/>
        <w:ind w:firstLine="244"/>
        <w:jc w:val="both"/>
        <w:rPr>
          <w:rFonts w:ascii="Times New Roman" w:hAnsi="Times New Roman"/>
          <w:spacing w:val="-8"/>
          <w:sz w:val="20"/>
          <w:szCs w:val="20"/>
        </w:rPr>
      </w:pPr>
      <w:r w:rsidRPr="00507603">
        <w:rPr>
          <w:rFonts w:ascii="Times New Roman" w:hAnsi="Times New Roman"/>
          <w:spacing w:val="-8"/>
          <w:sz w:val="20"/>
          <w:szCs w:val="20"/>
        </w:rPr>
        <w:t>Para la aplicación hecha en Matlab utilizamos la herramienta GUI que nos permitirá desarrollar una interfaz a nivel de usuario. Las ventajas que trae esta herramienta es que se puede enlazar cada botón con ciertas instrucciones tanto para la adquisición o graficación de los datos.</w:t>
      </w:r>
      <w:r w:rsidR="0068411C" w:rsidRPr="0068411C">
        <w:rPr>
          <w:rFonts w:ascii="Times New Roman" w:hAnsi="Times New Roman"/>
          <w:spacing w:val="-8"/>
          <w:sz w:val="20"/>
          <w:szCs w:val="20"/>
        </w:rPr>
        <w:t xml:space="preserve"> </w:t>
      </w:r>
      <w:r w:rsidR="0068411C">
        <w:rPr>
          <w:rFonts w:ascii="Times New Roman" w:hAnsi="Times New Roman"/>
          <w:spacing w:val="-8"/>
          <w:sz w:val="20"/>
          <w:szCs w:val="20"/>
        </w:rPr>
        <w:t>[7</w:t>
      </w:r>
    </w:p>
    <w:p w:rsidR="00B85BF8" w:rsidRDefault="00B85BF8" w:rsidP="00CA19BB">
      <w:pPr>
        <w:spacing w:after="0" w:line="240" w:lineRule="auto"/>
        <w:ind w:firstLine="244"/>
        <w:jc w:val="both"/>
        <w:rPr>
          <w:rFonts w:ascii="Times New Roman" w:hAnsi="Times New Roman"/>
          <w:spacing w:val="-8"/>
          <w:sz w:val="20"/>
          <w:szCs w:val="20"/>
        </w:rPr>
      </w:pPr>
    </w:p>
    <w:p w:rsidR="00507603" w:rsidRPr="00883121" w:rsidRDefault="00F7436C" w:rsidP="00883121">
      <w:pPr>
        <w:pStyle w:val="NormalWeb"/>
        <w:spacing w:before="0" w:beforeAutospacing="0" w:after="0" w:afterAutospacing="0"/>
        <w:jc w:val="center"/>
        <w:rPr>
          <w:b/>
          <w:sz w:val="20"/>
          <w:szCs w:val="20"/>
        </w:rPr>
      </w:pPr>
      <w:r>
        <w:rPr>
          <w:b/>
          <w:noProof/>
          <w:sz w:val="20"/>
          <w:szCs w:val="20"/>
        </w:rPr>
        <w:drawing>
          <wp:inline distT="0" distB="0" distL="0" distR="0">
            <wp:extent cx="2510155" cy="1725295"/>
            <wp:effectExtent l="19050" t="0" r="4445" b="0"/>
            <wp:docPr id="13" name="Imagen 13" descr="interf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terfaz"/>
                    <pic:cNvPicPr>
                      <a:picLocks noChangeAspect="1" noChangeArrowheads="1"/>
                    </pic:cNvPicPr>
                  </pic:nvPicPr>
                  <pic:blipFill>
                    <a:blip r:embed="rId24"/>
                    <a:srcRect/>
                    <a:stretch>
                      <a:fillRect/>
                    </a:stretch>
                  </pic:blipFill>
                  <pic:spPr bwMode="auto">
                    <a:xfrm>
                      <a:off x="0" y="0"/>
                      <a:ext cx="2510155" cy="1725295"/>
                    </a:xfrm>
                    <a:prstGeom prst="rect">
                      <a:avLst/>
                    </a:prstGeom>
                    <a:noFill/>
                    <a:ln w="9525">
                      <a:noFill/>
                      <a:miter lim="800000"/>
                      <a:headEnd/>
                      <a:tailEnd/>
                    </a:ln>
                  </pic:spPr>
                </pic:pic>
              </a:graphicData>
            </a:graphic>
          </wp:inline>
        </w:drawing>
      </w:r>
    </w:p>
    <w:p w:rsidR="00507603" w:rsidRPr="00883121" w:rsidRDefault="00507603" w:rsidP="00967684">
      <w:pPr>
        <w:pStyle w:val="NormalWeb"/>
        <w:spacing w:before="0" w:beforeAutospacing="0" w:after="0" w:afterAutospacing="0"/>
        <w:jc w:val="center"/>
        <w:rPr>
          <w:b/>
          <w:sz w:val="20"/>
          <w:szCs w:val="20"/>
        </w:rPr>
      </w:pPr>
      <w:r w:rsidRPr="00B847A7">
        <w:rPr>
          <w:b/>
          <w:sz w:val="20"/>
          <w:szCs w:val="20"/>
        </w:rPr>
        <w:t xml:space="preserve">Figura </w:t>
      </w:r>
      <w:r w:rsidR="008B7255">
        <w:rPr>
          <w:b/>
          <w:sz w:val="20"/>
          <w:szCs w:val="20"/>
        </w:rPr>
        <w:t>13</w:t>
      </w:r>
      <w:r w:rsidR="00883121">
        <w:rPr>
          <w:b/>
          <w:sz w:val="20"/>
          <w:szCs w:val="20"/>
        </w:rPr>
        <w:t>.</w:t>
      </w:r>
      <w:r w:rsidRPr="00B847A7">
        <w:rPr>
          <w:b/>
          <w:sz w:val="20"/>
          <w:szCs w:val="20"/>
        </w:rPr>
        <w:t xml:space="preserve"> </w:t>
      </w:r>
      <w:r w:rsidRPr="00883121">
        <w:rPr>
          <w:sz w:val="20"/>
          <w:szCs w:val="20"/>
        </w:rPr>
        <w:t>Ventana de GUI para la adquisición.</w:t>
      </w:r>
    </w:p>
    <w:p w:rsidR="00B85BF8" w:rsidRPr="00507603" w:rsidRDefault="00B85BF8" w:rsidP="00507603">
      <w:pPr>
        <w:spacing w:after="0" w:line="240" w:lineRule="auto"/>
        <w:jc w:val="both"/>
        <w:rPr>
          <w:rFonts w:ascii="Times New Roman" w:hAnsi="Times New Roman"/>
          <w:spacing w:val="-8"/>
          <w:sz w:val="20"/>
          <w:szCs w:val="20"/>
        </w:rPr>
      </w:pPr>
    </w:p>
    <w:p w:rsidR="00D6302C" w:rsidRDefault="00507603" w:rsidP="00910248">
      <w:pPr>
        <w:spacing w:after="0" w:line="240" w:lineRule="auto"/>
        <w:ind w:firstLine="244"/>
        <w:jc w:val="both"/>
        <w:rPr>
          <w:rFonts w:ascii="Times New Roman" w:hAnsi="Times New Roman"/>
          <w:spacing w:val="-8"/>
          <w:sz w:val="20"/>
          <w:szCs w:val="20"/>
        </w:rPr>
      </w:pPr>
      <w:r w:rsidRPr="00507603">
        <w:rPr>
          <w:rFonts w:ascii="Times New Roman" w:hAnsi="Times New Roman"/>
          <w:spacing w:val="-8"/>
          <w:sz w:val="20"/>
          <w:szCs w:val="20"/>
        </w:rPr>
        <w:t>El botón capturar que se encuentra en la interface es la que se servirá para capturar los datos enviados por el Lego.</w:t>
      </w:r>
    </w:p>
    <w:p w:rsidR="0025413B" w:rsidRDefault="0025413B" w:rsidP="00B85BF8">
      <w:pPr>
        <w:spacing w:after="0" w:line="240" w:lineRule="auto"/>
        <w:ind w:firstLine="244"/>
        <w:jc w:val="both"/>
        <w:rPr>
          <w:rFonts w:ascii="Times New Roman" w:hAnsi="Times New Roman"/>
          <w:spacing w:val="-8"/>
          <w:sz w:val="20"/>
          <w:szCs w:val="20"/>
        </w:rPr>
      </w:pPr>
    </w:p>
    <w:p w:rsidR="00D6302C" w:rsidRDefault="00F7436C" w:rsidP="000067F5">
      <w:pPr>
        <w:spacing w:after="0" w:line="240" w:lineRule="auto"/>
        <w:ind w:firstLine="244"/>
        <w:rPr>
          <w:rFonts w:ascii="Arial" w:hAnsi="Arial" w:cs="Arial"/>
          <w:sz w:val="24"/>
          <w:szCs w:val="24"/>
        </w:rPr>
      </w:pPr>
      <w:r>
        <w:rPr>
          <w:rFonts w:ascii="Arial" w:hAnsi="Arial" w:cs="Arial"/>
          <w:noProof/>
          <w:sz w:val="24"/>
          <w:szCs w:val="24"/>
          <w:lang w:eastAsia="es-ES"/>
        </w:rPr>
        <w:drawing>
          <wp:inline distT="0" distB="0" distL="0" distR="0">
            <wp:extent cx="2510155" cy="1319530"/>
            <wp:effectExtent l="19050" t="0" r="444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srcRect l="4132" t="49071" r="61859" b="35234"/>
                    <a:stretch>
                      <a:fillRect/>
                    </a:stretch>
                  </pic:blipFill>
                  <pic:spPr bwMode="auto">
                    <a:xfrm>
                      <a:off x="0" y="0"/>
                      <a:ext cx="2510155" cy="1319530"/>
                    </a:xfrm>
                    <a:prstGeom prst="rect">
                      <a:avLst/>
                    </a:prstGeom>
                    <a:noFill/>
                    <a:ln w="9525">
                      <a:noFill/>
                      <a:miter lim="800000"/>
                      <a:headEnd/>
                      <a:tailEnd/>
                    </a:ln>
                  </pic:spPr>
                </pic:pic>
              </a:graphicData>
            </a:graphic>
          </wp:inline>
        </w:drawing>
      </w:r>
    </w:p>
    <w:p w:rsidR="0025413B" w:rsidRDefault="0025413B" w:rsidP="000067F5">
      <w:pPr>
        <w:spacing w:after="0" w:line="240" w:lineRule="auto"/>
        <w:ind w:firstLine="244"/>
        <w:rPr>
          <w:rFonts w:ascii="Times New Roman" w:hAnsi="Times New Roman"/>
          <w:spacing w:val="-8"/>
          <w:sz w:val="20"/>
          <w:szCs w:val="20"/>
        </w:rPr>
      </w:pPr>
    </w:p>
    <w:p w:rsidR="00193B60" w:rsidRDefault="00F333D5" w:rsidP="006454AA">
      <w:pPr>
        <w:spacing w:after="0" w:line="240" w:lineRule="auto"/>
        <w:ind w:firstLine="244"/>
        <w:jc w:val="both"/>
        <w:rPr>
          <w:rFonts w:ascii="Times New Roman" w:hAnsi="Times New Roman"/>
          <w:spacing w:val="-8"/>
          <w:sz w:val="20"/>
          <w:szCs w:val="20"/>
        </w:rPr>
      </w:pPr>
      <w:r w:rsidRPr="00507603">
        <w:rPr>
          <w:rFonts w:ascii="Times New Roman" w:hAnsi="Times New Roman"/>
          <w:spacing w:val="-8"/>
          <w:sz w:val="20"/>
          <w:szCs w:val="20"/>
        </w:rPr>
        <w:t>En estas líneas se encuentra tanto la parte de graficación en el axes como en la hoja de Excel. Se realizó la transpuesta a la variable SoundSensor para hacerlo una columna y enviarla a Excel.</w:t>
      </w:r>
      <w:r w:rsidR="0068411C" w:rsidRPr="0068411C">
        <w:rPr>
          <w:rFonts w:ascii="Times New Roman" w:hAnsi="Times New Roman"/>
          <w:spacing w:val="-8"/>
          <w:sz w:val="20"/>
          <w:szCs w:val="20"/>
        </w:rPr>
        <w:t xml:space="preserve"> </w:t>
      </w:r>
      <w:r w:rsidR="0068411C">
        <w:rPr>
          <w:rFonts w:ascii="Times New Roman" w:hAnsi="Times New Roman"/>
          <w:spacing w:val="-8"/>
          <w:sz w:val="20"/>
          <w:szCs w:val="20"/>
        </w:rPr>
        <w:t>[8]</w:t>
      </w:r>
    </w:p>
    <w:p w:rsidR="0025413B" w:rsidRDefault="0025413B" w:rsidP="006454AA">
      <w:pPr>
        <w:spacing w:after="0" w:line="240" w:lineRule="auto"/>
        <w:ind w:firstLine="244"/>
        <w:jc w:val="both"/>
        <w:rPr>
          <w:rFonts w:ascii="Times New Roman" w:hAnsi="Times New Roman"/>
          <w:spacing w:val="-8"/>
          <w:sz w:val="20"/>
          <w:szCs w:val="20"/>
        </w:rPr>
      </w:pPr>
    </w:p>
    <w:p w:rsidR="000067F5" w:rsidRDefault="00F7436C" w:rsidP="00250151">
      <w:pPr>
        <w:spacing w:after="0" w:line="240" w:lineRule="auto"/>
        <w:ind w:firstLine="244"/>
        <w:jc w:val="both"/>
        <w:rPr>
          <w:rFonts w:ascii="Arial" w:hAnsi="Arial" w:cs="Arial"/>
          <w:sz w:val="24"/>
          <w:szCs w:val="24"/>
        </w:rPr>
      </w:pPr>
      <w:r>
        <w:rPr>
          <w:rFonts w:ascii="Arial" w:hAnsi="Arial" w:cs="Arial"/>
          <w:noProof/>
          <w:sz w:val="24"/>
          <w:szCs w:val="24"/>
          <w:lang w:eastAsia="es-ES"/>
        </w:rPr>
        <w:lastRenderedPageBreak/>
        <w:drawing>
          <wp:inline distT="0" distB="0" distL="0" distR="0">
            <wp:extent cx="2760345" cy="1708150"/>
            <wp:effectExtent l="19050" t="0" r="190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srcRect l="3960" t="44022" r="54752" b="35750"/>
                    <a:stretch>
                      <a:fillRect/>
                    </a:stretch>
                  </pic:blipFill>
                  <pic:spPr bwMode="auto">
                    <a:xfrm>
                      <a:off x="0" y="0"/>
                      <a:ext cx="2760345" cy="1708150"/>
                    </a:xfrm>
                    <a:prstGeom prst="rect">
                      <a:avLst/>
                    </a:prstGeom>
                    <a:noFill/>
                    <a:ln w="9525">
                      <a:noFill/>
                      <a:miter lim="800000"/>
                      <a:headEnd/>
                      <a:tailEnd/>
                    </a:ln>
                  </pic:spPr>
                </pic:pic>
              </a:graphicData>
            </a:graphic>
          </wp:inline>
        </w:drawing>
      </w:r>
    </w:p>
    <w:p w:rsidR="0025413B" w:rsidRDefault="0025413B" w:rsidP="00250151">
      <w:pPr>
        <w:spacing w:after="0" w:line="240" w:lineRule="auto"/>
        <w:ind w:firstLine="244"/>
        <w:jc w:val="both"/>
        <w:rPr>
          <w:rFonts w:ascii="Times New Roman" w:hAnsi="Times New Roman"/>
          <w:spacing w:val="-8"/>
          <w:sz w:val="20"/>
          <w:szCs w:val="20"/>
        </w:rPr>
      </w:pPr>
    </w:p>
    <w:p w:rsidR="0025413B" w:rsidRDefault="006454AA" w:rsidP="00250151">
      <w:pPr>
        <w:spacing w:after="0" w:line="240" w:lineRule="auto"/>
        <w:ind w:firstLine="244"/>
        <w:jc w:val="both"/>
        <w:rPr>
          <w:rFonts w:ascii="Times New Roman" w:hAnsi="Times New Roman"/>
          <w:spacing w:val="-8"/>
          <w:sz w:val="20"/>
          <w:szCs w:val="20"/>
        </w:rPr>
      </w:pPr>
      <w:r w:rsidRPr="00507603">
        <w:rPr>
          <w:rFonts w:ascii="Times New Roman" w:hAnsi="Times New Roman"/>
          <w:spacing w:val="-8"/>
          <w:sz w:val="20"/>
          <w:szCs w:val="20"/>
        </w:rPr>
        <w:t>La función btnGuardar se realizó para grabar una imagen .bmp de los datos que se muestran en el axe y en un futuro todas estas imágenes puedan ser almacenado en una base de datos.</w:t>
      </w:r>
    </w:p>
    <w:p w:rsidR="0025413B" w:rsidRDefault="0025413B" w:rsidP="00250151">
      <w:pPr>
        <w:spacing w:after="0" w:line="240" w:lineRule="auto"/>
        <w:ind w:firstLine="244"/>
        <w:jc w:val="both"/>
        <w:rPr>
          <w:rFonts w:ascii="Times New Roman" w:hAnsi="Times New Roman"/>
          <w:spacing w:val="-8"/>
          <w:sz w:val="20"/>
          <w:szCs w:val="20"/>
        </w:rPr>
      </w:pPr>
    </w:p>
    <w:p w:rsidR="00910248" w:rsidRPr="00507603" w:rsidRDefault="00F7436C" w:rsidP="00250151">
      <w:pPr>
        <w:spacing w:after="0" w:line="240" w:lineRule="auto"/>
        <w:ind w:firstLine="244"/>
        <w:jc w:val="both"/>
        <w:rPr>
          <w:rFonts w:ascii="Times New Roman" w:hAnsi="Times New Roman"/>
          <w:spacing w:val="-8"/>
          <w:sz w:val="20"/>
          <w:szCs w:val="20"/>
        </w:rPr>
      </w:pPr>
      <w:r>
        <w:rPr>
          <w:noProof/>
          <w:lang w:eastAsia="es-ES"/>
        </w:rPr>
        <w:drawing>
          <wp:inline distT="0" distB="0" distL="0" distR="0">
            <wp:extent cx="2510155" cy="483235"/>
            <wp:effectExtent l="19050" t="0" r="444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srcRect l="4074" t="51903" r="63281" b="41931"/>
                    <a:stretch>
                      <a:fillRect/>
                    </a:stretch>
                  </pic:blipFill>
                  <pic:spPr bwMode="auto">
                    <a:xfrm>
                      <a:off x="0" y="0"/>
                      <a:ext cx="2510155" cy="483235"/>
                    </a:xfrm>
                    <a:prstGeom prst="rect">
                      <a:avLst/>
                    </a:prstGeom>
                    <a:noFill/>
                    <a:ln w="9525">
                      <a:noFill/>
                      <a:miter lim="800000"/>
                      <a:headEnd/>
                      <a:tailEnd/>
                    </a:ln>
                  </pic:spPr>
                </pic:pic>
              </a:graphicData>
            </a:graphic>
          </wp:inline>
        </w:drawing>
      </w:r>
    </w:p>
    <w:p w:rsidR="00B3074D" w:rsidRDefault="00B3074D" w:rsidP="001D24F4">
      <w:pPr>
        <w:spacing w:after="0" w:line="240" w:lineRule="auto"/>
        <w:jc w:val="both"/>
        <w:rPr>
          <w:rFonts w:ascii="Times New Roman" w:hAnsi="Times New Roman"/>
          <w:b/>
          <w:sz w:val="24"/>
          <w:szCs w:val="24"/>
          <w:lang w:val="en-US"/>
        </w:rPr>
      </w:pPr>
    </w:p>
    <w:p w:rsidR="00381682" w:rsidRPr="002E4020" w:rsidRDefault="001D24F4" w:rsidP="001D24F4">
      <w:pPr>
        <w:spacing w:after="0" w:line="240" w:lineRule="auto"/>
        <w:jc w:val="both"/>
        <w:rPr>
          <w:rFonts w:ascii="Times New Roman" w:hAnsi="Times New Roman"/>
          <w:b/>
          <w:sz w:val="24"/>
          <w:szCs w:val="24"/>
          <w:lang w:val="es-EC"/>
        </w:rPr>
      </w:pPr>
      <w:r w:rsidRPr="002E4020">
        <w:rPr>
          <w:rFonts w:ascii="Times New Roman" w:hAnsi="Times New Roman"/>
          <w:b/>
          <w:sz w:val="24"/>
          <w:szCs w:val="24"/>
          <w:lang w:val="es-EC"/>
        </w:rPr>
        <w:t>5</w:t>
      </w:r>
      <w:r w:rsidR="003F6811" w:rsidRPr="002E4020">
        <w:rPr>
          <w:rFonts w:ascii="Times New Roman" w:hAnsi="Times New Roman"/>
          <w:b/>
          <w:sz w:val="24"/>
          <w:szCs w:val="24"/>
          <w:lang w:val="es-EC"/>
        </w:rPr>
        <w:t xml:space="preserve">. </w:t>
      </w:r>
      <w:r w:rsidRPr="006454AA">
        <w:rPr>
          <w:rFonts w:ascii="Times New Roman" w:hAnsi="Times New Roman"/>
          <w:b/>
          <w:sz w:val="24"/>
          <w:szCs w:val="24"/>
          <w:lang w:val="es-ES_tradnl"/>
        </w:rPr>
        <w:t>Pruebas</w:t>
      </w:r>
      <w:r w:rsidR="00705E75" w:rsidRPr="002E4020">
        <w:rPr>
          <w:rFonts w:ascii="Times New Roman" w:hAnsi="Times New Roman"/>
          <w:b/>
          <w:sz w:val="24"/>
          <w:szCs w:val="24"/>
          <w:lang w:val="es-EC"/>
        </w:rPr>
        <w:t xml:space="preserve"> del </w:t>
      </w:r>
      <w:r w:rsidR="00705E75">
        <w:rPr>
          <w:rFonts w:ascii="Times New Roman" w:hAnsi="Times New Roman"/>
          <w:b/>
          <w:sz w:val="24"/>
          <w:szCs w:val="24"/>
          <w:lang w:val="es-EC"/>
        </w:rPr>
        <w:t>p</w:t>
      </w:r>
      <w:r w:rsidRPr="006454AA">
        <w:rPr>
          <w:rFonts w:ascii="Times New Roman" w:hAnsi="Times New Roman"/>
          <w:b/>
          <w:sz w:val="24"/>
          <w:szCs w:val="24"/>
          <w:lang w:val="es-EC"/>
        </w:rPr>
        <w:t>royecto</w:t>
      </w:r>
    </w:p>
    <w:p w:rsidR="00044608" w:rsidRDefault="00044608" w:rsidP="001D24F4">
      <w:pPr>
        <w:spacing w:after="0" w:line="240" w:lineRule="auto"/>
        <w:jc w:val="both"/>
        <w:rPr>
          <w:rFonts w:ascii="Times New Roman" w:hAnsi="Times New Roman"/>
          <w:sz w:val="20"/>
          <w:szCs w:val="20"/>
        </w:rPr>
      </w:pPr>
    </w:p>
    <w:p w:rsidR="001D24F4" w:rsidRDefault="001D24F4" w:rsidP="00CA19BB">
      <w:pPr>
        <w:spacing w:after="0" w:line="240" w:lineRule="auto"/>
        <w:ind w:firstLine="244"/>
        <w:jc w:val="both"/>
        <w:rPr>
          <w:rFonts w:ascii="Times New Roman" w:hAnsi="Times New Roman"/>
          <w:spacing w:val="-8"/>
          <w:sz w:val="20"/>
          <w:szCs w:val="20"/>
        </w:rPr>
      </w:pPr>
      <w:r w:rsidRPr="00044608">
        <w:rPr>
          <w:rFonts w:ascii="Times New Roman" w:hAnsi="Times New Roman"/>
          <w:spacing w:val="-8"/>
          <w:sz w:val="20"/>
          <w:szCs w:val="20"/>
        </w:rPr>
        <w:t>El diseño básicamente es del robot explorador, en el diseño consta los sensores de tacto y ultrasónico que son de nuestro interés y se encuentran colocados en su posición correspondiente para aprovechar todas sus características.</w:t>
      </w:r>
    </w:p>
    <w:p w:rsidR="006454AA" w:rsidRPr="00044608" w:rsidRDefault="006454AA" w:rsidP="00CA19BB">
      <w:pPr>
        <w:spacing w:after="0" w:line="240" w:lineRule="auto"/>
        <w:ind w:firstLine="244"/>
        <w:jc w:val="both"/>
        <w:rPr>
          <w:rFonts w:ascii="Times New Roman" w:hAnsi="Times New Roman"/>
          <w:spacing w:val="-8"/>
          <w:sz w:val="20"/>
          <w:szCs w:val="20"/>
        </w:rPr>
      </w:pPr>
    </w:p>
    <w:p w:rsidR="001D24F4" w:rsidRPr="00883121" w:rsidRDefault="00F7436C" w:rsidP="00883121">
      <w:pPr>
        <w:pStyle w:val="NormalWeb"/>
        <w:spacing w:before="0" w:beforeAutospacing="0" w:after="0" w:afterAutospacing="0"/>
        <w:jc w:val="center"/>
        <w:rPr>
          <w:b/>
          <w:sz w:val="20"/>
          <w:szCs w:val="20"/>
        </w:rPr>
      </w:pPr>
      <w:r>
        <w:rPr>
          <w:b/>
          <w:noProof/>
          <w:sz w:val="20"/>
          <w:szCs w:val="20"/>
        </w:rPr>
        <w:drawing>
          <wp:inline distT="0" distB="0" distL="0" distR="0">
            <wp:extent cx="991870" cy="1414780"/>
            <wp:effectExtent l="19050" t="0" r="0" b="0"/>
            <wp:docPr id="17" name="0 Imagen" descr="rob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robot1.jpg"/>
                    <pic:cNvPicPr>
                      <a:picLocks noChangeAspect="1" noChangeArrowheads="1"/>
                    </pic:cNvPicPr>
                  </pic:nvPicPr>
                  <pic:blipFill>
                    <a:blip r:embed="rId28"/>
                    <a:srcRect/>
                    <a:stretch>
                      <a:fillRect/>
                    </a:stretch>
                  </pic:blipFill>
                  <pic:spPr bwMode="auto">
                    <a:xfrm>
                      <a:off x="0" y="0"/>
                      <a:ext cx="991870" cy="1414780"/>
                    </a:xfrm>
                    <a:prstGeom prst="rect">
                      <a:avLst/>
                    </a:prstGeom>
                    <a:noFill/>
                    <a:ln w="9525">
                      <a:noFill/>
                      <a:miter lim="800000"/>
                      <a:headEnd/>
                      <a:tailEnd/>
                    </a:ln>
                  </pic:spPr>
                </pic:pic>
              </a:graphicData>
            </a:graphic>
          </wp:inline>
        </w:drawing>
      </w:r>
    </w:p>
    <w:p w:rsidR="001D24F4" w:rsidRPr="00883121" w:rsidRDefault="001D24F4" w:rsidP="001D24F4">
      <w:pPr>
        <w:pStyle w:val="NormalWeb"/>
        <w:spacing w:before="0" w:beforeAutospacing="0" w:after="0" w:afterAutospacing="0"/>
        <w:jc w:val="center"/>
        <w:rPr>
          <w:b/>
          <w:sz w:val="20"/>
          <w:szCs w:val="20"/>
        </w:rPr>
      </w:pPr>
      <w:r w:rsidRPr="00B847A7">
        <w:rPr>
          <w:b/>
          <w:sz w:val="20"/>
          <w:szCs w:val="20"/>
        </w:rPr>
        <w:t xml:space="preserve">Figura </w:t>
      </w:r>
      <w:r w:rsidR="008B7255">
        <w:rPr>
          <w:b/>
          <w:sz w:val="20"/>
          <w:szCs w:val="20"/>
        </w:rPr>
        <w:t>14</w:t>
      </w:r>
      <w:r w:rsidR="00883121">
        <w:rPr>
          <w:b/>
          <w:sz w:val="20"/>
          <w:szCs w:val="20"/>
        </w:rPr>
        <w:t>.</w:t>
      </w:r>
      <w:r w:rsidRPr="00B847A7">
        <w:rPr>
          <w:b/>
          <w:sz w:val="20"/>
          <w:szCs w:val="20"/>
        </w:rPr>
        <w:t xml:space="preserve"> </w:t>
      </w:r>
      <w:r w:rsidRPr="00883121">
        <w:rPr>
          <w:sz w:val="20"/>
          <w:szCs w:val="20"/>
        </w:rPr>
        <w:t>Diseño del robot explorador.</w:t>
      </w:r>
    </w:p>
    <w:p w:rsidR="00044608" w:rsidRPr="00044608" w:rsidRDefault="00044608" w:rsidP="00044608">
      <w:pPr>
        <w:pStyle w:val="NormalWeb"/>
        <w:spacing w:before="0" w:beforeAutospacing="0" w:after="0" w:afterAutospacing="0"/>
        <w:jc w:val="both"/>
        <w:rPr>
          <w:rFonts w:ascii="Arial" w:eastAsia="Calibri" w:hAnsi="Arial" w:cs="Arial"/>
        </w:rPr>
      </w:pPr>
    </w:p>
    <w:p w:rsidR="001D24F4" w:rsidRPr="00044608" w:rsidRDefault="001D24F4" w:rsidP="00CA19BB">
      <w:pPr>
        <w:spacing w:after="0" w:line="240" w:lineRule="auto"/>
        <w:ind w:firstLine="244"/>
        <w:jc w:val="both"/>
        <w:rPr>
          <w:rFonts w:ascii="Times New Roman" w:hAnsi="Times New Roman"/>
          <w:spacing w:val="-8"/>
          <w:sz w:val="20"/>
          <w:szCs w:val="20"/>
        </w:rPr>
      </w:pPr>
      <w:r w:rsidRPr="00044608">
        <w:rPr>
          <w:rFonts w:ascii="Times New Roman" w:hAnsi="Times New Roman"/>
          <w:spacing w:val="-8"/>
          <w:sz w:val="20"/>
          <w:szCs w:val="20"/>
        </w:rPr>
        <w:t>En la interfaz que se realizó en GUI se muestran los datos obtenidos, esta gráfica presenta los datos que el sensor de sonido sensa por un tiempo de 20 segundos, todo esto después que el usuario presiona el botón de Capturar.</w:t>
      </w:r>
    </w:p>
    <w:p w:rsidR="006454AA" w:rsidRPr="00044608" w:rsidRDefault="006454AA" w:rsidP="00CA19BB">
      <w:pPr>
        <w:spacing w:after="0" w:line="240" w:lineRule="auto"/>
        <w:ind w:firstLine="244"/>
        <w:jc w:val="both"/>
        <w:rPr>
          <w:rFonts w:ascii="Times New Roman" w:hAnsi="Times New Roman"/>
          <w:spacing w:val="-8"/>
          <w:sz w:val="20"/>
          <w:szCs w:val="20"/>
        </w:rPr>
      </w:pPr>
    </w:p>
    <w:p w:rsidR="001D24F4" w:rsidRPr="00883121" w:rsidRDefault="00F7436C" w:rsidP="00883121">
      <w:pPr>
        <w:pStyle w:val="NormalWeb"/>
        <w:spacing w:before="0" w:beforeAutospacing="0" w:after="0" w:afterAutospacing="0"/>
        <w:jc w:val="center"/>
        <w:rPr>
          <w:b/>
          <w:sz w:val="20"/>
          <w:szCs w:val="20"/>
        </w:rPr>
      </w:pPr>
      <w:r>
        <w:rPr>
          <w:b/>
          <w:noProof/>
          <w:sz w:val="20"/>
          <w:szCs w:val="20"/>
        </w:rPr>
        <w:drawing>
          <wp:inline distT="0" distB="0" distL="0" distR="0">
            <wp:extent cx="2052955" cy="1569720"/>
            <wp:effectExtent l="19050" t="0" r="4445" b="0"/>
            <wp:docPr id="18" name="Imagen 18" descr="pant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ntalla"/>
                    <pic:cNvPicPr>
                      <a:picLocks noChangeAspect="1" noChangeArrowheads="1"/>
                    </pic:cNvPicPr>
                  </pic:nvPicPr>
                  <pic:blipFill>
                    <a:blip r:embed="rId29"/>
                    <a:srcRect/>
                    <a:stretch>
                      <a:fillRect/>
                    </a:stretch>
                  </pic:blipFill>
                  <pic:spPr bwMode="auto">
                    <a:xfrm>
                      <a:off x="0" y="0"/>
                      <a:ext cx="2052955" cy="1569720"/>
                    </a:xfrm>
                    <a:prstGeom prst="rect">
                      <a:avLst/>
                    </a:prstGeom>
                    <a:noFill/>
                    <a:ln w="9525">
                      <a:noFill/>
                      <a:miter lim="800000"/>
                      <a:headEnd/>
                      <a:tailEnd/>
                    </a:ln>
                  </pic:spPr>
                </pic:pic>
              </a:graphicData>
            </a:graphic>
          </wp:inline>
        </w:drawing>
      </w:r>
    </w:p>
    <w:p w:rsidR="001D24F4" w:rsidRPr="00883121" w:rsidRDefault="001D24F4" w:rsidP="00967684">
      <w:pPr>
        <w:pStyle w:val="NormalWeb"/>
        <w:spacing w:before="0" w:beforeAutospacing="0" w:after="0" w:afterAutospacing="0"/>
        <w:jc w:val="center"/>
        <w:rPr>
          <w:b/>
          <w:sz w:val="20"/>
          <w:szCs w:val="20"/>
        </w:rPr>
      </w:pPr>
      <w:r w:rsidRPr="00967684">
        <w:rPr>
          <w:b/>
          <w:sz w:val="20"/>
          <w:szCs w:val="20"/>
        </w:rPr>
        <w:t xml:space="preserve">Figura </w:t>
      </w:r>
      <w:r w:rsidR="008B7255">
        <w:rPr>
          <w:b/>
          <w:sz w:val="20"/>
          <w:szCs w:val="20"/>
        </w:rPr>
        <w:t>15</w:t>
      </w:r>
      <w:r w:rsidR="00883121">
        <w:rPr>
          <w:b/>
          <w:sz w:val="20"/>
          <w:szCs w:val="20"/>
        </w:rPr>
        <w:t>.</w:t>
      </w:r>
      <w:r w:rsidRPr="00967684">
        <w:rPr>
          <w:b/>
          <w:sz w:val="20"/>
          <w:szCs w:val="20"/>
        </w:rPr>
        <w:t xml:space="preserve"> </w:t>
      </w:r>
      <w:r w:rsidRPr="00883121">
        <w:rPr>
          <w:sz w:val="20"/>
          <w:szCs w:val="20"/>
        </w:rPr>
        <w:t>Interfaz para la adquisición de datos.</w:t>
      </w:r>
    </w:p>
    <w:p w:rsidR="009F4BC8" w:rsidRPr="001B0B0F" w:rsidRDefault="009F4BC8" w:rsidP="001D24F4">
      <w:pPr>
        <w:pStyle w:val="NormalWeb"/>
        <w:spacing w:before="0" w:beforeAutospacing="0" w:after="0" w:afterAutospacing="0"/>
        <w:jc w:val="both"/>
        <w:rPr>
          <w:b/>
          <w:sz w:val="21"/>
          <w:szCs w:val="21"/>
        </w:rPr>
      </w:pPr>
    </w:p>
    <w:p w:rsidR="001D24F4" w:rsidRDefault="001D24F4" w:rsidP="00CA19BB">
      <w:pPr>
        <w:spacing w:after="0" w:line="240" w:lineRule="auto"/>
        <w:ind w:firstLine="244"/>
        <w:jc w:val="both"/>
        <w:rPr>
          <w:rFonts w:ascii="Times New Roman" w:hAnsi="Times New Roman"/>
          <w:spacing w:val="-8"/>
          <w:sz w:val="20"/>
          <w:szCs w:val="20"/>
        </w:rPr>
      </w:pPr>
      <w:r w:rsidRPr="00044608">
        <w:rPr>
          <w:rFonts w:ascii="Times New Roman" w:hAnsi="Times New Roman"/>
          <w:spacing w:val="-8"/>
          <w:sz w:val="20"/>
          <w:szCs w:val="20"/>
        </w:rPr>
        <w:lastRenderedPageBreak/>
        <w:t>Como una opción para el usuario optamos por colocar un botón de Guardar Imagen, lo que permite guardar los d</w:t>
      </w:r>
      <w:r w:rsidR="00B3074D">
        <w:rPr>
          <w:rFonts w:ascii="Times New Roman" w:hAnsi="Times New Roman"/>
          <w:spacing w:val="-8"/>
          <w:sz w:val="20"/>
          <w:szCs w:val="20"/>
        </w:rPr>
        <w:t xml:space="preserve">atos obtenidos en un directorio </w:t>
      </w:r>
      <w:r w:rsidRPr="00044608">
        <w:rPr>
          <w:rFonts w:ascii="Times New Roman" w:hAnsi="Times New Roman"/>
          <w:spacing w:val="-8"/>
          <w:sz w:val="20"/>
          <w:szCs w:val="20"/>
        </w:rPr>
        <w:t>que el mismo establece.</w:t>
      </w:r>
    </w:p>
    <w:p w:rsidR="00F15CD8" w:rsidRPr="00044608" w:rsidRDefault="00F15CD8" w:rsidP="00CA19BB">
      <w:pPr>
        <w:spacing w:after="0" w:line="240" w:lineRule="auto"/>
        <w:ind w:firstLine="244"/>
        <w:jc w:val="both"/>
        <w:rPr>
          <w:rFonts w:ascii="Times New Roman" w:hAnsi="Times New Roman"/>
          <w:spacing w:val="-8"/>
          <w:sz w:val="20"/>
          <w:szCs w:val="20"/>
        </w:rPr>
      </w:pPr>
    </w:p>
    <w:p w:rsidR="001D24F4" w:rsidRPr="00883121" w:rsidRDefault="00F7436C" w:rsidP="00883121">
      <w:pPr>
        <w:pStyle w:val="NormalWeb"/>
        <w:spacing w:before="0" w:beforeAutospacing="0" w:after="0" w:afterAutospacing="0"/>
        <w:jc w:val="center"/>
        <w:rPr>
          <w:b/>
          <w:sz w:val="20"/>
          <w:szCs w:val="20"/>
        </w:rPr>
      </w:pPr>
      <w:r>
        <w:rPr>
          <w:b/>
          <w:noProof/>
          <w:sz w:val="20"/>
          <w:szCs w:val="20"/>
        </w:rPr>
        <w:drawing>
          <wp:inline distT="0" distB="0" distL="0" distR="0">
            <wp:extent cx="2052955" cy="1802765"/>
            <wp:effectExtent l="19050" t="0" r="4445" b="0"/>
            <wp:docPr id="19" name="Imagen 19" descr="gua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uarda"/>
                    <pic:cNvPicPr>
                      <a:picLocks noChangeAspect="1" noChangeArrowheads="1"/>
                    </pic:cNvPicPr>
                  </pic:nvPicPr>
                  <pic:blipFill>
                    <a:blip r:embed="rId30" cstate="print"/>
                    <a:srcRect/>
                    <a:stretch>
                      <a:fillRect/>
                    </a:stretch>
                  </pic:blipFill>
                  <pic:spPr bwMode="auto">
                    <a:xfrm>
                      <a:off x="0" y="0"/>
                      <a:ext cx="2052955" cy="1802765"/>
                    </a:xfrm>
                    <a:prstGeom prst="rect">
                      <a:avLst/>
                    </a:prstGeom>
                    <a:noFill/>
                    <a:ln w="9525">
                      <a:noFill/>
                      <a:miter lim="800000"/>
                      <a:headEnd/>
                      <a:tailEnd/>
                    </a:ln>
                  </pic:spPr>
                </pic:pic>
              </a:graphicData>
            </a:graphic>
          </wp:inline>
        </w:drawing>
      </w:r>
    </w:p>
    <w:p w:rsidR="001D24F4" w:rsidRDefault="001D24F4" w:rsidP="00967684">
      <w:pPr>
        <w:pStyle w:val="NormalWeb"/>
        <w:spacing w:before="0" w:beforeAutospacing="0" w:after="0" w:afterAutospacing="0"/>
        <w:jc w:val="center"/>
        <w:rPr>
          <w:sz w:val="20"/>
          <w:szCs w:val="20"/>
        </w:rPr>
      </w:pPr>
      <w:r w:rsidRPr="00967684">
        <w:rPr>
          <w:b/>
          <w:sz w:val="20"/>
          <w:szCs w:val="20"/>
        </w:rPr>
        <w:t xml:space="preserve">Figura </w:t>
      </w:r>
      <w:r w:rsidR="008B7255">
        <w:rPr>
          <w:b/>
          <w:sz w:val="20"/>
          <w:szCs w:val="20"/>
        </w:rPr>
        <w:t>16</w:t>
      </w:r>
      <w:r w:rsidR="00883121">
        <w:rPr>
          <w:b/>
          <w:sz w:val="20"/>
          <w:szCs w:val="20"/>
        </w:rPr>
        <w:t>.</w:t>
      </w:r>
      <w:r w:rsidRPr="00967684">
        <w:rPr>
          <w:b/>
          <w:sz w:val="20"/>
          <w:szCs w:val="20"/>
        </w:rPr>
        <w:t xml:space="preserve"> </w:t>
      </w:r>
      <w:r w:rsidRPr="00883121">
        <w:rPr>
          <w:sz w:val="20"/>
          <w:szCs w:val="20"/>
        </w:rPr>
        <w:t>Ventana que permite Guardar Imagen.</w:t>
      </w:r>
    </w:p>
    <w:p w:rsidR="00CC23A3" w:rsidRPr="00883121" w:rsidRDefault="00CC23A3" w:rsidP="00967684">
      <w:pPr>
        <w:pStyle w:val="NormalWeb"/>
        <w:spacing w:before="0" w:beforeAutospacing="0" w:after="0" w:afterAutospacing="0"/>
        <w:jc w:val="center"/>
        <w:rPr>
          <w:b/>
          <w:sz w:val="20"/>
          <w:szCs w:val="20"/>
        </w:rPr>
      </w:pPr>
    </w:p>
    <w:p w:rsidR="001D24F4" w:rsidRDefault="001D24F4" w:rsidP="00CA19BB">
      <w:pPr>
        <w:spacing w:after="0" w:line="240" w:lineRule="auto"/>
        <w:ind w:firstLine="244"/>
        <w:jc w:val="both"/>
        <w:rPr>
          <w:rFonts w:ascii="Times New Roman" w:hAnsi="Times New Roman"/>
          <w:spacing w:val="-8"/>
          <w:sz w:val="20"/>
          <w:szCs w:val="20"/>
        </w:rPr>
      </w:pPr>
      <w:r w:rsidRPr="00044608">
        <w:rPr>
          <w:rFonts w:ascii="Times New Roman" w:hAnsi="Times New Roman"/>
          <w:spacing w:val="-8"/>
          <w:sz w:val="20"/>
          <w:szCs w:val="20"/>
        </w:rPr>
        <w:t>Esta imagen se guarda en formato .bmp, esto se pudo obtener gracias a los comandos propios en la programación de GUI</w:t>
      </w:r>
      <w:r w:rsidR="00B02BAB">
        <w:rPr>
          <w:rFonts w:ascii="Times New Roman" w:hAnsi="Times New Roman"/>
          <w:spacing w:val="-8"/>
          <w:sz w:val="20"/>
          <w:szCs w:val="20"/>
        </w:rPr>
        <w:t>.</w:t>
      </w:r>
      <w:r w:rsidR="0068411C" w:rsidRPr="0068411C">
        <w:rPr>
          <w:rFonts w:ascii="Times New Roman" w:hAnsi="Times New Roman"/>
          <w:spacing w:val="-8"/>
          <w:sz w:val="20"/>
          <w:szCs w:val="20"/>
        </w:rPr>
        <w:t xml:space="preserve"> </w:t>
      </w:r>
      <w:r w:rsidR="0068411C">
        <w:rPr>
          <w:rFonts w:ascii="Times New Roman" w:hAnsi="Times New Roman"/>
          <w:spacing w:val="-8"/>
          <w:sz w:val="20"/>
          <w:szCs w:val="20"/>
        </w:rPr>
        <w:t>[9]</w:t>
      </w:r>
    </w:p>
    <w:p w:rsidR="004E3FE6" w:rsidRPr="00CA19BB" w:rsidRDefault="004E3FE6" w:rsidP="00CA19BB">
      <w:pPr>
        <w:spacing w:after="0" w:line="240" w:lineRule="auto"/>
        <w:ind w:firstLine="244"/>
        <w:jc w:val="both"/>
        <w:rPr>
          <w:rFonts w:ascii="Times New Roman" w:hAnsi="Times New Roman"/>
          <w:spacing w:val="-8"/>
          <w:sz w:val="20"/>
          <w:szCs w:val="20"/>
        </w:rPr>
      </w:pPr>
    </w:p>
    <w:p w:rsidR="001D24F4" w:rsidRPr="00883121" w:rsidRDefault="00F7436C" w:rsidP="00883121">
      <w:pPr>
        <w:pStyle w:val="NormalWeb"/>
        <w:spacing w:before="0" w:beforeAutospacing="0" w:after="0" w:afterAutospacing="0"/>
        <w:jc w:val="center"/>
        <w:rPr>
          <w:b/>
          <w:sz w:val="20"/>
          <w:szCs w:val="20"/>
        </w:rPr>
      </w:pPr>
      <w:r>
        <w:rPr>
          <w:b/>
          <w:noProof/>
          <w:sz w:val="20"/>
          <w:szCs w:val="20"/>
        </w:rPr>
        <w:drawing>
          <wp:inline distT="0" distB="0" distL="0" distR="0">
            <wp:extent cx="1958340" cy="1466215"/>
            <wp:effectExtent l="19050" t="0" r="3810" b="0"/>
            <wp:docPr id="20" name="6 Imagen" descr="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descr="24.JPG"/>
                    <pic:cNvPicPr>
                      <a:picLocks noChangeAspect="1" noChangeArrowheads="1"/>
                    </pic:cNvPicPr>
                  </pic:nvPicPr>
                  <pic:blipFill>
                    <a:blip r:embed="rId31"/>
                    <a:srcRect/>
                    <a:stretch>
                      <a:fillRect/>
                    </a:stretch>
                  </pic:blipFill>
                  <pic:spPr bwMode="auto">
                    <a:xfrm>
                      <a:off x="0" y="0"/>
                      <a:ext cx="1958340" cy="1466215"/>
                    </a:xfrm>
                    <a:prstGeom prst="rect">
                      <a:avLst/>
                    </a:prstGeom>
                    <a:noFill/>
                    <a:ln w="9525">
                      <a:noFill/>
                      <a:miter lim="800000"/>
                      <a:headEnd/>
                      <a:tailEnd/>
                    </a:ln>
                  </pic:spPr>
                </pic:pic>
              </a:graphicData>
            </a:graphic>
          </wp:inline>
        </w:drawing>
      </w:r>
    </w:p>
    <w:p w:rsidR="001D24F4" w:rsidRPr="00883121" w:rsidRDefault="001D24F4" w:rsidP="00883121">
      <w:pPr>
        <w:pStyle w:val="NormalWeb"/>
        <w:spacing w:before="0" w:beforeAutospacing="0" w:after="0" w:afterAutospacing="0"/>
        <w:jc w:val="center"/>
        <w:rPr>
          <w:b/>
          <w:sz w:val="20"/>
          <w:szCs w:val="20"/>
        </w:rPr>
      </w:pPr>
      <w:r w:rsidRPr="00967684">
        <w:rPr>
          <w:b/>
          <w:sz w:val="20"/>
          <w:szCs w:val="20"/>
        </w:rPr>
        <w:t xml:space="preserve">Figura </w:t>
      </w:r>
      <w:r w:rsidR="008B7255">
        <w:rPr>
          <w:b/>
          <w:sz w:val="20"/>
          <w:szCs w:val="20"/>
        </w:rPr>
        <w:t>17</w:t>
      </w:r>
      <w:r w:rsidR="00883121">
        <w:rPr>
          <w:b/>
          <w:sz w:val="20"/>
          <w:szCs w:val="20"/>
        </w:rPr>
        <w:t>.</w:t>
      </w:r>
      <w:r w:rsidRPr="00967684">
        <w:rPr>
          <w:b/>
          <w:sz w:val="20"/>
          <w:szCs w:val="20"/>
        </w:rPr>
        <w:t xml:space="preserve"> </w:t>
      </w:r>
      <w:r w:rsidRPr="00883121">
        <w:rPr>
          <w:sz w:val="20"/>
          <w:szCs w:val="20"/>
        </w:rPr>
        <w:t>Imagen .bmp que se guarda.</w:t>
      </w:r>
    </w:p>
    <w:p w:rsidR="00044608" w:rsidRDefault="00044608" w:rsidP="00044608">
      <w:pPr>
        <w:spacing w:after="0" w:line="240" w:lineRule="auto"/>
        <w:jc w:val="center"/>
        <w:rPr>
          <w:sz w:val="21"/>
          <w:szCs w:val="21"/>
        </w:rPr>
      </w:pPr>
    </w:p>
    <w:p w:rsidR="001D24F4" w:rsidRDefault="001D24F4" w:rsidP="004E3FE6">
      <w:pPr>
        <w:spacing w:after="0" w:line="240" w:lineRule="auto"/>
        <w:ind w:firstLine="244"/>
        <w:jc w:val="both"/>
        <w:rPr>
          <w:rFonts w:ascii="Times New Roman" w:hAnsi="Times New Roman"/>
          <w:spacing w:val="-8"/>
          <w:sz w:val="20"/>
          <w:szCs w:val="20"/>
        </w:rPr>
      </w:pPr>
      <w:r w:rsidRPr="00044608">
        <w:rPr>
          <w:rFonts w:ascii="Times New Roman" w:hAnsi="Times New Roman"/>
          <w:spacing w:val="-8"/>
          <w:sz w:val="20"/>
          <w:szCs w:val="20"/>
        </w:rPr>
        <w:t>Otra opción que le añadimos en la programación en GUI es la de guardar los datos en una hoja de Excel por medio del botón Hoja de Excel, y poder obtener una gráfica de los datos obtenidos.</w:t>
      </w:r>
    </w:p>
    <w:p w:rsidR="004E3FE6" w:rsidRPr="00044608" w:rsidRDefault="004E3FE6" w:rsidP="004E3FE6">
      <w:pPr>
        <w:spacing w:after="0" w:line="240" w:lineRule="auto"/>
        <w:ind w:firstLine="244"/>
        <w:jc w:val="both"/>
        <w:rPr>
          <w:rFonts w:ascii="Times New Roman" w:hAnsi="Times New Roman"/>
          <w:spacing w:val="-8"/>
          <w:sz w:val="20"/>
          <w:szCs w:val="20"/>
        </w:rPr>
      </w:pPr>
    </w:p>
    <w:p w:rsidR="001D24F4" w:rsidRPr="00883121" w:rsidRDefault="00F7436C" w:rsidP="00883121">
      <w:pPr>
        <w:pStyle w:val="NormalWeb"/>
        <w:spacing w:before="0" w:beforeAutospacing="0" w:after="0" w:afterAutospacing="0"/>
        <w:jc w:val="center"/>
        <w:rPr>
          <w:b/>
          <w:sz w:val="20"/>
          <w:szCs w:val="20"/>
        </w:rPr>
      </w:pPr>
      <w:r>
        <w:rPr>
          <w:b/>
          <w:noProof/>
          <w:sz w:val="20"/>
          <w:szCs w:val="20"/>
        </w:rPr>
        <w:drawing>
          <wp:inline distT="0" distB="0" distL="0" distR="0">
            <wp:extent cx="1932305" cy="1345565"/>
            <wp:effectExtent l="19050" t="0" r="0" b="0"/>
            <wp:docPr id="21" name="9 Imagen"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Imagen" descr="25.JPG"/>
                    <pic:cNvPicPr>
                      <a:picLocks noChangeAspect="1" noChangeArrowheads="1"/>
                    </pic:cNvPicPr>
                  </pic:nvPicPr>
                  <pic:blipFill>
                    <a:blip r:embed="rId32"/>
                    <a:srcRect/>
                    <a:stretch>
                      <a:fillRect/>
                    </a:stretch>
                  </pic:blipFill>
                  <pic:spPr bwMode="auto">
                    <a:xfrm>
                      <a:off x="0" y="0"/>
                      <a:ext cx="1932305" cy="1345565"/>
                    </a:xfrm>
                    <a:prstGeom prst="rect">
                      <a:avLst/>
                    </a:prstGeom>
                    <a:noFill/>
                    <a:ln w="9525">
                      <a:noFill/>
                      <a:miter lim="800000"/>
                      <a:headEnd/>
                      <a:tailEnd/>
                    </a:ln>
                  </pic:spPr>
                </pic:pic>
              </a:graphicData>
            </a:graphic>
          </wp:inline>
        </w:drawing>
      </w:r>
    </w:p>
    <w:p w:rsidR="001D24F4" w:rsidRDefault="001D24F4" w:rsidP="00967684">
      <w:pPr>
        <w:pStyle w:val="NormalWeb"/>
        <w:spacing w:before="0" w:beforeAutospacing="0" w:after="0" w:afterAutospacing="0"/>
        <w:jc w:val="center"/>
        <w:rPr>
          <w:sz w:val="20"/>
          <w:szCs w:val="20"/>
        </w:rPr>
      </w:pPr>
      <w:r w:rsidRPr="00967684">
        <w:rPr>
          <w:b/>
          <w:sz w:val="20"/>
          <w:szCs w:val="20"/>
        </w:rPr>
        <w:t xml:space="preserve">Figura </w:t>
      </w:r>
      <w:r w:rsidR="008B7255">
        <w:rPr>
          <w:b/>
          <w:sz w:val="20"/>
          <w:szCs w:val="20"/>
        </w:rPr>
        <w:t>18</w:t>
      </w:r>
      <w:r w:rsidR="00883121">
        <w:rPr>
          <w:b/>
          <w:sz w:val="20"/>
          <w:szCs w:val="20"/>
        </w:rPr>
        <w:t>.</w:t>
      </w:r>
      <w:r w:rsidRPr="00967684">
        <w:rPr>
          <w:b/>
          <w:sz w:val="20"/>
          <w:szCs w:val="20"/>
        </w:rPr>
        <w:t xml:space="preserve"> </w:t>
      </w:r>
      <w:r w:rsidRPr="00883121">
        <w:rPr>
          <w:sz w:val="20"/>
          <w:szCs w:val="20"/>
        </w:rPr>
        <w:t>Gráfica que se obtiene de Excel.</w:t>
      </w:r>
    </w:p>
    <w:p w:rsidR="0070336F" w:rsidRDefault="0070336F" w:rsidP="00967684">
      <w:pPr>
        <w:pStyle w:val="NormalWeb"/>
        <w:spacing w:before="0" w:beforeAutospacing="0" w:after="0" w:afterAutospacing="0"/>
        <w:jc w:val="center"/>
        <w:rPr>
          <w:sz w:val="20"/>
          <w:szCs w:val="20"/>
        </w:rPr>
      </w:pPr>
    </w:p>
    <w:p w:rsidR="0070336F" w:rsidRDefault="0070336F" w:rsidP="00967684">
      <w:pPr>
        <w:pStyle w:val="NormalWeb"/>
        <w:spacing w:before="0" w:beforeAutospacing="0" w:after="0" w:afterAutospacing="0"/>
        <w:jc w:val="center"/>
        <w:rPr>
          <w:sz w:val="20"/>
          <w:szCs w:val="20"/>
        </w:rPr>
      </w:pPr>
    </w:p>
    <w:p w:rsidR="0070336F" w:rsidRDefault="0070336F" w:rsidP="00967684">
      <w:pPr>
        <w:pStyle w:val="NormalWeb"/>
        <w:spacing w:before="0" w:beforeAutospacing="0" w:after="0" w:afterAutospacing="0"/>
        <w:jc w:val="center"/>
        <w:rPr>
          <w:sz w:val="20"/>
          <w:szCs w:val="20"/>
        </w:rPr>
      </w:pPr>
    </w:p>
    <w:p w:rsidR="0070336F" w:rsidRDefault="0070336F" w:rsidP="00967684">
      <w:pPr>
        <w:pStyle w:val="NormalWeb"/>
        <w:spacing w:before="0" w:beforeAutospacing="0" w:after="0" w:afterAutospacing="0"/>
        <w:jc w:val="center"/>
        <w:rPr>
          <w:sz w:val="20"/>
          <w:szCs w:val="20"/>
        </w:rPr>
      </w:pPr>
    </w:p>
    <w:p w:rsidR="0070336F" w:rsidRDefault="0070336F" w:rsidP="00967684">
      <w:pPr>
        <w:pStyle w:val="NormalWeb"/>
        <w:spacing w:before="0" w:beforeAutospacing="0" w:after="0" w:afterAutospacing="0"/>
        <w:jc w:val="center"/>
        <w:rPr>
          <w:sz w:val="20"/>
          <w:szCs w:val="20"/>
        </w:rPr>
      </w:pPr>
    </w:p>
    <w:p w:rsidR="0070336F" w:rsidRPr="00883121" w:rsidRDefault="0070336F" w:rsidP="00967684">
      <w:pPr>
        <w:pStyle w:val="NormalWeb"/>
        <w:spacing w:before="0" w:beforeAutospacing="0" w:after="0" w:afterAutospacing="0"/>
        <w:jc w:val="center"/>
        <w:rPr>
          <w:b/>
          <w:sz w:val="20"/>
          <w:szCs w:val="20"/>
        </w:rPr>
      </w:pPr>
    </w:p>
    <w:p w:rsidR="00044608" w:rsidRDefault="00044608" w:rsidP="00044608">
      <w:pPr>
        <w:pStyle w:val="NormalWeb"/>
        <w:spacing w:before="0" w:beforeAutospacing="0" w:after="0" w:afterAutospacing="0"/>
        <w:jc w:val="both"/>
        <w:rPr>
          <w:sz w:val="21"/>
          <w:szCs w:val="21"/>
        </w:rPr>
      </w:pPr>
    </w:p>
    <w:p w:rsidR="00AF0292" w:rsidRPr="002E4020" w:rsidRDefault="00044608" w:rsidP="008B2E92">
      <w:pPr>
        <w:spacing w:after="0" w:line="240" w:lineRule="auto"/>
        <w:jc w:val="both"/>
        <w:rPr>
          <w:rFonts w:ascii="Times New Roman" w:hAnsi="Times New Roman"/>
          <w:b/>
          <w:sz w:val="24"/>
          <w:szCs w:val="24"/>
          <w:lang w:val="es-EC"/>
        </w:rPr>
      </w:pPr>
      <w:r w:rsidRPr="002E4020">
        <w:rPr>
          <w:rFonts w:ascii="Times New Roman" w:hAnsi="Times New Roman"/>
          <w:b/>
          <w:sz w:val="24"/>
          <w:szCs w:val="24"/>
          <w:lang w:val="es-EC"/>
        </w:rPr>
        <w:lastRenderedPageBreak/>
        <w:t>6</w:t>
      </w:r>
      <w:r w:rsidR="008B2E92" w:rsidRPr="002E4020">
        <w:rPr>
          <w:rFonts w:ascii="Times New Roman" w:hAnsi="Times New Roman"/>
          <w:b/>
          <w:sz w:val="24"/>
          <w:szCs w:val="24"/>
          <w:lang w:val="es-EC"/>
        </w:rPr>
        <w:t xml:space="preserve">. </w:t>
      </w:r>
      <w:r w:rsidR="00AF0292" w:rsidRPr="002E4020">
        <w:rPr>
          <w:rFonts w:ascii="Times New Roman" w:hAnsi="Times New Roman"/>
          <w:b/>
          <w:sz w:val="24"/>
          <w:szCs w:val="24"/>
          <w:lang w:val="es-EC"/>
        </w:rPr>
        <w:t>Conclusiones</w:t>
      </w:r>
    </w:p>
    <w:p w:rsidR="008B2E92" w:rsidRDefault="008B2E92" w:rsidP="00D60500">
      <w:pPr>
        <w:spacing w:after="0" w:line="240" w:lineRule="auto"/>
        <w:ind w:firstLine="244"/>
        <w:jc w:val="both"/>
        <w:rPr>
          <w:rFonts w:ascii="Times New Roman" w:hAnsi="Times New Roman"/>
          <w:sz w:val="20"/>
          <w:szCs w:val="20"/>
        </w:rPr>
      </w:pPr>
    </w:p>
    <w:p w:rsidR="005B7D6F" w:rsidRPr="00CA19BB" w:rsidRDefault="005B7D6F" w:rsidP="00015D27">
      <w:pPr>
        <w:spacing w:after="0" w:line="240" w:lineRule="auto"/>
        <w:ind w:firstLine="244"/>
        <w:jc w:val="both"/>
        <w:rPr>
          <w:rFonts w:ascii="Times New Roman" w:hAnsi="Times New Roman"/>
          <w:spacing w:val="-8"/>
          <w:sz w:val="20"/>
          <w:szCs w:val="20"/>
        </w:rPr>
      </w:pPr>
      <w:r w:rsidRPr="00CA19BB">
        <w:rPr>
          <w:rFonts w:ascii="Times New Roman" w:hAnsi="Times New Roman"/>
          <w:spacing w:val="-8"/>
          <w:sz w:val="20"/>
          <w:szCs w:val="20"/>
        </w:rPr>
        <w:t>Con el desarrollo del proyecto llegamos a la conclusión que la elección de Simulink para la programación del Lego NXT fue correcta, ya que este no presentó un nivel de dificultad muy grande y hace que el robot explorador no tenga una dependencia con una base o computador  para cumplir su propósito de movilidad, sin que afecte el factor de distancia.</w:t>
      </w:r>
    </w:p>
    <w:p w:rsidR="005B7D6F" w:rsidRPr="00CA19BB" w:rsidRDefault="005B7D6F" w:rsidP="00015D27">
      <w:pPr>
        <w:spacing w:after="0" w:line="240" w:lineRule="auto"/>
        <w:ind w:firstLine="244"/>
        <w:jc w:val="both"/>
        <w:rPr>
          <w:rFonts w:ascii="Times New Roman" w:hAnsi="Times New Roman"/>
          <w:spacing w:val="-8"/>
          <w:sz w:val="20"/>
          <w:szCs w:val="20"/>
        </w:rPr>
      </w:pPr>
      <w:r w:rsidRPr="00CA19BB">
        <w:rPr>
          <w:rFonts w:ascii="Times New Roman" w:hAnsi="Times New Roman"/>
          <w:spacing w:val="-8"/>
          <w:sz w:val="20"/>
          <w:szCs w:val="20"/>
        </w:rPr>
        <w:t>La adquisición que se realizó gracias a las herramientas de Matlab y Simulink permitió hacer la lectura eficiente del sensor del robot explorador, para luego con la herramienta de GUI presentar dichos datos en una interfaz que permita al usuario manejar las opciones que esta interfaz le permite.</w:t>
      </w:r>
    </w:p>
    <w:p w:rsidR="005B7D6F" w:rsidRPr="00CA19BB" w:rsidRDefault="005B7D6F" w:rsidP="00015D27">
      <w:pPr>
        <w:spacing w:after="0" w:line="240" w:lineRule="auto"/>
        <w:ind w:firstLine="244"/>
        <w:jc w:val="both"/>
        <w:rPr>
          <w:rFonts w:ascii="Times New Roman" w:hAnsi="Times New Roman"/>
          <w:spacing w:val="-8"/>
          <w:sz w:val="20"/>
          <w:szCs w:val="20"/>
        </w:rPr>
      </w:pPr>
      <w:r w:rsidRPr="00CA19BB">
        <w:rPr>
          <w:rFonts w:ascii="Times New Roman" w:hAnsi="Times New Roman"/>
          <w:spacing w:val="-8"/>
          <w:sz w:val="20"/>
          <w:szCs w:val="20"/>
        </w:rPr>
        <w:t>Se logró utilizar todas las herramientas necesarias para desarrollar un sistema en Simulink de tal manera que controle el robot explorador, siendo ECRobot una de las herramientas indispensables para alcanzar este fin, pues permitió agregar un toolbox de Lego NTX en Simulink para realizar la programación necesaria para lograr el objetivo planteado.</w:t>
      </w:r>
    </w:p>
    <w:p w:rsidR="005B7D6F" w:rsidRPr="00CA19BB" w:rsidRDefault="005B7D6F" w:rsidP="00015D27">
      <w:pPr>
        <w:spacing w:after="0" w:line="240" w:lineRule="auto"/>
        <w:ind w:firstLine="244"/>
        <w:jc w:val="both"/>
        <w:rPr>
          <w:rFonts w:ascii="Times New Roman" w:hAnsi="Times New Roman"/>
          <w:spacing w:val="-8"/>
          <w:sz w:val="20"/>
          <w:szCs w:val="20"/>
        </w:rPr>
      </w:pPr>
      <w:r w:rsidRPr="00CA19BB">
        <w:rPr>
          <w:rFonts w:ascii="Times New Roman" w:hAnsi="Times New Roman"/>
          <w:spacing w:val="-8"/>
          <w:sz w:val="20"/>
          <w:szCs w:val="20"/>
        </w:rPr>
        <w:t>Por medio de las prácticas realizadas se conoció que en la parte del muestreo la frecuencia no sea muy alta por lo que nos dió errores a la hora de receptar datos por el motivo de que el convertidor analógico digital propio del lego está dentro de un microcontrolador y este tiene un retardo para dicha conversión, por lo que se obtuvo lecturas erróneas que llegó a valores de 0, con las muestras que se desarrolló se conoció que el tiempo de muestreo adecuado es de 0.2 segundos,</w:t>
      </w:r>
      <w:r w:rsidR="00B832B8">
        <w:rPr>
          <w:rFonts w:ascii="Times New Roman" w:hAnsi="Times New Roman"/>
          <w:spacing w:val="-8"/>
          <w:sz w:val="20"/>
          <w:szCs w:val="20"/>
        </w:rPr>
        <w:t xml:space="preserve"> este tiempo fué el que no nos </w:t>
      </w:r>
      <w:r w:rsidRPr="00CA19BB">
        <w:rPr>
          <w:rFonts w:ascii="Times New Roman" w:hAnsi="Times New Roman"/>
          <w:spacing w:val="-8"/>
          <w:sz w:val="20"/>
          <w:szCs w:val="20"/>
        </w:rPr>
        <w:t>trajo errores a la hora de trabajar y obtener las muestras.</w:t>
      </w:r>
    </w:p>
    <w:p w:rsidR="0081236C" w:rsidRDefault="0081236C" w:rsidP="0081236C">
      <w:pPr>
        <w:spacing w:after="0" w:line="240" w:lineRule="auto"/>
        <w:jc w:val="both"/>
        <w:rPr>
          <w:rFonts w:ascii="Times New Roman" w:hAnsi="Times New Roman"/>
          <w:sz w:val="20"/>
          <w:szCs w:val="20"/>
        </w:rPr>
      </w:pPr>
    </w:p>
    <w:p w:rsidR="005B7D6F" w:rsidRDefault="00044608" w:rsidP="00B11F73">
      <w:pPr>
        <w:spacing w:after="0" w:line="240" w:lineRule="auto"/>
        <w:jc w:val="both"/>
        <w:rPr>
          <w:rFonts w:ascii="Times New Roman" w:hAnsi="Times New Roman"/>
          <w:b/>
          <w:sz w:val="24"/>
          <w:szCs w:val="24"/>
          <w:lang w:val="es-EC"/>
        </w:rPr>
      </w:pPr>
      <w:r w:rsidRPr="002E4020">
        <w:rPr>
          <w:rFonts w:ascii="Times New Roman" w:hAnsi="Times New Roman"/>
          <w:b/>
          <w:sz w:val="24"/>
          <w:szCs w:val="24"/>
          <w:lang w:val="es-EC"/>
        </w:rPr>
        <w:t>7</w:t>
      </w:r>
      <w:r w:rsidR="00B847A7" w:rsidRPr="002E4020">
        <w:rPr>
          <w:rFonts w:ascii="Times New Roman" w:hAnsi="Times New Roman"/>
          <w:b/>
          <w:sz w:val="24"/>
          <w:szCs w:val="24"/>
          <w:lang w:val="es-EC"/>
        </w:rPr>
        <w:t>.</w:t>
      </w:r>
      <w:r w:rsidR="008B2E92" w:rsidRPr="002E4020">
        <w:rPr>
          <w:rFonts w:ascii="Times New Roman" w:hAnsi="Times New Roman"/>
          <w:b/>
          <w:sz w:val="24"/>
          <w:szCs w:val="24"/>
          <w:lang w:val="es-EC"/>
        </w:rPr>
        <w:t xml:space="preserve"> </w:t>
      </w:r>
      <w:r w:rsidR="00AF0292" w:rsidRPr="002E4020">
        <w:rPr>
          <w:rFonts w:ascii="Times New Roman" w:hAnsi="Times New Roman"/>
          <w:b/>
          <w:sz w:val="24"/>
          <w:szCs w:val="24"/>
          <w:lang w:val="es-EC"/>
        </w:rPr>
        <w:t>Referencias</w:t>
      </w:r>
    </w:p>
    <w:p w:rsidR="0068411C" w:rsidRPr="002E4020" w:rsidRDefault="0068411C" w:rsidP="00B11F73">
      <w:pPr>
        <w:spacing w:after="0" w:line="240" w:lineRule="auto"/>
        <w:jc w:val="both"/>
        <w:rPr>
          <w:rFonts w:ascii="Times New Roman" w:hAnsi="Times New Roman"/>
          <w:b/>
          <w:sz w:val="24"/>
          <w:szCs w:val="24"/>
          <w:lang w:val="es-EC"/>
        </w:rPr>
      </w:pPr>
    </w:p>
    <w:p w:rsidR="0068411C" w:rsidRPr="005B7D6F" w:rsidRDefault="0068411C" w:rsidP="0068411C">
      <w:pPr>
        <w:spacing w:after="0" w:line="240" w:lineRule="auto"/>
        <w:rPr>
          <w:rFonts w:ascii="Times New Roman" w:hAnsi="Times New Roman"/>
          <w:sz w:val="20"/>
          <w:szCs w:val="20"/>
        </w:rPr>
      </w:pPr>
      <w:r>
        <w:rPr>
          <w:rFonts w:ascii="Times New Roman" w:hAnsi="Times New Roman"/>
          <w:sz w:val="20"/>
          <w:szCs w:val="20"/>
        </w:rPr>
        <w:t>[1</w:t>
      </w:r>
      <w:r w:rsidRPr="005B7D6F">
        <w:rPr>
          <w:rFonts w:ascii="Times New Roman" w:hAnsi="Times New Roman"/>
          <w:sz w:val="20"/>
          <w:szCs w:val="20"/>
        </w:rPr>
        <w:t xml:space="preserve">]. </w:t>
      </w:r>
      <w:r w:rsidRPr="005B7D6F">
        <w:rPr>
          <w:rFonts w:ascii="Times New Roman" w:hAnsi="Times New Roman"/>
          <w:sz w:val="20"/>
          <w:szCs w:val="20"/>
        </w:rPr>
        <w:tab/>
        <w:t xml:space="preserve">Lego con Matlab, Página HTML, </w:t>
      </w:r>
    </w:p>
    <w:p w:rsidR="0068411C" w:rsidRPr="00284753" w:rsidRDefault="0068411C" w:rsidP="0068411C">
      <w:pPr>
        <w:spacing w:after="0" w:line="240" w:lineRule="auto"/>
        <w:rPr>
          <w:rFonts w:ascii="Times New Roman" w:hAnsi="Times New Roman"/>
          <w:sz w:val="20"/>
          <w:szCs w:val="20"/>
          <w:lang w:val="en-US"/>
        </w:rPr>
      </w:pPr>
      <w:r w:rsidRPr="00284753">
        <w:rPr>
          <w:rFonts w:ascii="Times New Roman" w:hAnsi="Times New Roman"/>
          <w:sz w:val="20"/>
          <w:szCs w:val="20"/>
          <w:lang w:val="en-US"/>
        </w:rPr>
        <w:t>www. blogs.mathworks.com</w:t>
      </w:r>
    </w:p>
    <w:p w:rsidR="0068411C" w:rsidRPr="00284753" w:rsidRDefault="0068411C" w:rsidP="0068411C">
      <w:pPr>
        <w:spacing w:after="0" w:line="240" w:lineRule="auto"/>
        <w:rPr>
          <w:rFonts w:ascii="Times New Roman" w:hAnsi="Times New Roman"/>
          <w:spacing w:val="-8"/>
          <w:sz w:val="20"/>
          <w:szCs w:val="20"/>
          <w:lang w:val="en-US"/>
        </w:rPr>
      </w:pPr>
      <w:r w:rsidRPr="00284753">
        <w:rPr>
          <w:rFonts w:ascii="Times New Roman" w:hAnsi="Times New Roman"/>
          <w:spacing w:val="-8"/>
          <w:sz w:val="20"/>
          <w:szCs w:val="20"/>
          <w:lang w:val="en-US"/>
        </w:rPr>
        <w:t xml:space="preserve">[2]. </w:t>
      </w:r>
      <w:r w:rsidRPr="00284753">
        <w:rPr>
          <w:rFonts w:ascii="Times New Roman" w:hAnsi="Times New Roman"/>
          <w:spacing w:val="-8"/>
          <w:sz w:val="20"/>
          <w:szCs w:val="20"/>
          <w:lang w:val="en-US"/>
        </w:rPr>
        <w:tab/>
        <w:t xml:space="preserve">Lego Mindstorms, Página HTML, </w:t>
      </w:r>
    </w:p>
    <w:p w:rsidR="0068411C" w:rsidRPr="005B7D6F" w:rsidRDefault="0068411C" w:rsidP="0068411C">
      <w:pPr>
        <w:spacing w:after="0" w:line="240" w:lineRule="auto"/>
        <w:rPr>
          <w:rFonts w:ascii="Times New Roman" w:hAnsi="Times New Roman"/>
          <w:spacing w:val="-8"/>
          <w:sz w:val="20"/>
          <w:szCs w:val="20"/>
        </w:rPr>
      </w:pPr>
      <w:r w:rsidRPr="005B7D6F">
        <w:rPr>
          <w:rFonts w:ascii="Times New Roman" w:hAnsi="Times New Roman"/>
          <w:spacing w:val="-8"/>
          <w:sz w:val="20"/>
          <w:szCs w:val="20"/>
        </w:rPr>
        <w:t>http://www.wikipedia.org/wiki/Lego_Mindstorms</w:t>
      </w:r>
    </w:p>
    <w:p w:rsidR="0068411C" w:rsidRPr="00284753" w:rsidRDefault="0068411C" w:rsidP="0068411C">
      <w:pPr>
        <w:spacing w:after="0" w:line="240" w:lineRule="auto"/>
        <w:rPr>
          <w:rFonts w:ascii="Times New Roman" w:hAnsi="Times New Roman"/>
          <w:sz w:val="20"/>
          <w:szCs w:val="20"/>
        </w:rPr>
      </w:pPr>
      <w:r w:rsidRPr="00284753">
        <w:rPr>
          <w:rFonts w:ascii="Times New Roman" w:hAnsi="Times New Roman"/>
          <w:sz w:val="20"/>
          <w:szCs w:val="20"/>
        </w:rPr>
        <w:t>[3].</w:t>
      </w:r>
      <w:r w:rsidRPr="00284753">
        <w:rPr>
          <w:rFonts w:ascii="Times New Roman" w:hAnsi="Times New Roman"/>
          <w:sz w:val="20"/>
          <w:szCs w:val="20"/>
        </w:rPr>
        <w:tab/>
        <w:t>MECHATRONICS, Archivo PDF,</w:t>
      </w:r>
    </w:p>
    <w:p w:rsidR="0068411C" w:rsidRPr="00284753" w:rsidRDefault="0068411C" w:rsidP="0068411C">
      <w:pPr>
        <w:spacing w:after="0" w:line="240" w:lineRule="auto"/>
        <w:rPr>
          <w:rFonts w:ascii="Times New Roman" w:hAnsi="Times New Roman"/>
          <w:sz w:val="20"/>
          <w:szCs w:val="20"/>
        </w:rPr>
      </w:pPr>
      <w:r w:rsidRPr="00284753">
        <w:rPr>
          <w:rFonts w:ascii="Times New Roman" w:hAnsi="Times New Roman"/>
          <w:sz w:val="20"/>
          <w:szCs w:val="20"/>
        </w:rPr>
        <w:t xml:space="preserve"> www.microchip.com</w:t>
      </w:r>
    </w:p>
    <w:p w:rsidR="0068411C" w:rsidRPr="00284753" w:rsidRDefault="0068411C" w:rsidP="0068411C">
      <w:pPr>
        <w:spacing w:after="0" w:line="240" w:lineRule="auto"/>
        <w:rPr>
          <w:rFonts w:ascii="Times New Roman" w:hAnsi="Times New Roman"/>
          <w:sz w:val="20"/>
          <w:szCs w:val="20"/>
        </w:rPr>
      </w:pPr>
      <w:r w:rsidRPr="00284753">
        <w:rPr>
          <w:rFonts w:ascii="Times New Roman" w:hAnsi="Times New Roman"/>
          <w:sz w:val="20"/>
          <w:szCs w:val="20"/>
        </w:rPr>
        <w:t>[4].</w:t>
      </w:r>
      <w:r w:rsidRPr="00284753">
        <w:rPr>
          <w:rFonts w:ascii="Times New Roman" w:hAnsi="Times New Roman"/>
          <w:sz w:val="20"/>
          <w:szCs w:val="20"/>
        </w:rPr>
        <w:tab/>
        <w:t>Simulink y Excel, Archivo PDF, www.tecnun.es/asignaturas/.../aprendainf/matlab70/mat71.pdf</w:t>
      </w:r>
    </w:p>
    <w:p w:rsidR="0068411C" w:rsidRPr="005B7D6F" w:rsidRDefault="0068411C" w:rsidP="0068411C">
      <w:pPr>
        <w:spacing w:after="0" w:line="240" w:lineRule="auto"/>
        <w:rPr>
          <w:rFonts w:ascii="Times New Roman" w:hAnsi="Times New Roman"/>
          <w:sz w:val="20"/>
          <w:szCs w:val="20"/>
        </w:rPr>
      </w:pPr>
      <w:r w:rsidRPr="005B7D6F">
        <w:rPr>
          <w:rFonts w:ascii="Times New Roman" w:hAnsi="Times New Roman"/>
          <w:sz w:val="20"/>
          <w:szCs w:val="20"/>
        </w:rPr>
        <w:pict>
          <v:rect id="_x0000_s1046" style="position:absolute;margin-left:395.35pt;margin-top:-77.85pt;width:41.9pt;height:25.7pt;z-index:251657728" strokecolor="white"/>
        </w:pict>
      </w:r>
      <w:r>
        <w:rPr>
          <w:rFonts w:ascii="Times New Roman" w:hAnsi="Times New Roman"/>
          <w:sz w:val="20"/>
          <w:szCs w:val="20"/>
        </w:rPr>
        <w:t>[5</w:t>
      </w:r>
      <w:r w:rsidRPr="005B7D6F">
        <w:rPr>
          <w:rFonts w:ascii="Times New Roman" w:hAnsi="Times New Roman"/>
          <w:sz w:val="20"/>
          <w:szCs w:val="20"/>
        </w:rPr>
        <w:t xml:space="preserve">]. </w:t>
      </w:r>
      <w:r w:rsidRPr="005B7D6F">
        <w:rPr>
          <w:rFonts w:ascii="Times New Roman" w:hAnsi="Times New Roman"/>
          <w:sz w:val="20"/>
          <w:szCs w:val="20"/>
        </w:rPr>
        <w:tab/>
        <w:t xml:space="preserve">Legos-ECRobot, Página HTML, </w:t>
      </w:r>
    </w:p>
    <w:p w:rsidR="0068411C" w:rsidRPr="005B7D6F" w:rsidRDefault="0068411C" w:rsidP="0068411C">
      <w:pPr>
        <w:spacing w:after="0" w:line="240" w:lineRule="auto"/>
        <w:rPr>
          <w:rFonts w:ascii="Times New Roman" w:hAnsi="Times New Roman"/>
          <w:sz w:val="20"/>
          <w:szCs w:val="20"/>
        </w:rPr>
      </w:pPr>
      <w:r w:rsidRPr="005B7D6F">
        <w:rPr>
          <w:rFonts w:ascii="Times New Roman" w:hAnsi="Times New Roman"/>
          <w:sz w:val="20"/>
          <w:szCs w:val="20"/>
        </w:rPr>
        <w:t>http://lejos-osek.sourceforge.net/api.htm</w:t>
      </w:r>
    </w:p>
    <w:p w:rsidR="0068411C" w:rsidRPr="005B7D6F" w:rsidRDefault="0068411C" w:rsidP="0068411C">
      <w:pPr>
        <w:spacing w:after="0" w:line="240" w:lineRule="auto"/>
        <w:rPr>
          <w:rFonts w:ascii="Times New Roman" w:hAnsi="Times New Roman"/>
          <w:sz w:val="20"/>
          <w:szCs w:val="20"/>
        </w:rPr>
      </w:pPr>
      <w:r>
        <w:rPr>
          <w:rFonts w:ascii="Times New Roman" w:hAnsi="Times New Roman"/>
          <w:sz w:val="20"/>
          <w:szCs w:val="20"/>
        </w:rPr>
        <w:t>[6</w:t>
      </w:r>
      <w:r w:rsidRPr="005B7D6F">
        <w:rPr>
          <w:rFonts w:ascii="Times New Roman" w:hAnsi="Times New Roman"/>
          <w:sz w:val="20"/>
          <w:szCs w:val="20"/>
        </w:rPr>
        <w:t xml:space="preserve">]. </w:t>
      </w:r>
      <w:r w:rsidRPr="005B7D6F">
        <w:rPr>
          <w:rFonts w:ascii="Times New Roman" w:hAnsi="Times New Roman"/>
          <w:sz w:val="20"/>
          <w:szCs w:val="20"/>
        </w:rPr>
        <w:tab/>
        <w:t xml:space="preserve">Firmware de lego, Página HTML, </w:t>
      </w:r>
    </w:p>
    <w:p w:rsidR="004E64B3" w:rsidRPr="0068411C" w:rsidRDefault="0068411C" w:rsidP="0068411C">
      <w:pPr>
        <w:spacing w:after="0" w:line="240" w:lineRule="auto"/>
        <w:rPr>
          <w:rFonts w:ascii="Times New Roman" w:hAnsi="Times New Roman"/>
          <w:sz w:val="20"/>
          <w:szCs w:val="20"/>
        </w:rPr>
      </w:pPr>
      <w:r w:rsidRPr="005B7D6F">
        <w:rPr>
          <w:rFonts w:ascii="Times New Roman" w:hAnsi="Times New Roman"/>
          <w:sz w:val="20"/>
          <w:szCs w:val="20"/>
        </w:rPr>
        <w:t>www. mindstorms.lego.com</w:t>
      </w:r>
    </w:p>
    <w:p w:rsidR="005B7D6F" w:rsidRPr="005B7D6F" w:rsidRDefault="005B7D6F" w:rsidP="005B7D6F">
      <w:pPr>
        <w:spacing w:after="0" w:line="240" w:lineRule="auto"/>
        <w:rPr>
          <w:rFonts w:ascii="Times New Roman" w:hAnsi="Times New Roman"/>
          <w:spacing w:val="-8"/>
          <w:sz w:val="20"/>
          <w:szCs w:val="20"/>
        </w:rPr>
      </w:pPr>
      <w:r w:rsidRPr="005B7D6F">
        <w:rPr>
          <w:rFonts w:ascii="Times New Roman" w:hAnsi="Times New Roman"/>
          <w:spacing w:val="-8"/>
          <w:sz w:val="20"/>
          <w:szCs w:val="20"/>
        </w:rPr>
        <w:t>[</w:t>
      </w:r>
      <w:r w:rsidR="0068411C">
        <w:rPr>
          <w:rFonts w:ascii="Times New Roman" w:hAnsi="Times New Roman"/>
          <w:spacing w:val="-8"/>
          <w:sz w:val="20"/>
          <w:szCs w:val="20"/>
        </w:rPr>
        <w:t>7</w:t>
      </w:r>
      <w:r w:rsidRPr="005B7D6F">
        <w:rPr>
          <w:rFonts w:ascii="Times New Roman" w:hAnsi="Times New Roman"/>
          <w:spacing w:val="-8"/>
          <w:sz w:val="20"/>
          <w:szCs w:val="20"/>
        </w:rPr>
        <w:t xml:space="preserve">]. </w:t>
      </w:r>
      <w:r w:rsidRPr="005B7D6F">
        <w:rPr>
          <w:rFonts w:ascii="Times New Roman" w:hAnsi="Times New Roman"/>
          <w:spacing w:val="-8"/>
          <w:sz w:val="20"/>
          <w:szCs w:val="20"/>
        </w:rPr>
        <w:tab/>
        <w:t xml:space="preserve">Excel con Matlab, Página HTML, </w:t>
      </w:r>
    </w:p>
    <w:p w:rsidR="005B7D6F" w:rsidRPr="005B7D6F" w:rsidRDefault="005B7D6F" w:rsidP="005B7D6F">
      <w:pPr>
        <w:spacing w:after="0" w:line="240" w:lineRule="auto"/>
        <w:rPr>
          <w:rFonts w:ascii="Times New Roman" w:hAnsi="Times New Roman"/>
          <w:spacing w:val="-8"/>
          <w:sz w:val="20"/>
          <w:szCs w:val="20"/>
        </w:rPr>
      </w:pPr>
      <w:hyperlink r:id="rId33" w:history="1">
        <w:r w:rsidRPr="005B7D6F">
          <w:rPr>
            <w:rFonts w:ascii="Times New Roman" w:hAnsi="Times New Roman"/>
            <w:spacing w:val="-8"/>
            <w:sz w:val="20"/>
            <w:szCs w:val="20"/>
          </w:rPr>
          <w:t>http://www.robotshop.ca/hitec-hs311-servo.html</w:t>
        </w:r>
      </w:hyperlink>
    </w:p>
    <w:p w:rsidR="005B7D6F" w:rsidRPr="002E4020" w:rsidRDefault="00FE7898" w:rsidP="005B7D6F">
      <w:pPr>
        <w:spacing w:after="0" w:line="240" w:lineRule="auto"/>
        <w:rPr>
          <w:rFonts w:ascii="Times New Roman" w:hAnsi="Times New Roman"/>
          <w:sz w:val="20"/>
          <w:szCs w:val="20"/>
          <w:lang w:val="en-US"/>
        </w:rPr>
      </w:pPr>
      <w:r w:rsidRPr="002E4020">
        <w:rPr>
          <w:rFonts w:ascii="Times New Roman" w:hAnsi="Times New Roman"/>
          <w:sz w:val="20"/>
          <w:szCs w:val="20"/>
          <w:lang w:val="en-US"/>
        </w:rPr>
        <w:t>[</w:t>
      </w:r>
      <w:r w:rsidR="0068411C">
        <w:rPr>
          <w:rFonts w:ascii="Times New Roman" w:hAnsi="Times New Roman"/>
          <w:sz w:val="20"/>
          <w:szCs w:val="20"/>
          <w:lang w:val="en-US"/>
        </w:rPr>
        <w:t>8</w:t>
      </w:r>
      <w:r w:rsidR="005B7D6F" w:rsidRPr="002E4020">
        <w:rPr>
          <w:rFonts w:ascii="Times New Roman" w:hAnsi="Times New Roman"/>
          <w:sz w:val="20"/>
          <w:szCs w:val="20"/>
          <w:lang w:val="en-US"/>
        </w:rPr>
        <w:t>].</w:t>
      </w:r>
      <w:r w:rsidR="005B7D6F" w:rsidRPr="002E4020">
        <w:rPr>
          <w:rFonts w:ascii="Times New Roman" w:hAnsi="Times New Roman"/>
          <w:sz w:val="20"/>
          <w:szCs w:val="20"/>
          <w:lang w:val="en-US"/>
        </w:rPr>
        <w:tab/>
        <w:t>Introducción a MATLAB / SIMULINK, Archivo PDF,</w:t>
      </w:r>
    </w:p>
    <w:p w:rsidR="005B7D6F" w:rsidRPr="005B7D6F" w:rsidRDefault="005B7D6F" w:rsidP="005B7D6F">
      <w:pPr>
        <w:spacing w:after="0" w:line="240" w:lineRule="auto"/>
        <w:rPr>
          <w:rFonts w:ascii="Times New Roman" w:hAnsi="Times New Roman"/>
          <w:sz w:val="20"/>
          <w:szCs w:val="20"/>
        </w:rPr>
      </w:pPr>
      <w:r w:rsidRPr="005B7D6F">
        <w:rPr>
          <w:rFonts w:ascii="Times New Roman" w:hAnsi="Times New Roman"/>
          <w:sz w:val="20"/>
          <w:szCs w:val="20"/>
        </w:rPr>
        <w:t>www.fceia.unr.edu.ar/dsf/files/TP_Introd.pdf</w:t>
      </w:r>
    </w:p>
    <w:p w:rsidR="005B7D6F" w:rsidRPr="005B7D6F" w:rsidRDefault="00FE7898" w:rsidP="005B7D6F">
      <w:pPr>
        <w:spacing w:after="0" w:line="240" w:lineRule="auto"/>
        <w:rPr>
          <w:rFonts w:ascii="Times New Roman" w:hAnsi="Times New Roman"/>
          <w:sz w:val="20"/>
          <w:szCs w:val="20"/>
        </w:rPr>
      </w:pPr>
      <w:r>
        <w:rPr>
          <w:rFonts w:ascii="Times New Roman" w:hAnsi="Times New Roman"/>
          <w:sz w:val="20"/>
          <w:szCs w:val="20"/>
        </w:rPr>
        <w:t>[</w:t>
      </w:r>
      <w:r w:rsidR="0068411C">
        <w:rPr>
          <w:rFonts w:ascii="Times New Roman" w:hAnsi="Times New Roman"/>
          <w:sz w:val="20"/>
          <w:szCs w:val="20"/>
        </w:rPr>
        <w:t>9</w:t>
      </w:r>
      <w:r w:rsidR="005B7D6F" w:rsidRPr="005B7D6F">
        <w:rPr>
          <w:rFonts w:ascii="Times New Roman" w:hAnsi="Times New Roman"/>
          <w:sz w:val="20"/>
          <w:szCs w:val="20"/>
        </w:rPr>
        <w:t>].</w:t>
      </w:r>
      <w:r w:rsidR="005B7D6F" w:rsidRPr="005B7D6F">
        <w:rPr>
          <w:rFonts w:ascii="Times New Roman" w:hAnsi="Times New Roman"/>
          <w:sz w:val="20"/>
          <w:szCs w:val="20"/>
        </w:rPr>
        <w:tab/>
        <w:t>Aprenda Matlab, Cátedra D.S.F, Archivo PDF,</w:t>
      </w:r>
    </w:p>
    <w:p w:rsidR="005B7D6F" w:rsidRPr="00284753" w:rsidRDefault="005B7D6F" w:rsidP="005B7D6F">
      <w:pPr>
        <w:spacing w:after="0" w:line="240" w:lineRule="auto"/>
        <w:rPr>
          <w:rFonts w:ascii="Times New Roman" w:hAnsi="Times New Roman"/>
          <w:sz w:val="20"/>
          <w:szCs w:val="20"/>
          <w:lang w:val="en-US"/>
        </w:rPr>
      </w:pPr>
      <w:r w:rsidRPr="00284753">
        <w:rPr>
          <w:rFonts w:ascii="Times New Roman" w:hAnsi="Times New Roman"/>
          <w:sz w:val="20"/>
          <w:szCs w:val="20"/>
          <w:lang w:val="en-US"/>
        </w:rPr>
        <w:t>www.tecnun.es/asignaturas</w:t>
      </w:r>
      <w:r w:rsidR="0068411C" w:rsidRPr="00284753">
        <w:rPr>
          <w:rFonts w:ascii="Times New Roman" w:hAnsi="Times New Roman"/>
          <w:sz w:val="20"/>
          <w:szCs w:val="20"/>
          <w:lang w:val="en-US"/>
        </w:rPr>
        <w:t xml:space="preserve"> </w:t>
      </w:r>
      <w:r w:rsidRPr="00284753">
        <w:rPr>
          <w:rFonts w:ascii="Times New Roman" w:hAnsi="Times New Roman"/>
          <w:sz w:val="20"/>
          <w:szCs w:val="20"/>
          <w:lang w:val="en-US"/>
        </w:rPr>
        <w:t>/matlab60/matlab60.pdf</w:t>
      </w:r>
    </w:p>
    <w:p w:rsidR="000D1F2A" w:rsidRPr="00284753" w:rsidRDefault="000D1F2A" w:rsidP="005B7D6F">
      <w:pPr>
        <w:spacing w:after="0" w:line="240" w:lineRule="auto"/>
        <w:jc w:val="both"/>
        <w:rPr>
          <w:rFonts w:ascii="Times New Roman" w:hAnsi="Times New Roman"/>
          <w:sz w:val="20"/>
          <w:szCs w:val="20"/>
          <w:lang w:val="en-US"/>
        </w:rPr>
        <w:sectPr w:rsidR="000D1F2A" w:rsidRPr="00284753" w:rsidSect="00EE5483">
          <w:type w:val="continuous"/>
          <w:pgSz w:w="11906" w:h="16838" w:code="9"/>
          <w:pgMar w:top="1440" w:right="1304" w:bottom="1622" w:left="1304" w:header="709" w:footer="709" w:gutter="0"/>
          <w:cols w:num="2" w:space="454"/>
          <w:docGrid w:linePitch="360"/>
        </w:sectPr>
      </w:pPr>
    </w:p>
    <w:p w:rsidR="000D1F2A" w:rsidRPr="00284753" w:rsidRDefault="000D1F2A" w:rsidP="005B7D6F">
      <w:pPr>
        <w:spacing w:after="0" w:line="240" w:lineRule="auto"/>
        <w:jc w:val="both"/>
        <w:rPr>
          <w:rFonts w:ascii="Times New Roman" w:hAnsi="Times New Roman"/>
          <w:spacing w:val="-14"/>
          <w:sz w:val="20"/>
          <w:szCs w:val="20"/>
          <w:lang w:val="en-US"/>
        </w:rPr>
      </w:pPr>
    </w:p>
    <w:sectPr w:rsidR="000D1F2A" w:rsidRPr="00284753" w:rsidSect="00EE5483">
      <w:type w:val="continuous"/>
      <w:pgSz w:w="11906" w:h="16838"/>
      <w:pgMar w:top="1440" w:right="1304" w:bottom="1622" w:left="130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D2E" w:rsidRDefault="00E40D2E" w:rsidP="00E046DA">
      <w:pPr>
        <w:spacing w:after="0" w:line="240" w:lineRule="auto"/>
      </w:pPr>
      <w:r>
        <w:separator/>
      </w:r>
    </w:p>
  </w:endnote>
  <w:endnote w:type="continuationSeparator" w:id="1">
    <w:p w:rsidR="00E40D2E" w:rsidRDefault="00E40D2E" w:rsidP="00E046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D2E" w:rsidRDefault="00E40D2E" w:rsidP="00E046DA">
      <w:pPr>
        <w:spacing w:after="0" w:line="240" w:lineRule="auto"/>
      </w:pPr>
      <w:r>
        <w:separator/>
      </w:r>
    </w:p>
  </w:footnote>
  <w:footnote w:type="continuationSeparator" w:id="1">
    <w:p w:rsidR="00E40D2E" w:rsidRDefault="00E40D2E" w:rsidP="00E046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B2" w:rsidRPr="005006E5" w:rsidRDefault="00A45BB2" w:rsidP="005006E5">
    <w:pPr>
      <w:pStyle w:val="Encabezado"/>
      <w:tabs>
        <w:tab w:val="clear" w:pos="4252"/>
        <w:tab w:val="clear" w:pos="8504"/>
        <w:tab w:val="center" w:pos="4320"/>
        <w:tab w:val="right" w:pos="8640"/>
      </w:tabs>
      <w:spacing w:after="0" w:line="240" w:lineRule="auto"/>
      <w:rPr>
        <w:rFonts w:ascii="Times New Roman" w:eastAsia="Times New Roman" w:hAnsi="Times New Roman"/>
        <w:noProof/>
        <w:sz w:val="16"/>
        <w:szCs w:val="16"/>
        <w:lang w:eastAsia="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A4F1A4"/>
    <w:lvl w:ilvl="0">
      <w:start w:val="1"/>
      <w:numFmt w:val="decimal"/>
      <w:lvlText w:val="%1."/>
      <w:lvlJc w:val="left"/>
      <w:pPr>
        <w:tabs>
          <w:tab w:val="num" w:pos="1492"/>
        </w:tabs>
        <w:ind w:left="1492" w:hanging="360"/>
      </w:pPr>
    </w:lvl>
  </w:abstractNum>
  <w:abstractNum w:abstractNumId="1">
    <w:nsid w:val="FFFFFF7D"/>
    <w:multiLevelType w:val="singleLevel"/>
    <w:tmpl w:val="7E227652"/>
    <w:lvl w:ilvl="0">
      <w:start w:val="1"/>
      <w:numFmt w:val="decimal"/>
      <w:lvlText w:val="%1."/>
      <w:lvlJc w:val="left"/>
      <w:pPr>
        <w:tabs>
          <w:tab w:val="num" w:pos="1209"/>
        </w:tabs>
        <w:ind w:left="1209" w:hanging="360"/>
      </w:pPr>
    </w:lvl>
  </w:abstractNum>
  <w:abstractNum w:abstractNumId="2">
    <w:nsid w:val="FFFFFF7E"/>
    <w:multiLevelType w:val="singleLevel"/>
    <w:tmpl w:val="B5AAB0B8"/>
    <w:lvl w:ilvl="0">
      <w:start w:val="1"/>
      <w:numFmt w:val="decimal"/>
      <w:lvlText w:val="%1."/>
      <w:lvlJc w:val="left"/>
      <w:pPr>
        <w:tabs>
          <w:tab w:val="num" w:pos="926"/>
        </w:tabs>
        <w:ind w:left="926" w:hanging="360"/>
      </w:pPr>
    </w:lvl>
  </w:abstractNum>
  <w:abstractNum w:abstractNumId="3">
    <w:nsid w:val="FFFFFF7F"/>
    <w:multiLevelType w:val="singleLevel"/>
    <w:tmpl w:val="2DCAE73E"/>
    <w:lvl w:ilvl="0">
      <w:start w:val="1"/>
      <w:numFmt w:val="decimal"/>
      <w:lvlText w:val="%1."/>
      <w:lvlJc w:val="left"/>
      <w:pPr>
        <w:tabs>
          <w:tab w:val="num" w:pos="643"/>
        </w:tabs>
        <w:ind w:left="643" w:hanging="360"/>
      </w:pPr>
    </w:lvl>
  </w:abstractNum>
  <w:abstractNum w:abstractNumId="4">
    <w:nsid w:val="FFFFFF80"/>
    <w:multiLevelType w:val="singleLevel"/>
    <w:tmpl w:val="7AD4A6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5C75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CC83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F6A0A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5C9AB4"/>
    <w:lvl w:ilvl="0">
      <w:start w:val="1"/>
      <w:numFmt w:val="decimal"/>
      <w:lvlText w:val="%1."/>
      <w:lvlJc w:val="left"/>
      <w:pPr>
        <w:tabs>
          <w:tab w:val="num" w:pos="360"/>
        </w:tabs>
        <w:ind w:left="360" w:hanging="360"/>
      </w:pPr>
    </w:lvl>
  </w:abstractNum>
  <w:abstractNum w:abstractNumId="9">
    <w:nsid w:val="FFFFFF89"/>
    <w:multiLevelType w:val="singleLevel"/>
    <w:tmpl w:val="BEF414D8"/>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WW8Num3"/>
    <w:lvl w:ilvl="0">
      <w:start w:val="1"/>
      <w:numFmt w:val="decimal"/>
      <w:lvlText w:val="%1."/>
      <w:lvlJc w:val="left"/>
      <w:pPr>
        <w:tabs>
          <w:tab w:val="num" w:pos="-1097"/>
        </w:tabs>
        <w:ind w:left="-1097" w:hanging="360"/>
      </w:pPr>
    </w:lvl>
    <w:lvl w:ilvl="1">
      <w:start w:val="1"/>
      <w:numFmt w:val="decimal"/>
      <w:lvlText w:val="%2."/>
      <w:lvlJc w:val="left"/>
      <w:pPr>
        <w:tabs>
          <w:tab w:val="num" w:pos="-737"/>
        </w:tabs>
        <w:ind w:left="-737" w:hanging="360"/>
      </w:pPr>
    </w:lvl>
    <w:lvl w:ilvl="2">
      <w:start w:val="1"/>
      <w:numFmt w:val="decimal"/>
      <w:lvlText w:val="%3."/>
      <w:lvlJc w:val="left"/>
      <w:pPr>
        <w:tabs>
          <w:tab w:val="num" w:pos="-377"/>
        </w:tabs>
        <w:ind w:left="-377" w:hanging="360"/>
      </w:pPr>
    </w:lvl>
    <w:lvl w:ilvl="3">
      <w:start w:val="1"/>
      <w:numFmt w:val="decimal"/>
      <w:lvlText w:val="%4."/>
      <w:lvlJc w:val="left"/>
      <w:pPr>
        <w:tabs>
          <w:tab w:val="num" w:pos="-17"/>
        </w:tabs>
        <w:ind w:left="-17" w:hanging="360"/>
      </w:pPr>
    </w:lvl>
    <w:lvl w:ilvl="4">
      <w:start w:val="1"/>
      <w:numFmt w:val="decimal"/>
      <w:lvlText w:val="%5."/>
      <w:lvlJc w:val="left"/>
      <w:pPr>
        <w:tabs>
          <w:tab w:val="num" w:pos="343"/>
        </w:tabs>
        <w:ind w:left="343" w:hanging="360"/>
      </w:pPr>
    </w:lvl>
    <w:lvl w:ilvl="5">
      <w:start w:val="1"/>
      <w:numFmt w:val="decimal"/>
      <w:lvlText w:val="%6."/>
      <w:lvlJc w:val="left"/>
      <w:pPr>
        <w:tabs>
          <w:tab w:val="num" w:pos="703"/>
        </w:tabs>
        <w:ind w:left="703" w:hanging="360"/>
      </w:pPr>
    </w:lvl>
    <w:lvl w:ilvl="6">
      <w:start w:val="1"/>
      <w:numFmt w:val="decimal"/>
      <w:lvlText w:val="%7."/>
      <w:lvlJc w:val="left"/>
      <w:pPr>
        <w:tabs>
          <w:tab w:val="num" w:pos="1063"/>
        </w:tabs>
        <w:ind w:left="1063" w:hanging="360"/>
      </w:pPr>
    </w:lvl>
    <w:lvl w:ilvl="7">
      <w:start w:val="1"/>
      <w:numFmt w:val="decimal"/>
      <w:lvlText w:val="%8."/>
      <w:lvlJc w:val="left"/>
      <w:pPr>
        <w:tabs>
          <w:tab w:val="num" w:pos="1423"/>
        </w:tabs>
        <w:ind w:left="1423" w:hanging="360"/>
      </w:pPr>
    </w:lvl>
    <w:lvl w:ilvl="8">
      <w:start w:val="1"/>
      <w:numFmt w:val="decimal"/>
      <w:lvlText w:val="%9."/>
      <w:lvlJc w:val="left"/>
      <w:pPr>
        <w:tabs>
          <w:tab w:val="num" w:pos="1783"/>
        </w:tabs>
        <w:ind w:left="1783" w:hanging="360"/>
      </w:pPr>
    </w:lvl>
  </w:abstractNum>
  <w:abstractNum w:abstractNumId="11">
    <w:nsid w:val="00000006"/>
    <w:multiLevelType w:val="multilevel"/>
    <w:tmpl w:val="00000006"/>
    <w:name w:val="WW8Num6"/>
    <w:lvl w:ilvl="0">
      <w:start w:val="1"/>
      <w:numFmt w:val="decimal"/>
      <w:lvlText w:val="[%1]"/>
      <w:lvlJc w:val="left"/>
      <w:pPr>
        <w:tabs>
          <w:tab w:val="num" w:pos="360"/>
        </w:tabs>
        <w:ind w:left="360" w:hanging="360"/>
      </w:pPr>
      <w:rPr>
        <w:rFonts w:ascii="Symbol" w:hAnsi="Symbol"/>
      </w:rPr>
    </w:lvl>
    <w:lvl w:ilvl="1">
      <w:start w:val="1"/>
      <w:numFmt w:val="decimal"/>
      <w:lvlText w:val="%2."/>
      <w:lvlJc w:val="left"/>
      <w:pPr>
        <w:tabs>
          <w:tab w:val="num" w:pos="792"/>
        </w:tabs>
        <w:ind w:left="792" w:hanging="432"/>
      </w:pPr>
    </w:lvl>
    <w:lvl w:ilvl="2">
      <w:start w:val="1"/>
      <w:numFmt w:val="decimal"/>
      <w:lvlText w:val="%2.%3."/>
      <w:lvlJc w:val="left"/>
      <w:pPr>
        <w:tabs>
          <w:tab w:val="num" w:pos="1134"/>
        </w:tabs>
        <w:ind w:left="1134" w:hanging="41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00000008"/>
    <w:multiLevelType w:val="singleLevel"/>
    <w:tmpl w:val="00000008"/>
    <w:name w:val="WW8Num8"/>
    <w:lvl w:ilvl="0">
      <w:numFmt w:val="bullet"/>
      <w:lvlText w:val="-"/>
      <w:lvlJc w:val="left"/>
      <w:pPr>
        <w:tabs>
          <w:tab w:val="num" w:pos="720"/>
        </w:tabs>
        <w:ind w:left="720" w:hanging="360"/>
      </w:pPr>
      <w:rPr>
        <w:rFonts w:ascii="Times New Roman" w:hAnsi="Times New Roman"/>
      </w:rPr>
    </w:lvl>
  </w:abstractNum>
  <w:abstractNum w:abstractNumId="13">
    <w:nsid w:val="03DD5BB1"/>
    <w:multiLevelType w:val="hybridMultilevel"/>
    <w:tmpl w:val="AB1CEDAC"/>
    <w:lvl w:ilvl="0" w:tplc="560C6F06">
      <w:start w:val="1"/>
      <w:numFmt w:val="decimal"/>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07EB63BE"/>
    <w:multiLevelType w:val="hybridMultilevel"/>
    <w:tmpl w:val="6C6265CA"/>
    <w:lvl w:ilvl="0" w:tplc="0C0A000F">
      <w:start w:val="1"/>
      <w:numFmt w:val="decimal"/>
      <w:lvlText w:val="%1."/>
      <w:lvlJc w:val="left"/>
      <w:pPr>
        <w:ind w:left="964" w:hanging="360"/>
      </w:pPr>
    </w:lvl>
    <w:lvl w:ilvl="1" w:tplc="0C0A0019" w:tentative="1">
      <w:start w:val="1"/>
      <w:numFmt w:val="lowerLetter"/>
      <w:lvlText w:val="%2."/>
      <w:lvlJc w:val="left"/>
      <w:pPr>
        <w:ind w:left="1684" w:hanging="360"/>
      </w:pPr>
    </w:lvl>
    <w:lvl w:ilvl="2" w:tplc="0C0A001B" w:tentative="1">
      <w:start w:val="1"/>
      <w:numFmt w:val="lowerRoman"/>
      <w:lvlText w:val="%3."/>
      <w:lvlJc w:val="right"/>
      <w:pPr>
        <w:ind w:left="2404" w:hanging="180"/>
      </w:pPr>
    </w:lvl>
    <w:lvl w:ilvl="3" w:tplc="0C0A000F" w:tentative="1">
      <w:start w:val="1"/>
      <w:numFmt w:val="decimal"/>
      <w:lvlText w:val="%4."/>
      <w:lvlJc w:val="left"/>
      <w:pPr>
        <w:ind w:left="3124" w:hanging="360"/>
      </w:pPr>
    </w:lvl>
    <w:lvl w:ilvl="4" w:tplc="0C0A0019" w:tentative="1">
      <w:start w:val="1"/>
      <w:numFmt w:val="lowerLetter"/>
      <w:lvlText w:val="%5."/>
      <w:lvlJc w:val="left"/>
      <w:pPr>
        <w:ind w:left="3844" w:hanging="360"/>
      </w:pPr>
    </w:lvl>
    <w:lvl w:ilvl="5" w:tplc="0C0A001B" w:tentative="1">
      <w:start w:val="1"/>
      <w:numFmt w:val="lowerRoman"/>
      <w:lvlText w:val="%6."/>
      <w:lvlJc w:val="right"/>
      <w:pPr>
        <w:ind w:left="4564" w:hanging="180"/>
      </w:pPr>
    </w:lvl>
    <w:lvl w:ilvl="6" w:tplc="0C0A000F" w:tentative="1">
      <w:start w:val="1"/>
      <w:numFmt w:val="decimal"/>
      <w:lvlText w:val="%7."/>
      <w:lvlJc w:val="left"/>
      <w:pPr>
        <w:ind w:left="5284" w:hanging="360"/>
      </w:pPr>
    </w:lvl>
    <w:lvl w:ilvl="7" w:tplc="0C0A0019" w:tentative="1">
      <w:start w:val="1"/>
      <w:numFmt w:val="lowerLetter"/>
      <w:lvlText w:val="%8."/>
      <w:lvlJc w:val="left"/>
      <w:pPr>
        <w:ind w:left="6004" w:hanging="360"/>
      </w:pPr>
    </w:lvl>
    <w:lvl w:ilvl="8" w:tplc="0C0A001B" w:tentative="1">
      <w:start w:val="1"/>
      <w:numFmt w:val="lowerRoman"/>
      <w:lvlText w:val="%9."/>
      <w:lvlJc w:val="right"/>
      <w:pPr>
        <w:ind w:left="6724" w:hanging="180"/>
      </w:pPr>
    </w:lvl>
  </w:abstractNum>
  <w:abstractNum w:abstractNumId="15">
    <w:nsid w:val="08960818"/>
    <w:multiLevelType w:val="hybridMultilevel"/>
    <w:tmpl w:val="64B85AF0"/>
    <w:lvl w:ilvl="0" w:tplc="0C0A0001">
      <w:start w:val="1"/>
      <w:numFmt w:val="bullet"/>
      <w:lvlText w:val=""/>
      <w:lvlJc w:val="left"/>
      <w:pPr>
        <w:ind w:left="964" w:hanging="360"/>
      </w:pPr>
      <w:rPr>
        <w:rFonts w:ascii="Symbol" w:hAnsi="Symbol" w:hint="default"/>
      </w:rPr>
    </w:lvl>
    <w:lvl w:ilvl="1" w:tplc="0C0A0003" w:tentative="1">
      <w:start w:val="1"/>
      <w:numFmt w:val="bullet"/>
      <w:lvlText w:val="o"/>
      <w:lvlJc w:val="left"/>
      <w:pPr>
        <w:ind w:left="1684" w:hanging="360"/>
      </w:pPr>
      <w:rPr>
        <w:rFonts w:ascii="Courier New" w:hAnsi="Courier New" w:cs="Courier New" w:hint="default"/>
      </w:rPr>
    </w:lvl>
    <w:lvl w:ilvl="2" w:tplc="0C0A0005" w:tentative="1">
      <w:start w:val="1"/>
      <w:numFmt w:val="bullet"/>
      <w:lvlText w:val=""/>
      <w:lvlJc w:val="left"/>
      <w:pPr>
        <w:ind w:left="2404" w:hanging="360"/>
      </w:pPr>
      <w:rPr>
        <w:rFonts w:ascii="Wingdings" w:hAnsi="Wingdings" w:hint="default"/>
      </w:rPr>
    </w:lvl>
    <w:lvl w:ilvl="3" w:tplc="0C0A0001" w:tentative="1">
      <w:start w:val="1"/>
      <w:numFmt w:val="bullet"/>
      <w:lvlText w:val=""/>
      <w:lvlJc w:val="left"/>
      <w:pPr>
        <w:ind w:left="3124" w:hanging="360"/>
      </w:pPr>
      <w:rPr>
        <w:rFonts w:ascii="Symbol" w:hAnsi="Symbol" w:hint="default"/>
      </w:rPr>
    </w:lvl>
    <w:lvl w:ilvl="4" w:tplc="0C0A0003" w:tentative="1">
      <w:start w:val="1"/>
      <w:numFmt w:val="bullet"/>
      <w:lvlText w:val="o"/>
      <w:lvlJc w:val="left"/>
      <w:pPr>
        <w:ind w:left="3844" w:hanging="360"/>
      </w:pPr>
      <w:rPr>
        <w:rFonts w:ascii="Courier New" w:hAnsi="Courier New" w:cs="Courier New" w:hint="default"/>
      </w:rPr>
    </w:lvl>
    <w:lvl w:ilvl="5" w:tplc="0C0A0005" w:tentative="1">
      <w:start w:val="1"/>
      <w:numFmt w:val="bullet"/>
      <w:lvlText w:val=""/>
      <w:lvlJc w:val="left"/>
      <w:pPr>
        <w:ind w:left="4564" w:hanging="360"/>
      </w:pPr>
      <w:rPr>
        <w:rFonts w:ascii="Wingdings" w:hAnsi="Wingdings" w:hint="default"/>
      </w:rPr>
    </w:lvl>
    <w:lvl w:ilvl="6" w:tplc="0C0A0001" w:tentative="1">
      <w:start w:val="1"/>
      <w:numFmt w:val="bullet"/>
      <w:lvlText w:val=""/>
      <w:lvlJc w:val="left"/>
      <w:pPr>
        <w:ind w:left="5284" w:hanging="360"/>
      </w:pPr>
      <w:rPr>
        <w:rFonts w:ascii="Symbol" w:hAnsi="Symbol" w:hint="default"/>
      </w:rPr>
    </w:lvl>
    <w:lvl w:ilvl="7" w:tplc="0C0A0003" w:tentative="1">
      <w:start w:val="1"/>
      <w:numFmt w:val="bullet"/>
      <w:lvlText w:val="o"/>
      <w:lvlJc w:val="left"/>
      <w:pPr>
        <w:ind w:left="6004" w:hanging="360"/>
      </w:pPr>
      <w:rPr>
        <w:rFonts w:ascii="Courier New" w:hAnsi="Courier New" w:cs="Courier New" w:hint="default"/>
      </w:rPr>
    </w:lvl>
    <w:lvl w:ilvl="8" w:tplc="0C0A0005" w:tentative="1">
      <w:start w:val="1"/>
      <w:numFmt w:val="bullet"/>
      <w:lvlText w:val=""/>
      <w:lvlJc w:val="left"/>
      <w:pPr>
        <w:ind w:left="6724" w:hanging="360"/>
      </w:pPr>
      <w:rPr>
        <w:rFonts w:ascii="Wingdings" w:hAnsi="Wingdings" w:hint="default"/>
      </w:rPr>
    </w:lvl>
  </w:abstractNum>
  <w:abstractNum w:abstractNumId="16">
    <w:nsid w:val="17C7683B"/>
    <w:multiLevelType w:val="hybridMultilevel"/>
    <w:tmpl w:val="DA9ACAD0"/>
    <w:lvl w:ilvl="0" w:tplc="0C0A000F">
      <w:start w:val="1"/>
      <w:numFmt w:val="decimal"/>
      <w:lvlText w:val="%1."/>
      <w:lvlJc w:val="left"/>
      <w:pPr>
        <w:ind w:left="964" w:hanging="360"/>
      </w:pPr>
    </w:lvl>
    <w:lvl w:ilvl="1" w:tplc="0C0A0019" w:tentative="1">
      <w:start w:val="1"/>
      <w:numFmt w:val="lowerLetter"/>
      <w:lvlText w:val="%2."/>
      <w:lvlJc w:val="left"/>
      <w:pPr>
        <w:ind w:left="1684" w:hanging="360"/>
      </w:pPr>
    </w:lvl>
    <w:lvl w:ilvl="2" w:tplc="0C0A001B" w:tentative="1">
      <w:start w:val="1"/>
      <w:numFmt w:val="lowerRoman"/>
      <w:lvlText w:val="%3."/>
      <w:lvlJc w:val="right"/>
      <w:pPr>
        <w:ind w:left="2404" w:hanging="180"/>
      </w:pPr>
    </w:lvl>
    <w:lvl w:ilvl="3" w:tplc="0C0A000F" w:tentative="1">
      <w:start w:val="1"/>
      <w:numFmt w:val="decimal"/>
      <w:lvlText w:val="%4."/>
      <w:lvlJc w:val="left"/>
      <w:pPr>
        <w:ind w:left="3124" w:hanging="360"/>
      </w:pPr>
    </w:lvl>
    <w:lvl w:ilvl="4" w:tplc="0C0A0019" w:tentative="1">
      <w:start w:val="1"/>
      <w:numFmt w:val="lowerLetter"/>
      <w:lvlText w:val="%5."/>
      <w:lvlJc w:val="left"/>
      <w:pPr>
        <w:ind w:left="3844" w:hanging="360"/>
      </w:pPr>
    </w:lvl>
    <w:lvl w:ilvl="5" w:tplc="0C0A001B" w:tentative="1">
      <w:start w:val="1"/>
      <w:numFmt w:val="lowerRoman"/>
      <w:lvlText w:val="%6."/>
      <w:lvlJc w:val="right"/>
      <w:pPr>
        <w:ind w:left="4564" w:hanging="180"/>
      </w:pPr>
    </w:lvl>
    <w:lvl w:ilvl="6" w:tplc="0C0A000F" w:tentative="1">
      <w:start w:val="1"/>
      <w:numFmt w:val="decimal"/>
      <w:lvlText w:val="%7."/>
      <w:lvlJc w:val="left"/>
      <w:pPr>
        <w:ind w:left="5284" w:hanging="360"/>
      </w:pPr>
    </w:lvl>
    <w:lvl w:ilvl="7" w:tplc="0C0A0019" w:tentative="1">
      <w:start w:val="1"/>
      <w:numFmt w:val="lowerLetter"/>
      <w:lvlText w:val="%8."/>
      <w:lvlJc w:val="left"/>
      <w:pPr>
        <w:ind w:left="6004" w:hanging="360"/>
      </w:pPr>
    </w:lvl>
    <w:lvl w:ilvl="8" w:tplc="0C0A001B" w:tentative="1">
      <w:start w:val="1"/>
      <w:numFmt w:val="lowerRoman"/>
      <w:lvlText w:val="%9."/>
      <w:lvlJc w:val="right"/>
      <w:pPr>
        <w:ind w:left="6724" w:hanging="180"/>
      </w:pPr>
    </w:lvl>
  </w:abstractNum>
  <w:abstractNum w:abstractNumId="17">
    <w:nsid w:val="19A165E1"/>
    <w:multiLevelType w:val="multilevel"/>
    <w:tmpl w:val="89D2BBEC"/>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5601110"/>
    <w:multiLevelType w:val="hybridMultilevel"/>
    <w:tmpl w:val="A33490BC"/>
    <w:lvl w:ilvl="0" w:tplc="0C0A0001">
      <w:start w:val="1"/>
      <w:numFmt w:val="bullet"/>
      <w:lvlText w:val=""/>
      <w:lvlJc w:val="left"/>
      <w:pPr>
        <w:ind w:left="964" w:hanging="360"/>
      </w:pPr>
      <w:rPr>
        <w:rFonts w:ascii="Symbol" w:hAnsi="Symbol" w:hint="default"/>
      </w:rPr>
    </w:lvl>
    <w:lvl w:ilvl="1" w:tplc="0C0A0003" w:tentative="1">
      <w:start w:val="1"/>
      <w:numFmt w:val="bullet"/>
      <w:lvlText w:val="o"/>
      <w:lvlJc w:val="left"/>
      <w:pPr>
        <w:ind w:left="1684" w:hanging="360"/>
      </w:pPr>
      <w:rPr>
        <w:rFonts w:ascii="Courier New" w:hAnsi="Courier New" w:cs="Courier New" w:hint="default"/>
      </w:rPr>
    </w:lvl>
    <w:lvl w:ilvl="2" w:tplc="0C0A0005" w:tentative="1">
      <w:start w:val="1"/>
      <w:numFmt w:val="bullet"/>
      <w:lvlText w:val=""/>
      <w:lvlJc w:val="left"/>
      <w:pPr>
        <w:ind w:left="2404" w:hanging="360"/>
      </w:pPr>
      <w:rPr>
        <w:rFonts w:ascii="Wingdings" w:hAnsi="Wingdings" w:hint="default"/>
      </w:rPr>
    </w:lvl>
    <w:lvl w:ilvl="3" w:tplc="0C0A0001" w:tentative="1">
      <w:start w:val="1"/>
      <w:numFmt w:val="bullet"/>
      <w:lvlText w:val=""/>
      <w:lvlJc w:val="left"/>
      <w:pPr>
        <w:ind w:left="3124" w:hanging="360"/>
      </w:pPr>
      <w:rPr>
        <w:rFonts w:ascii="Symbol" w:hAnsi="Symbol" w:hint="default"/>
      </w:rPr>
    </w:lvl>
    <w:lvl w:ilvl="4" w:tplc="0C0A0003" w:tentative="1">
      <w:start w:val="1"/>
      <w:numFmt w:val="bullet"/>
      <w:lvlText w:val="o"/>
      <w:lvlJc w:val="left"/>
      <w:pPr>
        <w:ind w:left="3844" w:hanging="360"/>
      </w:pPr>
      <w:rPr>
        <w:rFonts w:ascii="Courier New" w:hAnsi="Courier New" w:cs="Courier New" w:hint="default"/>
      </w:rPr>
    </w:lvl>
    <w:lvl w:ilvl="5" w:tplc="0C0A0005" w:tentative="1">
      <w:start w:val="1"/>
      <w:numFmt w:val="bullet"/>
      <w:lvlText w:val=""/>
      <w:lvlJc w:val="left"/>
      <w:pPr>
        <w:ind w:left="4564" w:hanging="360"/>
      </w:pPr>
      <w:rPr>
        <w:rFonts w:ascii="Wingdings" w:hAnsi="Wingdings" w:hint="default"/>
      </w:rPr>
    </w:lvl>
    <w:lvl w:ilvl="6" w:tplc="0C0A0001" w:tentative="1">
      <w:start w:val="1"/>
      <w:numFmt w:val="bullet"/>
      <w:lvlText w:val=""/>
      <w:lvlJc w:val="left"/>
      <w:pPr>
        <w:ind w:left="5284" w:hanging="360"/>
      </w:pPr>
      <w:rPr>
        <w:rFonts w:ascii="Symbol" w:hAnsi="Symbol" w:hint="default"/>
      </w:rPr>
    </w:lvl>
    <w:lvl w:ilvl="7" w:tplc="0C0A0003" w:tentative="1">
      <w:start w:val="1"/>
      <w:numFmt w:val="bullet"/>
      <w:lvlText w:val="o"/>
      <w:lvlJc w:val="left"/>
      <w:pPr>
        <w:ind w:left="6004" w:hanging="360"/>
      </w:pPr>
      <w:rPr>
        <w:rFonts w:ascii="Courier New" w:hAnsi="Courier New" w:cs="Courier New" w:hint="default"/>
      </w:rPr>
    </w:lvl>
    <w:lvl w:ilvl="8" w:tplc="0C0A0005" w:tentative="1">
      <w:start w:val="1"/>
      <w:numFmt w:val="bullet"/>
      <w:lvlText w:val=""/>
      <w:lvlJc w:val="left"/>
      <w:pPr>
        <w:ind w:left="6724" w:hanging="360"/>
      </w:pPr>
      <w:rPr>
        <w:rFonts w:ascii="Wingdings" w:hAnsi="Wingdings" w:hint="default"/>
      </w:rPr>
    </w:lvl>
  </w:abstractNum>
  <w:abstractNum w:abstractNumId="19">
    <w:nsid w:val="277F7122"/>
    <w:multiLevelType w:val="hybridMultilevel"/>
    <w:tmpl w:val="C75A7288"/>
    <w:lvl w:ilvl="0" w:tplc="0C0A0001">
      <w:start w:val="1"/>
      <w:numFmt w:val="bullet"/>
      <w:lvlText w:val=""/>
      <w:lvlJc w:val="left"/>
      <w:pPr>
        <w:ind w:left="604" w:hanging="360"/>
      </w:pPr>
      <w:rPr>
        <w:rFonts w:ascii="Symbol" w:hAnsi="Symbol" w:hint="default"/>
      </w:rPr>
    </w:lvl>
    <w:lvl w:ilvl="1" w:tplc="0C0A0003" w:tentative="1">
      <w:start w:val="1"/>
      <w:numFmt w:val="bullet"/>
      <w:lvlText w:val="o"/>
      <w:lvlJc w:val="left"/>
      <w:pPr>
        <w:ind w:left="1324" w:hanging="360"/>
      </w:pPr>
      <w:rPr>
        <w:rFonts w:ascii="Courier New" w:hAnsi="Courier New" w:cs="Courier New" w:hint="default"/>
      </w:rPr>
    </w:lvl>
    <w:lvl w:ilvl="2" w:tplc="0C0A0005" w:tentative="1">
      <w:start w:val="1"/>
      <w:numFmt w:val="bullet"/>
      <w:lvlText w:val=""/>
      <w:lvlJc w:val="left"/>
      <w:pPr>
        <w:ind w:left="2044" w:hanging="360"/>
      </w:pPr>
      <w:rPr>
        <w:rFonts w:ascii="Wingdings" w:hAnsi="Wingdings" w:hint="default"/>
      </w:rPr>
    </w:lvl>
    <w:lvl w:ilvl="3" w:tplc="0C0A0001" w:tentative="1">
      <w:start w:val="1"/>
      <w:numFmt w:val="bullet"/>
      <w:lvlText w:val=""/>
      <w:lvlJc w:val="left"/>
      <w:pPr>
        <w:ind w:left="2764" w:hanging="360"/>
      </w:pPr>
      <w:rPr>
        <w:rFonts w:ascii="Symbol" w:hAnsi="Symbol" w:hint="default"/>
      </w:rPr>
    </w:lvl>
    <w:lvl w:ilvl="4" w:tplc="0C0A0003" w:tentative="1">
      <w:start w:val="1"/>
      <w:numFmt w:val="bullet"/>
      <w:lvlText w:val="o"/>
      <w:lvlJc w:val="left"/>
      <w:pPr>
        <w:ind w:left="3484" w:hanging="360"/>
      </w:pPr>
      <w:rPr>
        <w:rFonts w:ascii="Courier New" w:hAnsi="Courier New" w:cs="Courier New" w:hint="default"/>
      </w:rPr>
    </w:lvl>
    <w:lvl w:ilvl="5" w:tplc="0C0A0005" w:tentative="1">
      <w:start w:val="1"/>
      <w:numFmt w:val="bullet"/>
      <w:lvlText w:val=""/>
      <w:lvlJc w:val="left"/>
      <w:pPr>
        <w:ind w:left="4204" w:hanging="360"/>
      </w:pPr>
      <w:rPr>
        <w:rFonts w:ascii="Wingdings" w:hAnsi="Wingdings" w:hint="default"/>
      </w:rPr>
    </w:lvl>
    <w:lvl w:ilvl="6" w:tplc="0C0A0001" w:tentative="1">
      <w:start w:val="1"/>
      <w:numFmt w:val="bullet"/>
      <w:lvlText w:val=""/>
      <w:lvlJc w:val="left"/>
      <w:pPr>
        <w:ind w:left="4924" w:hanging="360"/>
      </w:pPr>
      <w:rPr>
        <w:rFonts w:ascii="Symbol" w:hAnsi="Symbol" w:hint="default"/>
      </w:rPr>
    </w:lvl>
    <w:lvl w:ilvl="7" w:tplc="0C0A0003" w:tentative="1">
      <w:start w:val="1"/>
      <w:numFmt w:val="bullet"/>
      <w:lvlText w:val="o"/>
      <w:lvlJc w:val="left"/>
      <w:pPr>
        <w:ind w:left="5644" w:hanging="360"/>
      </w:pPr>
      <w:rPr>
        <w:rFonts w:ascii="Courier New" w:hAnsi="Courier New" w:cs="Courier New" w:hint="default"/>
      </w:rPr>
    </w:lvl>
    <w:lvl w:ilvl="8" w:tplc="0C0A0005" w:tentative="1">
      <w:start w:val="1"/>
      <w:numFmt w:val="bullet"/>
      <w:lvlText w:val=""/>
      <w:lvlJc w:val="left"/>
      <w:pPr>
        <w:ind w:left="6364" w:hanging="360"/>
      </w:pPr>
      <w:rPr>
        <w:rFonts w:ascii="Wingdings" w:hAnsi="Wingdings" w:hint="default"/>
      </w:rPr>
    </w:lvl>
  </w:abstractNum>
  <w:abstractNum w:abstractNumId="20">
    <w:nsid w:val="33910AE7"/>
    <w:multiLevelType w:val="multilevel"/>
    <w:tmpl w:val="D320F2C2"/>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21">
    <w:nsid w:val="34A26E80"/>
    <w:multiLevelType w:val="hybridMultilevel"/>
    <w:tmpl w:val="0D5E369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9692706"/>
    <w:multiLevelType w:val="hybridMultilevel"/>
    <w:tmpl w:val="97D0753A"/>
    <w:lvl w:ilvl="0" w:tplc="0C0A0001">
      <w:start w:val="1"/>
      <w:numFmt w:val="bullet"/>
      <w:lvlText w:val=""/>
      <w:lvlJc w:val="left"/>
      <w:pPr>
        <w:tabs>
          <w:tab w:val="num" w:pos="2049"/>
        </w:tabs>
        <w:ind w:left="2049" w:hanging="360"/>
      </w:pPr>
      <w:rPr>
        <w:rFonts w:ascii="Symbol" w:hAnsi="Symbol" w:hint="default"/>
      </w:rPr>
    </w:lvl>
    <w:lvl w:ilvl="1" w:tplc="0C0A0003">
      <w:start w:val="1"/>
      <w:numFmt w:val="bullet"/>
      <w:lvlText w:val="o"/>
      <w:lvlJc w:val="left"/>
      <w:pPr>
        <w:tabs>
          <w:tab w:val="num" w:pos="2769"/>
        </w:tabs>
        <w:ind w:left="2769" w:hanging="360"/>
      </w:pPr>
      <w:rPr>
        <w:rFonts w:ascii="Courier New" w:hAnsi="Courier New" w:cs="Courier New" w:hint="default"/>
      </w:rPr>
    </w:lvl>
    <w:lvl w:ilvl="2" w:tplc="0C0A0005">
      <w:start w:val="1"/>
      <w:numFmt w:val="bullet"/>
      <w:lvlText w:val=""/>
      <w:lvlJc w:val="left"/>
      <w:pPr>
        <w:tabs>
          <w:tab w:val="num" w:pos="3489"/>
        </w:tabs>
        <w:ind w:left="3489" w:hanging="360"/>
      </w:pPr>
      <w:rPr>
        <w:rFonts w:ascii="Wingdings" w:hAnsi="Wingdings" w:hint="default"/>
      </w:rPr>
    </w:lvl>
    <w:lvl w:ilvl="3" w:tplc="0C0A0001" w:tentative="1">
      <w:start w:val="1"/>
      <w:numFmt w:val="bullet"/>
      <w:lvlText w:val=""/>
      <w:lvlJc w:val="left"/>
      <w:pPr>
        <w:tabs>
          <w:tab w:val="num" w:pos="4209"/>
        </w:tabs>
        <w:ind w:left="4209" w:hanging="360"/>
      </w:pPr>
      <w:rPr>
        <w:rFonts w:ascii="Symbol" w:hAnsi="Symbol" w:hint="default"/>
      </w:rPr>
    </w:lvl>
    <w:lvl w:ilvl="4" w:tplc="0C0A0003" w:tentative="1">
      <w:start w:val="1"/>
      <w:numFmt w:val="bullet"/>
      <w:lvlText w:val="o"/>
      <w:lvlJc w:val="left"/>
      <w:pPr>
        <w:tabs>
          <w:tab w:val="num" w:pos="4929"/>
        </w:tabs>
        <w:ind w:left="4929" w:hanging="360"/>
      </w:pPr>
      <w:rPr>
        <w:rFonts w:ascii="Courier New" w:hAnsi="Courier New" w:cs="Courier New" w:hint="default"/>
      </w:rPr>
    </w:lvl>
    <w:lvl w:ilvl="5" w:tplc="0C0A0005" w:tentative="1">
      <w:start w:val="1"/>
      <w:numFmt w:val="bullet"/>
      <w:lvlText w:val=""/>
      <w:lvlJc w:val="left"/>
      <w:pPr>
        <w:tabs>
          <w:tab w:val="num" w:pos="5649"/>
        </w:tabs>
        <w:ind w:left="5649" w:hanging="360"/>
      </w:pPr>
      <w:rPr>
        <w:rFonts w:ascii="Wingdings" w:hAnsi="Wingdings" w:hint="default"/>
      </w:rPr>
    </w:lvl>
    <w:lvl w:ilvl="6" w:tplc="0C0A0001" w:tentative="1">
      <w:start w:val="1"/>
      <w:numFmt w:val="bullet"/>
      <w:lvlText w:val=""/>
      <w:lvlJc w:val="left"/>
      <w:pPr>
        <w:tabs>
          <w:tab w:val="num" w:pos="6369"/>
        </w:tabs>
        <w:ind w:left="6369" w:hanging="360"/>
      </w:pPr>
      <w:rPr>
        <w:rFonts w:ascii="Symbol" w:hAnsi="Symbol" w:hint="default"/>
      </w:rPr>
    </w:lvl>
    <w:lvl w:ilvl="7" w:tplc="0C0A0003" w:tentative="1">
      <w:start w:val="1"/>
      <w:numFmt w:val="bullet"/>
      <w:lvlText w:val="o"/>
      <w:lvlJc w:val="left"/>
      <w:pPr>
        <w:tabs>
          <w:tab w:val="num" w:pos="7089"/>
        </w:tabs>
        <w:ind w:left="7089" w:hanging="360"/>
      </w:pPr>
      <w:rPr>
        <w:rFonts w:ascii="Courier New" w:hAnsi="Courier New" w:cs="Courier New" w:hint="default"/>
      </w:rPr>
    </w:lvl>
    <w:lvl w:ilvl="8" w:tplc="0C0A0005" w:tentative="1">
      <w:start w:val="1"/>
      <w:numFmt w:val="bullet"/>
      <w:lvlText w:val=""/>
      <w:lvlJc w:val="left"/>
      <w:pPr>
        <w:tabs>
          <w:tab w:val="num" w:pos="7809"/>
        </w:tabs>
        <w:ind w:left="7809" w:hanging="360"/>
      </w:pPr>
      <w:rPr>
        <w:rFonts w:ascii="Wingdings" w:hAnsi="Wingdings" w:hint="default"/>
      </w:rPr>
    </w:lvl>
  </w:abstractNum>
  <w:abstractNum w:abstractNumId="23">
    <w:nsid w:val="3CD91C07"/>
    <w:multiLevelType w:val="hybridMultilevel"/>
    <w:tmpl w:val="49D0400C"/>
    <w:lvl w:ilvl="0" w:tplc="5FEEC25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40083462"/>
    <w:multiLevelType w:val="hybridMultilevel"/>
    <w:tmpl w:val="96F240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EA97B65"/>
    <w:multiLevelType w:val="hybridMultilevel"/>
    <w:tmpl w:val="46D0058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3D84377"/>
    <w:multiLevelType w:val="hybridMultilevel"/>
    <w:tmpl w:val="FD3EC90C"/>
    <w:lvl w:ilvl="0" w:tplc="B0100CF0">
      <w:start w:val="9"/>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5C05C44"/>
    <w:multiLevelType w:val="hybridMultilevel"/>
    <w:tmpl w:val="C100BF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68A3210"/>
    <w:multiLevelType w:val="hybridMultilevel"/>
    <w:tmpl w:val="A446A074"/>
    <w:lvl w:ilvl="0" w:tplc="801E75CC">
      <w:start w:val="1"/>
      <w:numFmt w:val="decimal"/>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86A1949"/>
    <w:multiLevelType w:val="hybridMultilevel"/>
    <w:tmpl w:val="73BA2176"/>
    <w:lvl w:ilvl="0" w:tplc="454CCAE8">
      <w:start w:val="9"/>
      <w:numFmt w:val="decimal"/>
      <w:lvlText w:val="[%1]"/>
      <w:lvlJc w:val="left"/>
      <w:pPr>
        <w:ind w:left="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nsid w:val="63E10BAA"/>
    <w:multiLevelType w:val="multilevel"/>
    <w:tmpl w:val="DD6AB6CE"/>
    <w:lvl w:ilvl="0">
      <w:start w:val="1"/>
      <w:numFmt w:val="none"/>
      <w:pStyle w:val="Ttulo1"/>
      <w:lvlText w:val="1.2"/>
      <w:lvlJc w:val="left"/>
      <w:pPr>
        <w:ind w:left="432" w:hanging="432"/>
      </w:pPr>
      <w:rPr>
        <w:rFonts w:ascii="Arial" w:hAnsi="Arial" w:hint="default"/>
        <w:b/>
        <w:i w:val="0"/>
        <w:sz w:val="28"/>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1">
    <w:nsid w:val="7BB36394"/>
    <w:multiLevelType w:val="hybridMultilevel"/>
    <w:tmpl w:val="C7D01452"/>
    <w:lvl w:ilvl="0" w:tplc="BAFC0908">
      <w:start w:val="1"/>
      <w:numFmt w:val="decimal"/>
      <w:lvlText w:val="[%1]"/>
      <w:lvlJc w:val="left"/>
      <w:pPr>
        <w:tabs>
          <w:tab w:val="num" w:pos="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EC51CF9"/>
    <w:multiLevelType w:val="hybridMultilevel"/>
    <w:tmpl w:val="6FFEFD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2"/>
  </w:num>
  <w:num w:numId="2">
    <w:abstractNumId w:val="28"/>
  </w:num>
  <w:num w:numId="3">
    <w:abstractNumId w:val="13"/>
  </w:num>
  <w:num w:numId="4">
    <w:abstractNumId w:val="23"/>
  </w:num>
  <w:num w:numId="5">
    <w:abstractNumId w:val="10"/>
  </w:num>
  <w:num w:numId="6">
    <w:abstractNumId w:val="16"/>
  </w:num>
  <w:num w:numId="7">
    <w:abstractNumId w:val="14"/>
  </w:num>
  <w:num w:numId="8">
    <w:abstractNumId w:val="11"/>
  </w:num>
  <w:num w:numId="9">
    <w:abstractNumId w:val="21"/>
  </w:num>
  <w:num w:numId="10">
    <w:abstractNumId w:val="31"/>
  </w:num>
  <w:num w:numId="11">
    <w:abstractNumId w:val="29"/>
  </w:num>
  <w:num w:numId="12">
    <w:abstractNumId w:val="25"/>
  </w:num>
  <w:num w:numId="13">
    <w:abstractNumId w:val="26"/>
  </w:num>
  <w:num w:numId="14">
    <w:abstractNumId w:val="24"/>
  </w:num>
  <w:num w:numId="15">
    <w:abstractNumId w:val="17"/>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30"/>
  </w:num>
  <w:num w:numId="27">
    <w:abstractNumId w:val="22"/>
  </w:num>
  <w:num w:numId="28">
    <w:abstractNumId w:val="32"/>
  </w:num>
  <w:num w:numId="29">
    <w:abstractNumId w:val="18"/>
  </w:num>
  <w:num w:numId="30">
    <w:abstractNumId w:val="15"/>
  </w:num>
  <w:num w:numId="31">
    <w:abstractNumId w:val="20"/>
  </w:num>
  <w:num w:numId="32">
    <w:abstractNumId w:val="19"/>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A66A8E"/>
    <w:rsid w:val="00000CFE"/>
    <w:rsid w:val="00006584"/>
    <w:rsid w:val="000067F5"/>
    <w:rsid w:val="00006E8F"/>
    <w:rsid w:val="000126C0"/>
    <w:rsid w:val="00014CEE"/>
    <w:rsid w:val="00015D27"/>
    <w:rsid w:val="00016CAD"/>
    <w:rsid w:val="00032A11"/>
    <w:rsid w:val="00041D26"/>
    <w:rsid w:val="0004451B"/>
    <w:rsid w:val="00044608"/>
    <w:rsid w:val="000467D4"/>
    <w:rsid w:val="00046A9A"/>
    <w:rsid w:val="000527CE"/>
    <w:rsid w:val="000529A5"/>
    <w:rsid w:val="00053508"/>
    <w:rsid w:val="00054ED2"/>
    <w:rsid w:val="000603FD"/>
    <w:rsid w:val="00064E5B"/>
    <w:rsid w:val="0007443A"/>
    <w:rsid w:val="0008582B"/>
    <w:rsid w:val="000859CD"/>
    <w:rsid w:val="00095140"/>
    <w:rsid w:val="000A1995"/>
    <w:rsid w:val="000C19C4"/>
    <w:rsid w:val="000C6350"/>
    <w:rsid w:val="000C7BA1"/>
    <w:rsid w:val="000D1F2A"/>
    <w:rsid w:val="000D3442"/>
    <w:rsid w:val="000D6B42"/>
    <w:rsid w:val="000E3FEE"/>
    <w:rsid w:val="000F243D"/>
    <w:rsid w:val="000F411F"/>
    <w:rsid w:val="0010289F"/>
    <w:rsid w:val="00103581"/>
    <w:rsid w:val="001069BA"/>
    <w:rsid w:val="00113FFE"/>
    <w:rsid w:val="00115D8E"/>
    <w:rsid w:val="00125576"/>
    <w:rsid w:val="001352AC"/>
    <w:rsid w:val="0014144D"/>
    <w:rsid w:val="00147246"/>
    <w:rsid w:val="00153F90"/>
    <w:rsid w:val="001550B7"/>
    <w:rsid w:val="00193B60"/>
    <w:rsid w:val="00196DD6"/>
    <w:rsid w:val="001A1908"/>
    <w:rsid w:val="001A1BD7"/>
    <w:rsid w:val="001A1CCF"/>
    <w:rsid w:val="001B04DA"/>
    <w:rsid w:val="001C126B"/>
    <w:rsid w:val="001D24F4"/>
    <w:rsid w:val="001D650B"/>
    <w:rsid w:val="001F7C86"/>
    <w:rsid w:val="0020115D"/>
    <w:rsid w:val="00203776"/>
    <w:rsid w:val="002120BB"/>
    <w:rsid w:val="00214780"/>
    <w:rsid w:val="00216563"/>
    <w:rsid w:val="00224806"/>
    <w:rsid w:val="002270CC"/>
    <w:rsid w:val="00231D84"/>
    <w:rsid w:val="00235DAD"/>
    <w:rsid w:val="00244F03"/>
    <w:rsid w:val="00250151"/>
    <w:rsid w:val="0025413B"/>
    <w:rsid w:val="002612D3"/>
    <w:rsid w:val="002635E5"/>
    <w:rsid w:val="00263DCA"/>
    <w:rsid w:val="00270CCE"/>
    <w:rsid w:val="0027549D"/>
    <w:rsid w:val="00276367"/>
    <w:rsid w:val="002807B8"/>
    <w:rsid w:val="002829DC"/>
    <w:rsid w:val="00284753"/>
    <w:rsid w:val="00290495"/>
    <w:rsid w:val="002909F7"/>
    <w:rsid w:val="002940DF"/>
    <w:rsid w:val="002A0A4E"/>
    <w:rsid w:val="002A728E"/>
    <w:rsid w:val="002B0FFE"/>
    <w:rsid w:val="002B11D4"/>
    <w:rsid w:val="002B58CF"/>
    <w:rsid w:val="002D62EC"/>
    <w:rsid w:val="002D6931"/>
    <w:rsid w:val="002E3749"/>
    <w:rsid w:val="002E4020"/>
    <w:rsid w:val="002E765B"/>
    <w:rsid w:val="002F292E"/>
    <w:rsid w:val="002F356D"/>
    <w:rsid w:val="002F49C0"/>
    <w:rsid w:val="00303475"/>
    <w:rsid w:val="00305484"/>
    <w:rsid w:val="003227AB"/>
    <w:rsid w:val="0032770E"/>
    <w:rsid w:val="00340FDA"/>
    <w:rsid w:val="0034203F"/>
    <w:rsid w:val="0034316F"/>
    <w:rsid w:val="0034641B"/>
    <w:rsid w:val="00357EFD"/>
    <w:rsid w:val="003616F1"/>
    <w:rsid w:val="00365FD0"/>
    <w:rsid w:val="003675F9"/>
    <w:rsid w:val="0037515D"/>
    <w:rsid w:val="00381682"/>
    <w:rsid w:val="003830C2"/>
    <w:rsid w:val="00383AD4"/>
    <w:rsid w:val="003852C9"/>
    <w:rsid w:val="003914AD"/>
    <w:rsid w:val="00395E46"/>
    <w:rsid w:val="003A4762"/>
    <w:rsid w:val="003C2A3A"/>
    <w:rsid w:val="003C5409"/>
    <w:rsid w:val="003C74DD"/>
    <w:rsid w:val="003D593F"/>
    <w:rsid w:val="003F6811"/>
    <w:rsid w:val="00415A4C"/>
    <w:rsid w:val="0043140D"/>
    <w:rsid w:val="00440606"/>
    <w:rsid w:val="004438B7"/>
    <w:rsid w:val="00443FDC"/>
    <w:rsid w:val="00444DA4"/>
    <w:rsid w:val="00447CA0"/>
    <w:rsid w:val="00447DE6"/>
    <w:rsid w:val="00447FAA"/>
    <w:rsid w:val="00473082"/>
    <w:rsid w:val="00474D73"/>
    <w:rsid w:val="00476B74"/>
    <w:rsid w:val="00477ACD"/>
    <w:rsid w:val="004911B9"/>
    <w:rsid w:val="004945BE"/>
    <w:rsid w:val="00495534"/>
    <w:rsid w:val="004965F8"/>
    <w:rsid w:val="004A3F1B"/>
    <w:rsid w:val="004A6CF0"/>
    <w:rsid w:val="004B0B82"/>
    <w:rsid w:val="004B17F2"/>
    <w:rsid w:val="004B7766"/>
    <w:rsid w:val="004B7D11"/>
    <w:rsid w:val="004C3F30"/>
    <w:rsid w:val="004D750D"/>
    <w:rsid w:val="004E1A3E"/>
    <w:rsid w:val="004E3FE6"/>
    <w:rsid w:val="004E512A"/>
    <w:rsid w:val="004E64B3"/>
    <w:rsid w:val="004E7C80"/>
    <w:rsid w:val="004F232C"/>
    <w:rsid w:val="004F7D73"/>
    <w:rsid w:val="005006E5"/>
    <w:rsid w:val="00501A24"/>
    <w:rsid w:val="00502A7D"/>
    <w:rsid w:val="00503005"/>
    <w:rsid w:val="00504EC8"/>
    <w:rsid w:val="00507603"/>
    <w:rsid w:val="00507656"/>
    <w:rsid w:val="005158B0"/>
    <w:rsid w:val="005214FB"/>
    <w:rsid w:val="0052353E"/>
    <w:rsid w:val="00526346"/>
    <w:rsid w:val="00540493"/>
    <w:rsid w:val="005476CC"/>
    <w:rsid w:val="005519D7"/>
    <w:rsid w:val="00562F3A"/>
    <w:rsid w:val="00565835"/>
    <w:rsid w:val="005710EA"/>
    <w:rsid w:val="00573FF0"/>
    <w:rsid w:val="00575E6A"/>
    <w:rsid w:val="005774FC"/>
    <w:rsid w:val="00586CC9"/>
    <w:rsid w:val="00594541"/>
    <w:rsid w:val="005B3A9B"/>
    <w:rsid w:val="005B3F0D"/>
    <w:rsid w:val="005B5397"/>
    <w:rsid w:val="005B73ED"/>
    <w:rsid w:val="005B7608"/>
    <w:rsid w:val="005B7D6F"/>
    <w:rsid w:val="005B7DA0"/>
    <w:rsid w:val="005C1230"/>
    <w:rsid w:val="005C2085"/>
    <w:rsid w:val="005D7D62"/>
    <w:rsid w:val="005E12B5"/>
    <w:rsid w:val="005E39DB"/>
    <w:rsid w:val="005E3A62"/>
    <w:rsid w:val="005F534C"/>
    <w:rsid w:val="005F637E"/>
    <w:rsid w:val="00600122"/>
    <w:rsid w:val="00603234"/>
    <w:rsid w:val="00616F26"/>
    <w:rsid w:val="0061794C"/>
    <w:rsid w:val="006239E7"/>
    <w:rsid w:val="00631942"/>
    <w:rsid w:val="00643576"/>
    <w:rsid w:val="006454AA"/>
    <w:rsid w:val="00645A72"/>
    <w:rsid w:val="0065241C"/>
    <w:rsid w:val="006628E3"/>
    <w:rsid w:val="006671C8"/>
    <w:rsid w:val="0067397B"/>
    <w:rsid w:val="00675708"/>
    <w:rsid w:val="0068123B"/>
    <w:rsid w:val="00683D77"/>
    <w:rsid w:val="0068411C"/>
    <w:rsid w:val="00687424"/>
    <w:rsid w:val="0069008C"/>
    <w:rsid w:val="006922E8"/>
    <w:rsid w:val="0069363D"/>
    <w:rsid w:val="00695327"/>
    <w:rsid w:val="006978C3"/>
    <w:rsid w:val="006A082F"/>
    <w:rsid w:val="006A3119"/>
    <w:rsid w:val="006A672F"/>
    <w:rsid w:val="006A6981"/>
    <w:rsid w:val="006B2425"/>
    <w:rsid w:val="006B730B"/>
    <w:rsid w:val="006C0489"/>
    <w:rsid w:val="006D31AA"/>
    <w:rsid w:val="006E16F8"/>
    <w:rsid w:val="006F0515"/>
    <w:rsid w:val="006F6908"/>
    <w:rsid w:val="006F7DC2"/>
    <w:rsid w:val="0070176E"/>
    <w:rsid w:val="00702D3C"/>
    <w:rsid w:val="0070336F"/>
    <w:rsid w:val="00705E75"/>
    <w:rsid w:val="007113A2"/>
    <w:rsid w:val="00713321"/>
    <w:rsid w:val="00724559"/>
    <w:rsid w:val="007258B0"/>
    <w:rsid w:val="0073103E"/>
    <w:rsid w:val="00740166"/>
    <w:rsid w:val="00740788"/>
    <w:rsid w:val="00740893"/>
    <w:rsid w:val="00750D53"/>
    <w:rsid w:val="00754BC4"/>
    <w:rsid w:val="007555D9"/>
    <w:rsid w:val="00756071"/>
    <w:rsid w:val="00765C77"/>
    <w:rsid w:val="00766E2F"/>
    <w:rsid w:val="007710A8"/>
    <w:rsid w:val="007724DA"/>
    <w:rsid w:val="007725C1"/>
    <w:rsid w:val="00772E38"/>
    <w:rsid w:val="00780320"/>
    <w:rsid w:val="00793C61"/>
    <w:rsid w:val="007958D1"/>
    <w:rsid w:val="0079710B"/>
    <w:rsid w:val="007A05AD"/>
    <w:rsid w:val="007A2609"/>
    <w:rsid w:val="007A3353"/>
    <w:rsid w:val="007B242F"/>
    <w:rsid w:val="007C13D1"/>
    <w:rsid w:val="007C3235"/>
    <w:rsid w:val="007E76CA"/>
    <w:rsid w:val="007F5AB4"/>
    <w:rsid w:val="007F74EB"/>
    <w:rsid w:val="007F7F12"/>
    <w:rsid w:val="00800AB1"/>
    <w:rsid w:val="0081236C"/>
    <w:rsid w:val="00816AB6"/>
    <w:rsid w:val="00816EEC"/>
    <w:rsid w:val="00817100"/>
    <w:rsid w:val="008203F8"/>
    <w:rsid w:val="00827F9E"/>
    <w:rsid w:val="0083400B"/>
    <w:rsid w:val="00857A46"/>
    <w:rsid w:val="008637F1"/>
    <w:rsid w:val="008650E2"/>
    <w:rsid w:val="0087647C"/>
    <w:rsid w:val="00881ACB"/>
    <w:rsid w:val="00881CC7"/>
    <w:rsid w:val="00883121"/>
    <w:rsid w:val="008840DF"/>
    <w:rsid w:val="00885BB0"/>
    <w:rsid w:val="008867D9"/>
    <w:rsid w:val="008909CB"/>
    <w:rsid w:val="0089353D"/>
    <w:rsid w:val="008A3620"/>
    <w:rsid w:val="008B0E3C"/>
    <w:rsid w:val="008B24CC"/>
    <w:rsid w:val="008B2E92"/>
    <w:rsid w:val="008B7255"/>
    <w:rsid w:val="008C349D"/>
    <w:rsid w:val="008C5ED1"/>
    <w:rsid w:val="008C67E4"/>
    <w:rsid w:val="008D16EB"/>
    <w:rsid w:val="008E0006"/>
    <w:rsid w:val="008E3B2D"/>
    <w:rsid w:val="008E44F9"/>
    <w:rsid w:val="008E79FB"/>
    <w:rsid w:val="008F1C64"/>
    <w:rsid w:val="008F6BD7"/>
    <w:rsid w:val="00903744"/>
    <w:rsid w:val="0090439B"/>
    <w:rsid w:val="009073BF"/>
    <w:rsid w:val="00910248"/>
    <w:rsid w:val="00911E6F"/>
    <w:rsid w:val="00912F8F"/>
    <w:rsid w:val="00930ABC"/>
    <w:rsid w:val="00947B7C"/>
    <w:rsid w:val="00953B36"/>
    <w:rsid w:val="00961B60"/>
    <w:rsid w:val="00962B23"/>
    <w:rsid w:val="00965729"/>
    <w:rsid w:val="00967684"/>
    <w:rsid w:val="009702C1"/>
    <w:rsid w:val="00975BB4"/>
    <w:rsid w:val="00975FE8"/>
    <w:rsid w:val="00976D64"/>
    <w:rsid w:val="00977FBD"/>
    <w:rsid w:val="00980505"/>
    <w:rsid w:val="00984A0A"/>
    <w:rsid w:val="00984F25"/>
    <w:rsid w:val="00985F41"/>
    <w:rsid w:val="00993339"/>
    <w:rsid w:val="009A0D7A"/>
    <w:rsid w:val="009B74BC"/>
    <w:rsid w:val="009C386B"/>
    <w:rsid w:val="009C5073"/>
    <w:rsid w:val="009E322A"/>
    <w:rsid w:val="009F2462"/>
    <w:rsid w:val="009F4B51"/>
    <w:rsid w:val="009F4BC8"/>
    <w:rsid w:val="009F50B1"/>
    <w:rsid w:val="009F7856"/>
    <w:rsid w:val="00A02644"/>
    <w:rsid w:val="00A055E0"/>
    <w:rsid w:val="00A07073"/>
    <w:rsid w:val="00A1115C"/>
    <w:rsid w:val="00A1380F"/>
    <w:rsid w:val="00A1680D"/>
    <w:rsid w:val="00A261AA"/>
    <w:rsid w:val="00A26F41"/>
    <w:rsid w:val="00A277BB"/>
    <w:rsid w:val="00A27A36"/>
    <w:rsid w:val="00A320EF"/>
    <w:rsid w:val="00A324CA"/>
    <w:rsid w:val="00A4260B"/>
    <w:rsid w:val="00A44B04"/>
    <w:rsid w:val="00A45BB2"/>
    <w:rsid w:val="00A52DD3"/>
    <w:rsid w:val="00A54A7C"/>
    <w:rsid w:val="00A610CF"/>
    <w:rsid w:val="00A61E8E"/>
    <w:rsid w:val="00A66A8E"/>
    <w:rsid w:val="00A67B6B"/>
    <w:rsid w:val="00A75425"/>
    <w:rsid w:val="00A86A62"/>
    <w:rsid w:val="00A9294A"/>
    <w:rsid w:val="00A950AE"/>
    <w:rsid w:val="00A95BAE"/>
    <w:rsid w:val="00A9601C"/>
    <w:rsid w:val="00A96811"/>
    <w:rsid w:val="00A97AC3"/>
    <w:rsid w:val="00AA15BC"/>
    <w:rsid w:val="00AB01A5"/>
    <w:rsid w:val="00AB127A"/>
    <w:rsid w:val="00AC1BE8"/>
    <w:rsid w:val="00AC4623"/>
    <w:rsid w:val="00AC74DD"/>
    <w:rsid w:val="00AD0846"/>
    <w:rsid w:val="00AD7936"/>
    <w:rsid w:val="00AE188C"/>
    <w:rsid w:val="00AE2146"/>
    <w:rsid w:val="00AE560F"/>
    <w:rsid w:val="00AF0292"/>
    <w:rsid w:val="00AF0873"/>
    <w:rsid w:val="00AF08E7"/>
    <w:rsid w:val="00AF5849"/>
    <w:rsid w:val="00AF6341"/>
    <w:rsid w:val="00AF6DA5"/>
    <w:rsid w:val="00B02BAB"/>
    <w:rsid w:val="00B0325D"/>
    <w:rsid w:val="00B060A5"/>
    <w:rsid w:val="00B11F73"/>
    <w:rsid w:val="00B123BD"/>
    <w:rsid w:val="00B17DF8"/>
    <w:rsid w:val="00B2190F"/>
    <w:rsid w:val="00B25913"/>
    <w:rsid w:val="00B27B69"/>
    <w:rsid w:val="00B3074D"/>
    <w:rsid w:val="00B31591"/>
    <w:rsid w:val="00B319A8"/>
    <w:rsid w:val="00B3212B"/>
    <w:rsid w:val="00B33285"/>
    <w:rsid w:val="00B54766"/>
    <w:rsid w:val="00B56AFB"/>
    <w:rsid w:val="00B64AC5"/>
    <w:rsid w:val="00B728C2"/>
    <w:rsid w:val="00B832B8"/>
    <w:rsid w:val="00B847A7"/>
    <w:rsid w:val="00B85814"/>
    <w:rsid w:val="00B85BF8"/>
    <w:rsid w:val="00B8643E"/>
    <w:rsid w:val="00B91CB4"/>
    <w:rsid w:val="00BA21FB"/>
    <w:rsid w:val="00BA248D"/>
    <w:rsid w:val="00BA4465"/>
    <w:rsid w:val="00BA67CC"/>
    <w:rsid w:val="00BA7CF1"/>
    <w:rsid w:val="00BB45F7"/>
    <w:rsid w:val="00BB5D48"/>
    <w:rsid w:val="00BB5D53"/>
    <w:rsid w:val="00BC37AA"/>
    <w:rsid w:val="00BC5835"/>
    <w:rsid w:val="00BD0823"/>
    <w:rsid w:val="00BE31AA"/>
    <w:rsid w:val="00BE44CD"/>
    <w:rsid w:val="00BF1A44"/>
    <w:rsid w:val="00BF3DF0"/>
    <w:rsid w:val="00C053CA"/>
    <w:rsid w:val="00C202DC"/>
    <w:rsid w:val="00C24FAB"/>
    <w:rsid w:val="00C2640B"/>
    <w:rsid w:val="00C27384"/>
    <w:rsid w:val="00C341E2"/>
    <w:rsid w:val="00C34214"/>
    <w:rsid w:val="00C4145E"/>
    <w:rsid w:val="00C418CD"/>
    <w:rsid w:val="00C44CB3"/>
    <w:rsid w:val="00C4525B"/>
    <w:rsid w:val="00C51DD3"/>
    <w:rsid w:val="00C542DB"/>
    <w:rsid w:val="00C619A6"/>
    <w:rsid w:val="00C70B63"/>
    <w:rsid w:val="00C725C0"/>
    <w:rsid w:val="00C7274A"/>
    <w:rsid w:val="00C7362F"/>
    <w:rsid w:val="00C7521A"/>
    <w:rsid w:val="00C83648"/>
    <w:rsid w:val="00C85172"/>
    <w:rsid w:val="00C90D1E"/>
    <w:rsid w:val="00C961BA"/>
    <w:rsid w:val="00C96F2A"/>
    <w:rsid w:val="00CA0A0F"/>
    <w:rsid w:val="00CA12D4"/>
    <w:rsid w:val="00CA19BB"/>
    <w:rsid w:val="00CB011A"/>
    <w:rsid w:val="00CB3B70"/>
    <w:rsid w:val="00CB562E"/>
    <w:rsid w:val="00CC23A3"/>
    <w:rsid w:val="00CC60D0"/>
    <w:rsid w:val="00CC7A95"/>
    <w:rsid w:val="00CD0FE7"/>
    <w:rsid w:val="00CD4293"/>
    <w:rsid w:val="00CD4BCC"/>
    <w:rsid w:val="00CE182C"/>
    <w:rsid w:val="00CE5D72"/>
    <w:rsid w:val="00CF5FC9"/>
    <w:rsid w:val="00CF7398"/>
    <w:rsid w:val="00D1119A"/>
    <w:rsid w:val="00D11CFE"/>
    <w:rsid w:val="00D12C84"/>
    <w:rsid w:val="00D16EFD"/>
    <w:rsid w:val="00D178CE"/>
    <w:rsid w:val="00D21174"/>
    <w:rsid w:val="00D22268"/>
    <w:rsid w:val="00D3576B"/>
    <w:rsid w:val="00D4390B"/>
    <w:rsid w:val="00D459C6"/>
    <w:rsid w:val="00D506DA"/>
    <w:rsid w:val="00D51659"/>
    <w:rsid w:val="00D54701"/>
    <w:rsid w:val="00D60500"/>
    <w:rsid w:val="00D6302C"/>
    <w:rsid w:val="00D71A4D"/>
    <w:rsid w:val="00D72CC9"/>
    <w:rsid w:val="00D82E88"/>
    <w:rsid w:val="00D84BF1"/>
    <w:rsid w:val="00D84FB9"/>
    <w:rsid w:val="00D97567"/>
    <w:rsid w:val="00DA02C0"/>
    <w:rsid w:val="00DA2A50"/>
    <w:rsid w:val="00DA3C2D"/>
    <w:rsid w:val="00DA63B2"/>
    <w:rsid w:val="00DA7236"/>
    <w:rsid w:val="00DB0323"/>
    <w:rsid w:val="00DB5F26"/>
    <w:rsid w:val="00DB771F"/>
    <w:rsid w:val="00DC4440"/>
    <w:rsid w:val="00DE4638"/>
    <w:rsid w:val="00DE5F19"/>
    <w:rsid w:val="00DF7B3D"/>
    <w:rsid w:val="00E046DA"/>
    <w:rsid w:val="00E112EA"/>
    <w:rsid w:val="00E12875"/>
    <w:rsid w:val="00E34CCC"/>
    <w:rsid w:val="00E35C30"/>
    <w:rsid w:val="00E40D2E"/>
    <w:rsid w:val="00E42CB5"/>
    <w:rsid w:val="00E44415"/>
    <w:rsid w:val="00E44E4E"/>
    <w:rsid w:val="00E467F7"/>
    <w:rsid w:val="00E503F7"/>
    <w:rsid w:val="00E55031"/>
    <w:rsid w:val="00E61AC4"/>
    <w:rsid w:val="00E62C27"/>
    <w:rsid w:val="00E6327A"/>
    <w:rsid w:val="00E7086E"/>
    <w:rsid w:val="00E73EEC"/>
    <w:rsid w:val="00E826D5"/>
    <w:rsid w:val="00EA50F3"/>
    <w:rsid w:val="00EA6BDD"/>
    <w:rsid w:val="00EA7FC4"/>
    <w:rsid w:val="00EB1EEB"/>
    <w:rsid w:val="00EB31FB"/>
    <w:rsid w:val="00EB4475"/>
    <w:rsid w:val="00EB47B2"/>
    <w:rsid w:val="00EB4BEB"/>
    <w:rsid w:val="00EB5DFD"/>
    <w:rsid w:val="00EC1E8B"/>
    <w:rsid w:val="00EC5384"/>
    <w:rsid w:val="00ED4F2A"/>
    <w:rsid w:val="00EE0E76"/>
    <w:rsid w:val="00EE1979"/>
    <w:rsid w:val="00EE5483"/>
    <w:rsid w:val="00EE688A"/>
    <w:rsid w:val="00EE7429"/>
    <w:rsid w:val="00EF063C"/>
    <w:rsid w:val="00F11ED2"/>
    <w:rsid w:val="00F12D50"/>
    <w:rsid w:val="00F15354"/>
    <w:rsid w:val="00F15CD8"/>
    <w:rsid w:val="00F17D09"/>
    <w:rsid w:val="00F23CD9"/>
    <w:rsid w:val="00F333D5"/>
    <w:rsid w:val="00F3646E"/>
    <w:rsid w:val="00F42B9C"/>
    <w:rsid w:val="00F43847"/>
    <w:rsid w:val="00F501E2"/>
    <w:rsid w:val="00F5484F"/>
    <w:rsid w:val="00F56187"/>
    <w:rsid w:val="00F604E8"/>
    <w:rsid w:val="00F6079F"/>
    <w:rsid w:val="00F6490A"/>
    <w:rsid w:val="00F672E8"/>
    <w:rsid w:val="00F71FDB"/>
    <w:rsid w:val="00F7436C"/>
    <w:rsid w:val="00F91BED"/>
    <w:rsid w:val="00F94290"/>
    <w:rsid w:val="00FA6D41"/>
    <w:rsid w:val="00FB2C3C"/>
    <w:rsid w:val="00FC0BD9"/>
    <w:rsid w:val="00FC1973"/>
    <w:rsid w:val="00FC4125"/>
    <w:rsid w:val="00FD5A89"/>
    <w:rsid w:val="00FE7898"/>
    <w:rsid w:val="00FE78A2"/>
    <w:rsid w:val="00FF7D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1AA"/>
    <w:pPr>
      <w:spacing w:after="200" w:line="276" w:lineRule="auto"/>
    </w:pPr>
    <w:rPr>
      <w:sz w:val="22"/>
      <w:szCs w:val="22"/>
      <w:lang w:eastAsia="en-US"/>
    </w:rPr>
  </w:style>
  <w:style w:type="paragraph" w:styleId="Ttulo1">
    <w:name w:val="heading 1"/>
    <w:basedOn w:val="Normal"/>
    <w:next w:val="Normal"/>
    <w:link w:val="Ttulo1Car"/>
    <w:uiPriority w:val="9"/>
    <w:qFormat/>
    <w:rsid w:val="00DA3C2D"/>
    <w:pPr>
      <w:keepNext/>
      <w:numPr>
        <w:numId w:val="26"/>
      </w:numPr>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unhideWhenUsed/>
    <w:qFormat/>
    <w:rsid w:val="00DA3C2D"/>
    <w:pPr>
      <w:keepNext/>
      <w:numPr>
        <w:ilvl w:val="1"/>
        <w:numId w:val="26"/>
      </w:numPr>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nhideWhenUsed/>
    <w:qFormat/>
    <w:rsid w:val="00DA3C2D"/>
    <w:pPr>
      <w:keepNext/>
      <w:numPr>
        <w:ilvl w:val="2"/>
        <w:numId w:val="26"/>
      </w:numPr>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semiHidden/>
    <w:unhideWhenUsed/>
    <w:qFormat/>
    <w:rsid w:val="00DA3C2D"/>
    <w:pPr>
      <w:keepNext/>
      <w:numPr>
        <w:ilvl w:val="3"/>
        <w:numId w:val="26"/>
      </w:numPr>
      <w:spacing w:before="240" w:after="60"/>
      <w:outlineLvl w:val="3"/>
    </w:pPr>
    <w:rPr>
      <w:rFonts w:eastAsia="Times New Roman"/>
      <w:b/>
      <w:bCs/>
      <w:sz w:val="28"/>
      <w:szCs w:val="28"/>
    </w:rPr>
  </w:style>
  <w:style w:type="paragraph" w:styleId="Ttulo5">
    <w:name w:val="heading 5"/>
    <w:basedOn w:val="Normal"/>
    <w:next w:val="Normal"/>
    <w:link w:val="Ttulo5Car"/>
    <w:uiPriority w:val="9"/>
    <w:semiHidden/>
    <w:unhideWhenUsed/>
    <w:qFormat/>
    <w:rsid w:val="00DA3C2D"/>
    <w:pPr>
      <w:numPr>
        <w:ilvl w:val="4"/>
        <w:numId w:val="26"/>
      </w:numPr>
      <w:spacing w:before="240" w:after="60"/>
      <w:outlineLvl w:val="4"/>
    </w:pPr>
    <w:rPr>
      <w:rFonts w:eastAsia="Times New Roman"/>
      <w:b/>
      <w:bCs/>
      <w:i/>
      <w:iCs/>
      <w:sz w:val="26"/>
      <w:szCs w:val="26"/>
    </w:rPr>
  </w:style>
  <w:style w:type="paragraph" w:styleId="Ttulo6">
    <w:name w:val="heading 6"/>
    <w:basedOn w:val="Normal"/>
    <w:next w:val="Normal"/>
    <w:link w:val="Ttulo6Car"/>
    <w:uiPriority w:val="9"/>
    <w:semiHidden/>
    <w:unhideWhenUsed/>
    <w:qFormat/>
    <w:rsid w:val="00DA3C2D"/>
    <w:pPr>
      <w:numPr>
        <w:ilvl w:val="5"/>
        <w:numId w:val="26"/>
      </w:numPr>
      <w:spacing w:before="240" w:after="60"/>
      <w:outlineLvl w:val="5"/>
    </w:pPr>
    <w:rPr>
      <w:rFonts w:eastAsia="Times New Roman"/>
      <w:b/>
      <w:bCs/>
    </w:rPr>
  </w:style>
  <w:style w:type="paragraph" w:styleId="Ttulo7">
    <w:name w:val="heading 7"/>
    <w:basedOn w:val="Normal"/>
    <w:next w:val="Normal"/>
    <w:link w:val="Ttulo7Car"/>
    <w:uiPriority w:val="9"/>
    <w:semiHidden/>
    <w:unhideWhenUsed/>
    <w:qFormat/>
    <w:rsid w:val="00DA3C2D"/>
    <w:pPr>
      <w:numPr>
        <w:ilvl w:val="6"/>
        <w:numId w:val="26"/>
      </w:numPr>
      <w:spacing w:before="240" w:after="60"/>
      <w:outlineLvl w:val="6"/>
    </w:pPr>
    <w:rPr>
      <w:rFonts w:eastAsia="Times New Roman"/>
      <w:sz w:val="24"/>
      <w:szCs w:val="24"/>
    </w:rPr>
  </w:style>
  <w:style w:type="paragraph" w:styleId="Ttulo8">
    <w:name w:val="heading 8"/>
    <w:basedOn w:val="Normal"/>
    <w:next w:val="Normal"/>
    <w:link w:val="Ttulo8Car"/>
    <w:uiPriority w:val="9"/>
    <w:semiHidden/>
    <w:unhideWhenUsed/>
    <w:qFormat/>
    <w:rsid w:val="00DA3C2D"/>
    <w:pPr>
      <w:numPr>
        <w:ilvl w:val="7"/>
        <w:numId w:val="26"/>
      </w:numPr>
      <w:spacing w:before="240" w:after="60"/>
      <w:outlineLvl w:val="7"/>
    </w:pPr>
    <w:rPr>
      <w:rFonts w:eastAsia="Times New Roman"/>
      <w:i/>
      <w:iCs/>
      <w:sz w:val="24"/>
      <w:szCs w:val="24"/>
    </w:rPr>
  </w:style>
  <w:style w:type="paragraph" w:styleId="Ttulo9">
    <w:name w:val="heading 9"/>
    <w:basedOn w:val="Normal"/>
    <w:next w:val="Normal"/>
    <w:link w:val="Ttulo9Car"/>
    <w:uiPriority w:val="9"/>
    <w:semiHidden/>
    <w:unhideWhenUsed/>
    <w:qFormat/>
    <w:rsid w:val="00DA3C2D"/>
    <w:pPr>
      <w:numPr>
        <w:ilvl w:val="8"/>
        <w:numId w:val="26"/>
      </w:numPr>
      <w:spacing w:before="240" w:after="60"/>
      <w:outlineLvl w:val="8"/>
    </w:pPr>
    <w:rPr>
      <w:rFonts w:ascii="Cambria" w:eastAsia="Times New Roman" w:hAnsi="Cambria"/>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B0323"/>
    <w:rPr>
      <w:color w:val="0000FF"/>
      <w:u w:val="single"/>
    </w:rPr>
  </w:style>
  <w:style w:type="paragraph" w:customStyle="1" w:styleId="TITULO2INICIAL">
    <w:name w:val="TITULO 2 INICIAL"/>
    <w:basedOn w:val="Normal"/>
    <w:rsid w:val="00DB0323"/>
    <w:pPr>
      <w:suppressAutoHyphens/>
      <w:spacing w:after="0" w:line="240" w:lineRule="auto"/>
    </w:pPr>
    <w:rPr>
      <w:rFonts w:ascii="Arial" w:eastAsia="Times New Roman" w:hAnsi="Arial" w:cs="Arial"/>
      <w:b/>
      <w:bCs/>
      <w:sz w:val="28"/>
      <w:szCs w:val="24"/>
      <w:u w:val="single"/>
      <w:lang w:val="es-ES_tradnl" w:eastAsia="ar-SA"/>
    </w:rPr>
  </w:style>
  <w:style w:type="paragraph" w:customStyle="1" w:styleId="titulotabla">
    <w:name w:val="titulotabla"/>
    <w:basedOn w:val="Normal"/>
    <w:rsid w:val="00244F03"/>
    <w:pPr>
      <w:suppressAutoHyphens/>
      <w:spacing w:after="0" w:line="480" w:lineRule="auto"/>
      <w:jc w:val="both"/>
    </w:pPr>
    <w:rPr>
      <w:rFonts w:ascii="Arial" w:eastAsia="Times New Roman" w:hAnsi="Arial"/>
      <w:sz w:val="24"/>
      <w:szCs w:val="24"/>
      <w:lang w:val="es-EC" w:eastAsia="ar-SA"/>
    </w:rPr>
  </w:style>
  <w:style w:type="paragraph" w:styleId="Encabezado">
    <w:name w:val="header"/>
    <w:basedOn w:val="Normal"/>
    <w:link w:val="EncabezadoCar"/>
    <w:unhideWhenUsed/>
    <w:rsid w:val="00E046DA"/>
    <w:pPr>
      <w:tabs>
        <w:tab w:val="center" w:pos="4252"/>
        <w:tab w:val="right" w:pos="8504"/>
      </w:tabs>
    </w:pPr>
  </w:style>
  <w:style w:type="character" w:customStyle="1" w:styleId="EncabezadoCar">
    <w:name w:val="Encabezado Car"/>
    <w:basedOn w:val="Fuentedeprrafopredeter"/>
    <w:link w:val="Encabezado"/>
    <w:uiPriority w:val="99"/>
    <w:semiHidden/>
    <w:rsid w:val="00E046DA"/>
    <w:rPr>
      <w:sz w:val="22"/>
      <w:szCs w:val="22"/>
      <w:lang w:eastAsia="en-US"/>
    </w:rPr>
  </w:style>
  <w:style w:type="paragraph" w:styleId="Piedepgina">
    <w:name w:val="footer"/>
    <w:basedOn w:val="Normal"/>
    <w:link w:val="PiedepginaCar"/>
    <w:uiPriority w:val="99"/>
    <w:semiHidden/>
    <w:unhideWhenUsed/>
    <w:rsid w:val="00E046DA"/>
    <w:pPr>
      <w:tabs>
        <w:tab w:val="center" w:pos="4252"/>
        <w:tab w:val="right" w:pos="8504"/>
      </w:tabs>
    </w:pPr>
  </w:style>
  <w:style w:type="character" w:customStyle="1" w:styleId="PiedepginaCar">
    <w:name w:val="Pie de página Car"/>
    <w:basedOn w:val="Fuentedeprrafopredeter"/>
    <w:link w:val="Piedepgina"/>
    <w:uiPriority w:val="99"/>
    <w:semiHidden/>
    <w:rsid w:val="00E046DA"/>
    <w:rPr>
      <w:sz w:val="22"/>
      <w:szCs w:val="22"/>
      <w:lang w:eastAsia="en-US"/>
    </w:rPr>
  </w:style>
  <w:style w:type="paragraph" w:customStyle="1" w:styleId="ContenidodeTablaNivel3">
    <w:name w:val="Contenido de Tabla Nivel3"/>
    <w:basedOn w:val="Normal"/>
    <w:rsid w:val="00115D8E"/>
    <w:pPr>
      <w:spacing w:before="120" w:beforeAutospacing="1" w:after="240" w:afterAutospacing="1" w:line="480" w:lineRule="auto"/>
      <w:ind w:left="340" w:hanging="340"/>
      <w:jc w:val="center"/>
    </w:pPr>
    <w:rPr>
      <w:rFonts w:ascii="Arial" w:eastAsia="Times New Roman" w:hAnsi="Arial"/>
      <w:sz w:val="18"/>
      <w:szCs w:val="20"/>
    </w:rPr>
  </w:style>
  <w:style w:type="table" w:styleId="Tablaconcuadrcula">
    <w:name w:val="Table Grid"/>
    <w:basedOn w:val="Tablanormal"/>
    <w:rsid w:val="0052634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entesdeTablas">
    <w:name w:val="Fuentes de Tablas"/>
    <w:basedOn w:val="Fuentedeprrafopredeter"/>
    <w:rsid w:val="00502A7D"/>
    <w:rPr>
      <w:rFonts w:ascii="Arial" w:hAnsi="Arial"/>
      <w:b/>
      <w:bCs/>
      <w:i/>
      <w:iCs/>
      <w:sz w:val="16"/>
    </w:rPr>
  </w:style>
  <w:style w:type="paragraph" w:customStyle="1" w:styleId="FiguraNivel2">
    <w:name w:val="Figura Nivel 2"/>
    <w:basedOn w:val="Normal"/>
    <w:link w:val="FiguraNivel2Car"/>
    <w:qFormat/>
    <w:rsid w:val="00586CC9"/>
    <w:pPr>
      <w:spacing w:after="0" w:line="100" w:lineRule="atLeast"/>
      <w:ind w:left="1418"/>
      <w:jc w:val="center"/>
    </w:pPr>
    <w:rPr>
      <w:rFonts w:ascii="Arial" w:eastAsia="Times New Roman" w:hAnsi="Arial"/>
      <w:b/>
      <w:sz w:val="24"/>
      <w:szCs w:val="24"/>
      <w:lang w:val="es-MX"/>
    </w:rPr>
  </w:style>
  <w:style w:type="character" w:customStyle="1" w:styleId="FiguraNivel2Car">
    <w:name w:val="Figura Nivel 2 Car"/>
    <w:basedOn w:val="Fuentedeprrafopredeter"/>
    <w:link w:val="FiguraNivel2"/>
    <w:rsid w:val="00586CC9"/>
    <w:rPr>
      <w:rFonts w:ascii="Arial" w:hAnsi="Arial"/>
      <w:b/>
      <w:sz w:val="24"/>
      <w:szCs w:val="24"/>
      <w:lang w:val="es-MX" w:eastAsia="en-US" w:bidi="ar-SA"/>
    </w:rPr>
  </w:style>
  <w:style w:type="character" w:customStyle="1" w:styleId="Ttulo1Car">
    <w:name w:val="Título 1 Car"/>
    <w:basedOn w:val="Fuentedeprrafopredeter"/>
    <w:link w:val="Ttulo1"/>
    <w:uiPriority w:val="9"/>
    <w:rsid w:val="00DA3C2D"/>
    <w:rPr>
      <w:rFonts w:ascii="Cambria" w:eastAsia="Times New Roman" w:hAnsi="Cambria"/>
      <w:b/>
      <w:bCs/>
      <w:kern w:val="32"/>
      <w:sz w:val="32"/>
      <w:szCs w:val="32"/>
      <w:lang w:eastAsia="en-US"/>
    </w:rPr>
  </w:style>
  <w:style w:type="character" w:customStyle="1" w:styleId="Ttulo2Car">
    <w:name w:val="Título 2 Car"/>
    <w:basedOn w:val="Fuentedeprrafopredeter"/>
    <w:link w:val="Ttulo2"/>
    <w:uiPriority w:val="9"/>
    <w:rsid w:val="00DA3C2D"/>
    <w:rPr>
      <w:rFonts w:ascii="Cambria" w:eastAsia="Times New Roman" w:hAnsi="Cambria"/>
      <w:b/>
      <w:bCs/>
      <w:i/>
      <w:iCs/>
      <w:sz w:val="28"/>
      <w:szCs w:val="28"/>
      <w:lang w:eastAsia="en-US"/>
    </w:rPr>
  </w:style>
  <w:style w:type="character" w:customStyle="1" w:styleId="Ttulo3Car">
    <w:name w:val="Título 3 Car"/>
    <w:basedOn w:val="Fuentedeprrafopredeter"/>
    <w:link w:val="Ttulo3"/>
    <w:rsid w:val="00DA3C2D"/>
    <w:rPr>
      <w:rFonts w:ascii="Cambria" w:eastAsia="Times New Roman" w:hAnsi="Cambria"/>
      <w:b/>
      <w:bCs/>
      <w:sz w:val="26"/>
      <w:szCs w:val="26"/>
      <w:lang w:eastAsia="en-US"/>
    </w:rPr>
  </w:style>
  <w:style w:type="character" w:customStyle="1" w:styleId="Ttulo4Car">
    <w:name w:val="Título 4 Car"/>
    <w:basedOn w:val="Fuentedeprrafopredeter"/>
    <w:link w:val="Ttulo4"/>
    <w:uiPriority w:val="9"/>
    <w:semiHidden/>
    <w:rsid w:val="00DA3C2D"/>
    <w:rPr>
      <w:rFonts w:eastAsia="Times New Roman"/>
      <w:b/>
      <w:bCs/>
      <w:sz w:val="28"/>
      <w:szCs w:val="28"/>
      <w:lang w:eastAsia="en-US"/>
    </w:rPr>
  </w:style>
  <w:style w:type="character" w:customStyle="1" w:styleId="Ttulo5Car">
    <w:name w:val="Título 5 Car"/>
    <w:basedOn w:val="Fuentedeprrafopredeter"/>
    <w:link w:val="Ttulo5"/>
    <w:uiPriority w:val="9"/>
    <w:semiHidden/>
    <w:rsid w:val="00DA3C2D"/>
    <w:rPr>
      <w:rFonts w:eastAsia="Times New Roman"/>
      <w:b/>
      <w:bCs/>
      <w:i/>
      <w:iCs/>
      <w:sz w:val="26"/>
      <w:szCs w:val="26"/>
      <w:lang w:eastAsia="en-US"/>
    </w:rPr>
  </w:style>
  <w:style w:type="character" w:customStyle="1" w:styleId="Ttulo6Car">
    <w:name w:val="Título 6 Car"/>
    <w:basedOn w:val="Fuentedeprrafopredeter"/>
    <w:link w:val="Ttulo6"/>
    <w:uiPriority w:val="9"/>
    <w:semiHidden/>
    <w:rsid w:val="00DA3C2D"/>
    <w:rPr>
      <w:rFonts w:eastAsia="Times New Roman"/>
      <w:b/>
      <w:bCs/>
      <w:sz w:val="22"/>
      <w:szCs w:val="22"/>
      <w:lang w:eastAsia="en-US"/>
    </w:rPr>
  </w:style>
  <w:style w:type="character" w:customStyle="1" w:styleId="Ttulo7Car">
    <w:name w:val="Título 7 Car"/>
    <w:basedOn w:val="Fuentedeprrafopredeter"/>
    <w:link w:val="Ttulo7"/>
    <w:uiPriority w:val="9"/>
    <w:semiHidden/>
    <w:rsid w:val="00DA3C2D"/>
    <w:rPr>
      <w:rFonts w:eastAsia="Times New Roman"/>
      <w:sz w:val="24"/>
      <w:szCs w:val="24"/>
      <w:lang w:eastAsia="en-US"/>
    </w:rPr>
  </w:style>
  <w:style w:type="character" w:customStyle="1" w:styleId="Ttulo8Car">
    <w:name w:val="Título 8 Car"/>
    <w:basedOn w:val="Fuentedeprrafopredeter"/>
    <w:link w:val="Ttulo8"/>
    <w:uiPriority w:val="9"/>
    <w:semiHidden/>
    <w:rsid w:val="00DA3C2D"/>
    <w:rPr>
      <w:rFonts w:eastAsia="Times New Roman"/>
      <w:i/>
      <w:iCs/>
      <w:sz w:val="24"/>
      <w:szCs w:val="24"/>
      <w:lang w:eastAsia="en-US"/>
    </w:rPr>
  </w:style>
  <w:style w:type="character" w:customStyle="1" w:styleId="Ttulo9Car">
    <w:name w:val="Título 9 Car"/>
    <w:basedOn w:val="Fuentedeprrafopredeter"/>
    <w:link w:val="Ttulo9"/>
    <w:uiPriority w:val="9"/>
    <w:semiHidden/>
    <w:rsid w:val="00DA3C2D"/>
    <w:rPr>
      <w:rFonts w:ascii="Cambria" w:eastAsia="Times New Roman" w:hAnsi="Cambria"/>
      <w:sz w:val="22"/>
      <w:szCs w:val="22"/>
      <w:lang w:eastAsia="en-US"/>
    </w:rPr>
  </w:style>
  <w:style w:type="paragraph" w:styleId="NormalWeb">
    <w:name w:val="Normal (Web)"/>
    <w:basedOn w:val="Normal"/>
    <w:uiPriority w:val="99"/>
    <w:rsid w:val="00DA3C2D"/>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w-headline">
    <w:name w:val="mw-headline"/>
    <w:basedOn w:val="Fuentedeprrafopredeter"/>
    <w:rsid w:val="00DA3C2D"/>
  </w:style>
  <w:style w:type="paragraph" w:styleId="Prrafodelista">
    <w:name w:val="List Paragraph"/>
    <w:basedOn w:val="Normal"/>
    <w:uiPriority w:val="34"/>
    <w:qFormat/>
    <w:rsid w:val="005B7D6F"/>
    <w:pPr>
      <w:ind w:left="720"/>
      <w:contextualSpacing/>
    </w:pPr>
  </w:style>
</w:styles>
</file>

<file path=word/webSettings.xml><?xml version="1.0" encoding="utf-8"?>
<w:webSettings xmlns:r="http://schemas.openxmlformats.org/officeDocument/2006/relationships" xmlns:w="http://schemas.openxmlformats.org/wordprocessingml/2006/main">
  <w:divs>
    <w:div w:id="1730761054">
      <w:bodyDiv w:val="1"/>
      <w:marLeft w:val="0"/>
      <w:marRight w:val="0"/>
      <w:marTop w:val="0"/>
      <w:marBottom w:val="0"/>
      <w:divBdr>
        <w:top w:val="none" w:sz="0" w:space="0" w:color="auto"/>
        <w:left w:val="none" w:sz="0" w:space="0" w:color="auto"/>
        <w:bottom w:val="none" w:sz="0" w:space="0" w:color="auto"/>
        <w:right w:val="none" w:sz="0" w:space="0" w:color="auto"/>
      </w:divBdr>
      <w:divsChild>
        <w:div w:id="155265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s.wikipedia.org/wiki/Personal_area_network" TargetMode="External"/><Relationship Id="rId18" Type="http://schemas.openxmlformats.org/officeDocument/2006/relationships/image" Target="media/image7.jpe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yperlink" Target="http://www.robotshop.ca/hitec-hs311-servo.html"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jpeg"/><Relationship Id="rId32"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hyperlink" Target="http://es.wikipedia.org/wiki/Banda_ISM" TargetMode="External"/><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es.wikipedia.org/wiki/Radiofrecuencia" TargetMode="External"/><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image" Target="media/image19.jpeg"/><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81141-B1FC-4435-9B60-296211F9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2210</Words>
  <Characters>12161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Publicación para graduación</vt:lpstr>
    </vt:vector>
  </TitlesOfParts>
  <Company>..</Company>
  <LinksUpToDate>false</LinksUpToDate>
  <CharactersWithSpaces>14343</CharactersWithSpaces>
  <SharedDoc>false</SharedDoc>
  <HLinks>
    <vt:vector size="24" baseType="variant">
      <vt:variant>
        <vt:i4>7340157</vt:i4>
      </vt:variant>
      <vt:variant>
        <vt:i4>9</vt:i4>
      </vt:variant>
      <vt:variant>
        <vt:i4>0</vt:i4>
      </vt:variant>
      <vt:variant>
        <vt:i4>5</vt:i4>
      </vt:variant>
      <vt:variant>
        <vt:lpwstr>http://www.robotshop.ca/hitec-hs311-servo.html</vt:lpwstr>
      </vt:variant>
      <vt:variant>
        <vt:lpwstr/>
      </vt:variant>
      <vt:variant>
        <vt:i4>7733249</vt:i4>
      </vt:variant>
      <vt:variant>
        <vt:i4>6</vt:i4>
      </vt:variant>
      <vt:variant>
        <vt:i4>0</vt:i4>
      </vt:variant>
      <vt:variant>
        <vt:i4>5</vt:i4>
      </vt:variant>
      <vt:variant>
        <vt:lpwstr>http://es.wikipedia.org/wiki/Banda_ISM</vt:lpwstr>
      </vt:variant>
      <vt:variant>
        <vt:lpwstr/>
      </vt:variant>
      <vt:variant>
        <vt:i4>1048657</vt:i4>
      </vt:variant>
      <vt:variant>
        <vt:i4>3</vt:i4>
      </vt:variant>
      <vt:variant>
        <vt:i4>0</vt:i4>
      </vt:variant>
      <vt:variant>
        <vt:i4>5</vt:i4>
      </vt:variant>
      <vt:variant>
        <vt:lpwstr>http://es.wikipedia.org/wiki/Radiofrecuencia</vt:lpwstr>
      </vt:variant>
      <vt:variant>
        <vt:lpwstr/>
      </vt:variant>
      <vt:variant>
        <vt:i4>4259847</vt:i4>
      </vt:variant>
      <vt:variant>
        <vt:i4>0</vt:i4>
      </vt:variant>
      <vt:variant>
        <vt:i4>0</vt:i4>
      </vt:variant>
      <vt:variant>
        <vt:i4>5</vt:i4>
      </vt:variant>
      <vt:variant>
        <vt:lpwstr>http://es.wikipedia.org/wiki/Personal_area_network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Publicación para graduación</dc:title>
  <dc:subject>Publicación </dc:subject>
  <dc:creator>Xavier Barcia, Roger Calle</dc:creator>
  <cp:keywords/>
  <dc:description>Diseño de tarjetas para el desarrollo de aplicaciones con dsPIC</dc:description>
  <cp:lastModifiedBy>silgivar</cp:lastModifiedBy>
  <cp:revision>2</cp:revision>
  <dcterms:created xsi:type="dcterms:W3CDTF">2010-06-16T14:29:00Z</dcterms:created>
  <dcterms:modified xsi:type="dcterms:W3CDTF">2010-06-16T14:29:00Z</dcterms:modified>
  <cp:category>Paper</cp:category>
</cp:coreProperties>
</file>