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84" w:rsidRPr="00243084" w:rsidRDefault="00243084" w:rsidP="00243084">
      <w:pPr>
        <w:rPr>
          <w:rFonts w:asciiTheme="minorHAnsi" w:hAnsiTheme="minorHAnsi"/>
          <w:b/>
          <w:sz w:val="22"/>
          <w:szCs w:val="22"/>
        </w:rPr>
      </w:pPr>
      <w:r w:rsidRPr="00243084">
        <w:rPr>
          <w:rFonts w:asciiTheme="minorHAnsi" w:hAnsiTheme="minorHAnsi"/>
          <w:b/>
          <w:sz w:val="22"/>
          <w:szCs w:val="22"/>
        </w:rPr>
        <w:t>EXAMEN PARTE TEORICA GRUPO 1 TRIBUTACION</w:t>
      </w:r>
    </w:p>
    <w:p w:rsidR="00243084" w:rsidRPr="00243084" w:rsidRDefault="00243084" w:rsidP="00243084">
      <w:pPr>
        <w:rPr>
          <w:rFonts w:asciiTheme="minorHAnsi" w:hAnsiTheme="minorHAnsi"/>
          <w:b/>
          <w:sz w:val="22"/>
          <w:szCs w:val="22"/>
        </w:rPr>
      </w:pPr>
    </w:p>
    <w:p w:rsidR="00243084" w:rsidRPr="00243084" w:rsidRDefault="00243084" w:rsidP="00243084">
      <w:pPr>
        <w:rPr>
          <w:rFonts w:asciiTheme="minorHAnsi" w:hAnsiTheme="minorHAnsi"/>
          <w:b/>
          <w:sz w:val="22"/>
          <w:szCs w:val="22"/>
        </w:rPr>
      </w:pPr>
      <w:r w:rsidRPr="00243084">
        <w:rPr>
          <w:rFonts w:asciiTheme="minorHAnsi" w:hAnsiTheme="minorHAnsi"/>
          <w:b/>
          <w:sz w:val="22"/>
          <w:szCs w:val="22"/>
        </w:rPr>
        <w:t xml:space="preserve">NOMBRE: </w:t>
      </w:r>
      <w:r w:rsidRPr="00243084">
        <w:rPr>
          <w:rFonts w:asciiTheme="minorHAnsi" w:hAnsiTheme="minorHAnsi"/>
          <w:b/>
          <w:sz w:val="22"/>
          <w:szCs w:val="22"/>
        </w:rPr>
        <w:softHyphen/>
      </w:r>
      <w:r w:rsidRPr="00243084">
        <w:rPr>
          <w:rFonts w:asciiTheme="minorHAnsi" w:hAnsiTheme="minorHAnsi"/>
          <w:b/>
          <w:sz w:val="22"/>
          <w:szCs w:val="22"/>
        </w:rPr>
        <w:softHyphen/>
      </w:r>
      <w:r w:rsidRPr="00243084">
        <w:rPr>
          <w:rFonts w:asciiTheme="minorHAnsi" w:hAnsiTheme="minorHAnsi"/>
          <w:b/>
          <w:sz w:val="22"/>
          <w:szCs w:val="22"/>
        </w:rPr>
        <w:softHyphen/>
      </w:r>
      <w:r w:rsidRPr="00243084">
        <w:rPr>
          <w:rFonts w:asciiTheme="minorHAnsi" w:hAnsiTheme="minorHAnsi"/>
          <w:b/>
          <w:sz w:val="22"/>
          <w:szCs w:val="22"/>
        </w:rPr>
        <w:softHyphen/>
      </w:r>
      <w:r w:rsidRPr="00243084">
        <w:rPr>
          <w:rFonts w:asciiTheme="minorHAnsi" w:hAnsiTheme="minorHAnsi"/>
          <w:b/>
          <w:sz w:val="22"/>
          <w:szCs w:val="22"/>
        </w:rPr>
        <w:softHyphen/>
      </w:r>
      <w:r w:rsidRPr="00243084">
        <w:rPr>
          <w:rFonts w:asciiTheme="minorHAnsi" w:hAnsiTheme="minorHAnsi"/>
          <w:b/>
          <w:sz w:val="22"/>
          <w:szCs w:val="22"/>
        </w:rPr>
        <w:softHyphen/>
      </w:r>
      <w:r w:rsidRPr="00243084">
        <w:rPr>
          <w:rFonts w:asciiTheme="minorHAnsi" w:hAnsiTheme="minorHAnsi"/>
          <w:b/>
          <w:sz w:val="22"/>
          <w:szCs w:val="22"/>
        </w:rPr>
        <w:softHyphen/>
      </w:r>
      <w:r w:rsidRPr="00243084">
        <w:rPr>
          <w:rFonts w:asciiTheme="minorHAnsi" w:hAnsiTheme="minorHAnsi"/>
          <w:b/>
          <w:sz w:val="22"/>
          <w:szCs w:val="22"/>
        </w:rPr>
        <w:softHyphen/>
      </w:r>
      <w:r w:rsidRPr="00243084">
        <w:rPr>
          <w:rFonts w:asciiTheme="minorHAnsi" w:hAnsiTheme="minorHAnsi"/>
          <w:b/>
          <w:sz w:val="22"/>
          <w:szCs w:val="22"/>
        </w:rPr>
        <w:softHyphen/>
      </w:r>
      <w:r w:rsidRPr="00243084">
        <w:rPr>
          <w:rFonts w:asciiTheme="minorHAnsi" w:hAnsiTheme="minorHAnsi"/>
          <w:b/>
          <w:sz w:val="22"/>
          <w:szCs w:val="22"/>
        </w:rPr>
        <w:softHyphen/>
      </w:r>
      <w:r w:rsidRPr="00243084">
        <w:rPr>
          <w:rFonts w:asciiTheme="minorHAnsi" w:hAnsiTheme="minorHAnsi"/>
          <w:b/>
          <w:sz w:val="22"/>
          <w:szCs w:val="22"/>
        </w:rPr>
        <w:softHyphen/>
      </w:r>
      <w:r w:rsidRPr="00243084">
        <w:rPr>
          <w:rFonts w:asciiTheme="minorHAnsi" w:hAnsiTheme="minorHAnsi"/>
          <w:b/>
          <w:sz w:val="22"/>
          <w:szCs w:val="22"/>
        </w:rPr>
        <w:softHyphen/>
      </w:r>
      <w:r w:rsidRPr="00243084">
        <w:rPr>
          <w:rFonts w:asciiTheme="minorHAnsi" w:hAnsiTheme="minorHAnsi"/>
          <w:b/>
          <w:sz w:val="22"/>
          <w:szCs w:val="22"/>
        </w:rPr>
        <w:softHyphen/>
        <w:t>___________________________________________  CURSO: ________</w:t>
      </w:r>
    </w:p>
    <w:p w:rsidR="00243084" w:rsidRPr="00243084" w:rsidRDefault="00243084" w:rsidP="00243084">
      <w:pPr>
        <w:rPr>
          <w:rFonts w:asciiTheme="minorHAnsi" w:hAnsiTheme="minorHAnsi"/>
          <w:sz w:val="22"/>
          <w:szCs w:val="22"/>
        </w:rPr>
      </w:pPr>
    </w:p>
    <w:p w:rsidR="00243084" w:rsidRPr="00243084" w:rsidRDefault="00243084" w:rsidP="00243084">
      <w:pPr>
        <w:jc w:val="both"/>
        <w:rPr>
          <w:rFonts w:asciiTheme="minorHAnsi" w:hAnsiTheme="minorHAnsi"/>
          <w:sz w:val="22"/>
          <w:szCs w:val="22"/>
        </w:rPr>
      </w:pPr>
    </w:p>
    <w:p w:rsidR="00243084" w:rsidRPr="00243084" w:rsidRDefault="00243084" w:rsidP="00243084">
      <w:pPr>
        <w:pStyle w:val="Prrafodelista"/>
        <w:widowControl/>
        <w:numPr>
          <w:ilvl w:val="0"/>
          <w:numId w:val="15"/>
        </w:num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243084">
        <w:rPr>
          <w:rFonts w:asciiTheme="minorHAnsi" w:hAnsiTheme="minorHAnsi"/>
          <w:b/>
          <w:sz w:val="22"/>
          <w:szCs w:val="22"/>
        </w:rPr>
        <w:t>RESPONDA VERDADERO O FALSO</w:t>
      </w:r>
    </w:p>
    <w:p w:rsidR="00243084" w:rsidRPr="00243084" w:rsidRDefault="00243084" w:rsidP="00243084">
      <w:pPr>
        <w:pStyle w:val="Prrafodelista"/>
        <w:jc w:val="both"/>
        <w:rPr>
          <w:rFonts w:asciiTheme="minorHAnsi" w:hAnsiTheme="minorHAnsi"/>
          <w:sz w:val="22"/>
          <w:szCs w:val="22"/>
        </w:rPr>
      </w:pPr>
    </w:p>
    <w:p w:rsidR="00243084" w:rsidRPr="00243084" w:rsidRDefault="00243084" w:rsidP="00243084">
      <w:pPr>
        <w:pStyle w:val="Prrafodelista"/>
        <w:widowControl/>
        <w:numPr>
          <w:ilvl w:val="0"/>
          <w:numId w:val="16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243084">
        <w:rPr>
          <w:rFonts w:asciiTheme="minorHAnsi" w:hAnsiTheme="minorHAnsi"/>
          <w:sz w:val="22"/>
          <w:szCs w:val="22"/>
        </w:rPr>
        <w:t>Sólo al presidente del Congreso Nacional le corresponde dictar reglamentos de aplicación de leyes tributarias (   )</w:t>
      </w:r>
    </w:p>
    <w:p w:rsidR="00243084" w:rsidRPr="00243084" w:rsidRDefault="00243084" w:rsidP="00243084">
      <w:pPr>
        <w:pStyle w:val="Prrafodelista"/>
        <w:widowControl/>
        <w:numPr>
          <w:ilvl w:val="0"/>
          <w:numId w:val="16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243084">
        <w:rPr>
          <w:rFonts w:asciiTheme="minorHAnsi" w:hAnsiTheme="minorHAnsi"/>
          <w:sz w:val="22"/>
          <w:szCs w:val="22"/>
        </w:rPr>
        <w:t>El Reglamento de Aplicación de la Ley de Régimen Tributario no podrá modificar o alterar el sentido de la Ley, ni crear obligaciones impositivas (   )</w:t>
      </w:r>
    </w:p>
    <w:p w:rsidR="00243084" w:rsidRPr="00243084" w:rsidRDefault="00243084" w:rsidP="00243084">
      <w:pPr>
        <w:pStyle w:val="Prrafodelista"/>
        <w:widowControl/>
        <w:numPr>
          <w:ilvl w:val="0"/>
          <w:numId w:val="16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243084">
        <w:rPr>
          <w:rFonts w:asciiTheme="minorHAnsi" w:hAnsiTheme="minorHAnsi"/>
          <w:sz w:val="22"/>
          <w:szCs w:val="22"/>
        </w:rPr>
        <w:t>Los plazos o términos en días se entenderán siempre referidos a días corridos. (  )</w:t>
      </w:r>
    </w:p>
    <w:p w:rsidR="00243084" w:rsidRPr="00243084" w:rsidRDefault="00243084" w:rsidP="00243084">
      <w:pPr>
        <w:pStyle w:val="Prrafodelista"/>
        <w:widowControl/>
        <w:numPr>
          <w:ilvl w:val="0"/>
          <w:numId w:val="16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243084">
        <w:rPr>
          <w:rFonts w:asciiTheme="minorHAnsi" w:hAnsiTheme="minorHAnsi"/>
          <w:bCs/>
          <w:iCs/>
          <w:sz w:val="22"/>
          <w:szCs w:val="22"/>
        </w:rPr>
        <w:t>Gastos personales de vivienda: Arriendo de sólo dos bienes inmueble usado para vivienda (   )</w:t>
      </w:r>
    </w:p>
    <w:p w:rsidR="00243084" w:rsidRPr="00243084" w:rsidRDefault="00243084" w:rsidP="00243084">
      <w:pPr>
        <w:jc w:val="both"/>
        <w:rPr>
          <w:rFonts w:asciiTheme="minorHAnsi" w:hAnsiTheme="minorHAnsi"/>
          <w:sz w:val="22"/>
          <w:szCs w:val="22"/>
        </w:rPr>
      </w:pPr>
    </w:p>
    <w:p w:rsidR="00243084" w:rsidRPr="00243084" w:rsidRDefault="00243084" w:rsidP="00243084">
      <w:pPr>
        <w:jc w:val="both"/>
        <w:rPr>
          <w:rFonts w:asciiTheme="minorHAnsi" w:hAnsiTheme="minorHAnsi"/>
          <w:sz w:val="22"/>
          <w:szCs w:val="22"/>
        </w:rPr>
      </w:pPr>
    </w:p>
    <w:p w:rsidR="00243084" w:rsidRPr="00243084" w:rsidRDefault="00243084" w:rsidP="00243084">
      <w:pPr>
        <w:pStyle w:val="Prrafodelista"/>
        <w:widowControl/>
        <w:numPr>
          <w:ilvl w:val="0"/>
          <w:numId w:val="15"/>
        </w:num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243084">
        <w:rPr>
          <w:rFonts w:asciiTheme="minorHAnsi" w:hAnsiTheme="minorHAnsi"/>
          <w:b/>
          <w:sz w:val="22"/>
          <w:szCs w:val="22"/>
        </w:rPr>
        <w:t>COMPLETE</w:t>
      </w:r>
    </w:p>
    <w:p w:rsidR="00243084" w:rsidRPr="00243084" w:rsidRDefault="00243084" w:rsidP="00243084">
      <w:pPr>
        <w:jc w:val="both"/>
        <w:rPr>
          <w:rFonts w:asciiTheme="minorHAnsi" w:hAnsiTheme="minorHAnsi"/>
          <w:sz w:val="22"/>
          <w:szCs w:val="22"/>
          <w:lang w:val="es-EC"/>
        </w:rPr>
      </w:pPr>
      <w:r w:rsidRPr="00243084">
        <w:rPr>
          <w:rFonts w:asciiTheme="minorHAnsi" w:hAnsiTheme="minorHAnsi"/>
          <w:sz w:val="22"/>
          <w:szCs w:val="22"/>
          <w:lang w:val="es-EC"/>
        </w:rPr>
        <w:tab/>
        <w:t xml:space="preserve">El hecho generador debe estar previsto en la ley en forma detallada, y para ello son </w:t>
      </w:r>
      <w:r w:rsidRPr="00243084">
        <w:rPr>
          <w:rFonts w:asciiTheme="minorHAnsi" w:hAnsiTheme="minorHAnsi"/>
          <w:sz w:val="22"/>
          <w:szCs w:val="22"/>
          <w:lang w:val="es-EC"/>
        </w:rPr>
        <w:tab/>
        <w:t>indispensables cuatro elementos:</w:t>
      </w:r>
    </w:p>
    <w:p w:rsidR="00243084" w:rsidRPr="00243084" w:rsidRDefault="00243084" w:rsidP="00243084">
      <w:pPr>
        <w:jc w:val="both"/>
        <w:rPr>
          <w:rFonts w:asciiTheme="minorHAnsi" w:hAnsiTheme="minorHAnsi"/>
          <w:sz w:val="22"/>
          <w:szCs w:val="22"/>
        </w:rPr>
      </w:pPr>
    </w:p>
    <w:p w:rsidR="00243084" w:rsidRPr="00243084" w:rsidRDefault="00243084" w:rsidP="00243084">
      <w:pPr>
        <w:widowControl/>
        <w:numPr>
          <w:ilvl w:val="0"/>
          <w:numId w:val="18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243084">
        <w:rPr>
          <w:rFonts w:asciiTheme="minorHAnsi" w:hAnsiTheme="minorHAnsi"/>
          <w:sz w:val="22"/>
          <w:szCs w:val="22"/>
          <w:lang w:val="es-EC"/>
        </w:rPr>
        <w:t>Elemento material u objetivo: ______________________________;</w:t>
      </w:r>
    </w:p>
    <w:p w:rsidR="00243084" w:rsidRPr="00243084" w:rsidRDefault="00243084" w:rsidP="00243084">
      <w:pPr>
        <w:widowControl/>
        <w:numPr>
          <w:ilvl w:val="0"/>
          <w:numId w:val="18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243084">
        <w:rPr>
          <w:rFonts w:asciiTheme="minorHAnsi" w:hAnsiTheme="minorHAnsi"/>
          <w:sz w:val="22"/>
          <w:szCs w:val="22"/>
          <w:lang w:val="es-EC"/>
        </w:rPr>
        <w:t>______________: es la individualización del sujeto pasivo u obligado a cumplir el tributo;</w:t>
      </w:r>
    </w:p>
    <w:p w:rsidR="00243084" w:rsidRPr="00243084" w:rsidRDefault="00243084" w:rsidP="00243084">
      <w:pPr>
        <w:widowControl/>
        <w:numPr>
          <w:ilvl w:val="0"/>
          <w:numId w:val="18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243084">
        <w:rPr>
          <w:rFonts w:asciiTheme="minorHAnsi" w:hAnsiTheme="minorHAnsi"/>
          <w:sz w:val="22"/>
          <w:szCs w:val="22"/>
          <w:lang w:val="es-EC"/>
        </w:rPr>
        <w:t>________________: se refiere al lugar y al tiempo en que nace la obligación tributaria;</w:t>
      </w:r>
    </w:p>
    <w:p w:rsidR="00243084" w:rsidRPr="00243084" w:rsidRDefault="00243084" w:rsidP="00243084">
      <w:pPr>
        <w:widowControl/>
        <w:numPr>
          <w:ilvl w:val="0"/>
          <w:numId w:val="18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243084">
        <w:rPr>
          <w:rFonts w:asciiTheme="minorHAnsi" w:hAnsiTheme="minorHAnsi"/>
          <w:sz w:val="22"/>
          <w:szCs w:val="22"/>
          <w:lang w:val="es-EC"/>
        </w:rPr>
        <w:t>Monto del tributo: ___________________</w:t>
      </w:r>
      <w:r w:rsidRPr="00243084">
        <w:rPr>
          <w:rFonts w:asciiTheme="minorHAnsi" w:hAnsiTheme="minorHAnsi"/>
          <w:sz w:val="22"/>
          <w:szCs w:val="22"/>
        </w:rPr>
        <w:t xml:space="preserve"> </w:t>
      </w:r>
    </w:p>
    <w:p w:rsidR="00243084" w:rsidRPr="00243084" w:rsidRDefault="00243084" w:rsidP="00243084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243084" w:rsidRPr="00243084" w:rsidRDefault="00243084" w:rsidP="00243084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243084" w:rsidRPr="00243084" w:rsidRDefault="00243084" w:rsidP="00243084">
      <w:pPr>
        <w:pStyle w:val="Prrafodelista"/>
        <w:widowControl/>
        <w:numPr>
          <w:ilvl w:val="0"/>
          <w:numId w:val="15"/>
        </w:num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243084">
        <w:rPr>
          <w:rFonts w:asciiTheme="minorHAnsi" w:hAnsiTheme="minorHAnsi"/>
          <w:b/>
          <w:sz w:val="22"/>
          <w:szCs w:val="22"/>
        </w:rPr>
        <w:t>ESCOJA LA OPCION CORRECTA (ESCOJA 3)</w:t>
      </w:r>
    </w:p>
    <w:p w:rsidR="00243084" w:rsidRPr="00243084" w:rsidRDefault="00243084" w:rsidP="00243084">
      <w:pPr>
        <w:pStyle w:val="Prrafodelista"/>
        <w:jc w:val="both"/>
        <w:rPr>
          <w:rFonts w:asciiTheme="minorHAnsi" w:hAnsiTheme="minorHAnsi"/>
          <w:sz w:val="22"/>
          <w:szCs w:val="22"/>
        </w:rPr>
      </w:pPr>
    </w:p>
    <w:p w:rsidR="00243084" w:rsidRPr="00243084" w:rsidRDefault="00243084" w:rsidP="00243084">
      <w:pPr>
        <w:pStyle w:val="Prrafodelista"/>
        <w:jc w:val="both"/>
        <w:rPr>
          <w:rFonts w:asciiTheme="minorHAnsi" w:hAnsiTheme="minorHAnsi"/>
          <w:sz w:val="22"/>
          <w:szCs w:val="22"/>
        </w:rPr>
      </w:pPr>
      <w:r w:rsidRPr="00243084">
        <w:rPr>
          <w:rFonts w:asciiTheme="minorHAnsi" w:hAnsiTheme="minorHAnsi"/>
          <w:sz w:val="22"/>
          <w:szCs w:val="22"/>
        </w:rPr>
        <w:t xml:space="preserve">Las tasas que se pagan comúnmente son las siguientes: </w:t>
      </w:r>
    </w:p>
    <w:p w:rsidR="00243084" w:rsidRPr="00243084" w:rsidRDefault="00243084" w:rsidP="00243084">
      <w:pPr>
        <w:pStyle w:val="Prrafodelista"/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43084">
        <w:rPr>
          <w:rFonts w:asciiTheme="minorHAnsi" w:hAnsiTheme="minorHAnsi"/>
          <w:sz w:val="22"/>
          <w:szCs w:val="22"/>
        </w:rPr>
        <w:t>aferición</w:t>
      </w:r>
      <w:proofErr w:type="spellEnd"/>
      <w:r w:rsidRPr="00243084">
        <w:rPr>
          <w:rFonts w:asciiTheme="minorHAnsi" w:hAnsiTheme="minorHAnsi"/>
          <w:sz w:val="22"/>
          <w:szCs w:val="22"/>
        </w:rPr>
        <w:t xml:space="preserve"> (comprobación de la exactitud) de pesas y medidas (   )</w:t>
      </w:r>
    </w:p>
    <w:p w:rsidR="00243084" w:rsidRPr="00243084" w:rsidRDefault="00243084" w:rsidP="00243084">
      <w:pPr>
        <w:pStyle w:val="Prrafodelista"/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243084">
        <w:rPr>
          <w:rFonts w:asciiTheme="minorHAnsi" w:hAnsiTheme="minorHAnsi"/>
          <w:sz w:val="22"/>
          <w:szCs w:val="22"/>
        </w:rPr>
        <w:t>Repavimentación urbana (   )</w:t>
      </w:r>
    </w:p>
    <w:p w:rsidR="00243084" w:rsidRPr="00243084" w:rsidRDefault="00243084" w:rsidP="00243084">
      <w:pPr>
        <w:pStyle w:val="Prrafodelista"/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243084">
        <w:rPr>
          <w:rFonts w:asciiTheme="minorHAnsi" w:hAnsiTheme="minorHAnsi"/>
          <w:sz w:val="22"/>
          <w:szCs w:val="22"/>
        </w:rPr>
        <w:t>Aceras y cercas  (    )</w:t>
      </w:r>
    </w:p>
    <w:p w:rsidR="00243084" w:rsidRPr="00243084" w:rsidRDefault="00243084" w:rsidP="00243084">
      <w:pPr>
        <w:pStyle w:val="Prrafodelista"/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243084">
        <w:rPr>
          <w:rFonts w:asciiTheme="minorHAnsi" w:hAnsiTheme="minorHAnsi"/>
          <w:sz w:val="22"/>
          <w:szCs w:val="22"/>
        </w:rPr>
        <w:t>aprobación de planos e inspección de construcciones (    )</w:t>
      </w:r>
    </w:p>
    <w:p w:rsidR="00243084" w:rsidRPr="00243084" w:rsidRDefault="00243084" w:rsidP="00243084">
      <w:pPr>
        <w:pStyle w:val="Prrafodelista"/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243084">
        <w:rPr>
          <w:rFonts w:asciiTheme="minorHAnsi" w:hAnsiTheme="minorHAnsi"/>
          <w:sz w:val="22"/>
          <w:szCs w:val="22"/>
        </w:rPr>
        <w:t>Obras de alcantarillado  (     )</w:t>
      </w:r>
    </w:p>
    <w:p w:rsidR="00243084" w:rsidRPr="00243084" w:rsidRDefault="00243084" w:rsidP="00243084">
      <w:pPr>
        <w:pStyle w:val="Prrafodelista"/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243084">
        <w:rPr>
          <w:rFonts w:asciiTheme="minorHAnsi" w:hAnsiTheme="minorHAnsi"/>
          <w:sz w:val="22"/>
          <w:szCs w:val="22"/>
        </w:rPr>
        <w:t>Desecación de pantanos y relleno de quebradas  (     )</w:t>
      </w:r>
    </w:p>
    <w:p w:rsidR="00243084" w:rsidRPr="00243084" w:rsidRDefault="00243084" w:rsidP="00243084">
      <w:pPr>
        <w:pStyle w:val="Prrafodelista"/>
        <w:widowControl/>
        <w:numPr>
          <w:ilvl w:val="0"/>
          <w:numId w:val="19"/>
        </w:numPr>
        <w:tabs>
          <w:tab w:val="num" w:pos="720"/>
        </w:tabs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243084">
        <w:rPr>
          <w:rFonts w:asciiTheme="minorHAnsi" w:hAnsiTheme="minorHAnsi"/>
          <w:sz w:val="22"/>
          <w:szCs w:val="22"/>
        </w:rPr>
        <w:t>alcantarillado y canalización (    )</w:t>
      </w:r>
    </w:p>
    <w:p w:rsidR="00243084" w:rsidRPr="00243084" w:rsidRDefault="00243084" w:rsidP="00243084">
      <w:pPr>
        <w:pStyle w:val="Prrafodelista"/>
        <w:ind w:left="1080"/>
        <w:jc w:val="both"/>
        <w:rPr>
          <w:rFonts w:asciiTheme="minorHAnsi" w:hAnsiTheme="minorHAnsi"/>
          <w:sz w:val="22"/>
          <w:szCs w:val="22"/>
        </w:rPr>
      </w:pPr>
    </w:p>
    <w:p w:rsidR="00243084" w:rsidRPr="00243084" w:rsidRDefault="00243084" w:rsidP="00243084">
      <w:pPr>
        <w:pStyle w:val="Prrafodelista"/>
        <w:widowControl/>
        <w:numPr>
          <w:ilvl w:val="0"/>
          <w:numId w:val="15"/>
        </w:num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243084">
        <w:rPr>
          <w:rFonts w:asciiTheme="minorHAnsi" w:hAnsiTheme="minorHAnsi"/>
          <w:b/>
          <w:sz w:val="22"/>
          <w:szCs w:val="22"/>
        </w:rPr>
        <w:t>ESCOJA LA OPCION CORRECTA (ESCOJA 1)</w:t>
      </w:r>
    </w:p>
    <w:p w:rsidR="00243084" w:rsidRPr="00243084" w:rsidRDefault="00243084" w:rsidP="00243084">
      <w:pPr>
        <w:jc w:val="both"/>
        <w:rPr>
          <w:rFonts w:asciiTheme="minorHAnsi" w:hAnsiTheme="minorHAnsi"/>
          <w:sz w:val="22"/>
          <w:szCs w:val="22"/>
        </w:rPr>
      </w:pPr>
      <w:r w:rsidRPr="00243084">
        <w:rPr>
          <w:rFonts w:asciiTheme="minorHAnsi" w:hAnsiTheme="minorHAnsi"/>
          <w:sz w:val="22"/>
          <w:szCs w:val="22"/>
        </w:rPr>
        <w:tab/>
        <w:t xml:space="preserve">De acuerdo al Artículo  28 del Código Tributario el RESPONSABLE COMO ADQUIRENTE </w:t>
      </w:r>
      <w:r w:rsidRPr="00243084">
        <w:rPr>
          <w:rFonts w:asciiTheme="minorHAnsi" w:hAnsiTheme="minorHAnsi"/>
          <w:sz w:val="22"/>
          <w:szCs w:val="22"/>
        </w:rPr>
        <w:tab/>
        <w:t xml:space="preserve">O SUCESOR que son los adquirientes de negocios o empresas, por los tributos </w:t>
      </w:r>
      <w:r w:rsidRPr="00243084">
        <w:rPr>
          <w:rFonts w:asciiTheme="minorHAnsi" w:hAnsiTheme="minorHAnsi"/>
          <w:sz w:val="22"/>
          <w:szCs w:val="22"/>
        </w:rPr>
        <w:tab/>
        <w:t>adeudados</w:t>
      </w:r>
    </w:p>
    <w:p w:rsidR="00243084" w:rsidRPr="00243084" w:rsidRDefault="00243084" w:rsidP="00243084">
      <w:pPr>
        <w:jc w:val="both"/>
        <w:rPr>
          <w:rFonts w:asciiTheme="minorHAnsi" w:hAnsiTheme="minorHAnsi"/>
          <w:sz w:val="22"/>
          <w:szCs w:val="22"/>
        </w:rPr>
      </w:pPr>
    </w:p>
    <w:p w:rsidR="00243084" w:rsidRPr="00243084" w:rsidRDefault="00243084" w:rsidP="00243084">
      <w:pPr>
        <w:pStyle w:val="Prrafodelista"/>
        <w:widowControl/>
        <w:numPr>
          <w:ilvl w:val="0"/>
          <w:numId w:val="17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243084">
        <w:rPr>
          <w:rFonts w:asciiTheme="minorHAnsi" w:hAnsiTheme="minorHAnsi"/>
          <w:sz w:val="22"/>
          <w:szCs w:val="22"/>
        </w:rPr>
        <w:t>Por el año anterior en que se realice la transferencia y los dos años anteriores, responsabilidad que se limitará al valor de esos bienes. (     )</w:t>
      </w:r>
    </w:p>
    <w:p w:rsidR="00243084" w:rsidRPr="00243084" w:rsidRDefault="00243084" w:rsidP="00243084">
      <w:pPr>
        <w:pStyle w:val="Prrafodelista"/>
        <w:widowControl/>
        <w:numPr>
          <w:ilvl w:val="0"/>
          <w:numId w:val="17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243084">
        <w:rPr>
          <w:rFonts w:asciiTheme="minorHAnsi" w:hAnsiTheme="minorHAnsi"/>
          <w:sz w:val="22"/>
          <w:szCs w:val="22"/>
        </w:rPr>
        <w:t>Por el año en que se realice la transferencia y por los dos años anteriores, responsabilidad que se limitará al valor de esos bienes.  (     )</w:t>
      </w:r>
    </w:p>
    <w:p w:rsidR="00243084" w:rsidRPr="00243084" w:rsidRDefault="00243084" w:rsidP="00243084">
      <w:pPr>
        <w:pStyle w:val="Prrafodelista"/>
        <w:widowControl/>
        <w:numPr>
          <w:ilvl w:val="0"/>
          <w:numId w:val="17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243084">
        <w:rPr>
          <w:rFonts w:asciiTheme="minorHAnsi" w:hAnsiTheme="minorHAnsi"/>
          <w:sz w:val="22"/>
          <w:szCs w:val="22"/>
        </w:rPr>
        <w:t>Por el año posterior en que se realice la transferencia y por el año anterior, responsabilidad que se limitará al valor de esos bienes.   (     )</w:t>
      </w:r>
    </w:p>
    <w:p w:rsidR="00243084" w:rsidRPr="00243084" w:rsidRDefault="00243084" w:rsidP="00243084">
      <w:pPr>
        <w:pStyle w:val="Prrafodelista"/>
        <w:widowControl/>
        <w:numPr>
          <w:ilvl w:val="0"/>
          <w:numId w:val="17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243084">
        <w:rPr>
          <w:rFonts w:asciiTheme="minorHAnsi" w:hAnsiTheme="minorHAnsi"/>
          <w:sz w:val="22"/>
          <w:szCs w:val="22"/>
        </w:rPr>
        <w:t>Ninguna de las anteriores.    (    )</w:t>
      </w:r>
    </w:p>
    <w:p w:rsidR="00243084" w:rsidRDefault="00243084" w:rsidP="00243084">
      <w:pPr>
        <w:rPr>
          <w:rFonts w:asciiTheme="minorHAnsi" w:hAnsiTheme="minorHAnsi"/>
          <w:b/>
          <w:sz w:val="22"/>
          <w:szCs w:val="22"/>
        </w:rPr>
      </w:pPr>
    </w:p>
    <w:p w:rsidR="00243084" w:rsidRDefault="00243084" w:rsidP="00243084">
      <w:pPr>
        <w:rPr>
          <w:rFonts w:asciiTheme="minorHAnsi" w:hAnsiTheme="minorHAnsi"/>
          <w:b/>
          <w:sz w:val="22"/>
          <w:szCs w:val="22"/>
        </w:rPr>
      </w:pPr>
    </w:p>
    <w:p w:rsidR="00243084" w:rsidRDefault="00243084" w:rsidP="00243084">
      <w:pPr>
        <w:rPr>
          <w:rFonts w:asciiTheme="minorHAnsi" w:hAnsiTheme="minorHAnsi"/>
          <w:b/>
          <w:sz w:val="22"/>
          <w:szCs w:val="22"/>
        </w:rPr>
      </w:pPr>
    </w:p>
    <w:p w:rsidR="00243084" w:rsidRDefault="00243084" w:rsidP="00243084">
      <w:pPr>
        <w:rPr>
          <w:rFonts w:asciiTheme="minorHAnsi" w:hAnsiTheme="minorHAnsi"/>
          <w:b/>
          <w:sz w:val="22"/>
          <w:szCs w:val="22"/>
        </w:rPr>
      </w:pPr>
    </w:p>
    <w:p w:rsidR="00243084" w:rsidRDefault="00243084" w:rsidP="00243084">
      <w:pPr>
        <w:rPr>
          <w:rFonts w:asciiTheme="minorHAnsi" w:hAnsiTheme="minorHAnsi"/>
          <w:b/>
          <w:sz w:val="22"/>
          <w:szCs w:val="22"/>
        </w:rPr>
      </w:pPr>
    </w:p>
    <w:p w:rsidR="00243084" w:rsidRDefault="00243084" w:rsidP="00243084">
      <w:pPr>
        <w:rPr>
          <w:rFonts w:asciiTheme="minorHAnsi" w:hAnsiTheme="minorHAnsi"/>
          <w:b/>
          <w:sz w:val="22"/>
          <w:szCs w:val="22"/>
        </w:rPr>
      </w:pPr>
    </w:p>
    <w:p w:rsidR="00243084" w:rsidRPr="00243084" w:rsidRDefault="00243084" w:rsidP="00243084">
      <w:pPr>
        <w:rPr>
          <w:rFonts w:asciiTheme="minorHAnsi" w:hAnsiTheme="minorHAnsi"/>
          <w:b/>
          <w:sz w:val="22"/>
          <w:szCs w:val="22"/>
        </w:rPr>
      </w:pPr>
      <w:r w:rsidRPr="00243084">
        <w:rPr>
          <w:rFonts w:asciiTheme="minorHAnsi" w:hAnsiTheme="minorHAnsi"/>
          <w:b/>
          <w:sz w:val="22"/>
          <w:szCs w:val="22"/>
        </w:rPr>
        <w:lastRenderedPageBreak/>
        <w:t>EXAMEN PARTE TEORICA GRUPO 2 TRIBUTACION</w:t>
      </w:r>
    </w:p>
    <w:p w:rsidR="00243084" w:rsidRPr="00243084" w:rsidRDefault="00243084" w:rsidP="00243084">
      <w:pPr>
        <w:rPr>
          <w:rFonts w:asciiTheme="minorHAnsi" w:hAnsiTheme="minorHAnsi"/>
          <w:b/>
          <w:sz w:val="22"/>
          <w:szCs w:val="22"/>
        </w:rPr>
      </w:pPr>
    </w:p>
    <w:p w:rsidR="00243084" w:rsidRPr="00243084" w:rsidRDefault="00243084" w:rsidP="00243084">
      <w:pPr>
        <w:rPr>
          <w:rFonts w:asciiTheme="minorHAnsi" w:hAnsiTheme="minorHAnsi"/>
          <w:b/>
          <w:sz w:val="22"/>
          <w:szCs w:val="22"/>
        </w:rPr>
      </w:pPr>
      <w:r w:rsidRPr="00243084">
        <w:rPr>
          <w:rFonts w:asciiTheme="minorHAnsi" w:hAnsiTheme="minorHAnsi"/>
          <w:b/>
          <w:sz w:val="22"/>
          <w:szCs w:val="22"/>
        </w:rPr>
        <w:t xml:space="preserve">NOMBRE: </w:t>
      </w:r>
      <w:r w:rsidRPr="00243084">
        <w:rPr>
          <w:rFonts w:asciiTheme="minorHAnsi" w:hAnsiTheme="minorHAnsi"/>
          <w:b/>
          <w:sz w:val="22"/>
          <w:szCs w:val="22"/>
        </w:rPr>
        <w:softHyphen/>
      </w:r>
      <w:r w:rsidRPr="00243084">
        <w:rPr>
          <w:rFonts w:asciiTheme="minorHAnsi" w:hAnsiTheme="minorHAnsi"/>
          <w:b/>
          <w:sz w:val="22"/>
          <w:szCs w:val="22"/>
        </w:rPr>
        <w:softHyphen/>
      </w:r>
      <w:r w:rsidRPr="00243084">
        <w:rPr>
          <w:rFonts w:asciiTheme="minorHAnsi" w:hAnsiTheme="minorHAnsi"/>
          <w:b/>
          <w:sz w:val="22"/>
          <w:szCs w:val="22"/>
        </w:rPr>
        <w:softHyphen/>
      </w:r>
      <w:r w:rsidRPr="00243084">
        <w:rPr>
          <w:rFonts w:asciiTheme="minorHAnsi" w:hAnsiTheme="minorHAnsi"/>
          <w:b/>
          <w:sz w:val="22"/>
          <w:szCs w:val="22"/>
        </w:rPr>
        <w:softHyphen/>
      </w:r>
      <w:r w:rsidRPr="00243084">
        <w:rPr>
          <w:rFonts w:asciiTheme="minorHAnsi" w:hAnsiTheme="minorHAnsi"/>
          <w:b/>
          <w:sz w:val="22"/>
          <w:szCs w:val="22"/>
        </w:rPr>
        <w:softHyphen/>
      </w:r>
      <w:r w:rsidRPr="00243084">
        <w:rPr>
          <w:rFonts w:asciiTheme="minorHAnsi" w:hAnsiTheme="minorHAnsi"/>
          <w:b/>
          <w:sz w:val="22"/>
          <w:szCs w:val="22"/>
        </w:rPr>
        <w:softHyphen/>
      </w:r>
      <w:r w:rsidRPr="00243084">
        <w:rPr>
          <w:rFonts w:asciiTheme="minorHAnsi" w:hAnsiTheme="minorHAnsi"/>
          <w:b/>
          <w:sz w:val="22"/>
          <w:szCs w:val="22"/>
        </w:rPr>
        <w:softHyphen/>
      </w:r>
      <w:r w:rsidRPr="00243084">
        <w:rPr>
          <w:rFonts w:asciiTheme="minorHAnsi" w:hAnsiTheme="minorHAnsi"/>
          <w:b/>
          <w:sz w:val="22"/>
          <w:szCs w:val="22"/>
        </w:rPr>
        <w:softHyphen/>
      </w:r>
      <w:r w:rsidRPr="00243084">
        <w:rPr>
          <w:rFonts w:asciiTheme="minorHAnsi" w:hAnsiTheme="minorHAnsi"/>
          <w:b/>
          <w:sz w:val="22"/>
          <w:szCs w:val="22"/>
        </w:rPr>
        <w:softHyphen/>
      </w:r>
      <w:r w:rsidRPr="00243084">
        <w:rPr>
          <w:rFonts w:asciiTheme="minorHAnsi" w:hAnsiTheme="minorHAnsi"/>
          <w:b/>
          <w:sz w:val="22"/>
          <w:szCs w:val="22"/>
        </w:rPr>
        <w:softHyphen/>
      </w:r>
      <w:r w:rsidRPr="00243084">
        <w:rPr>
          <w:rFonts w:asciiTheme="minorHAnsi" w:hAnsiTheme="minorHAnsi"/>
          <w:b/>
          <w:sz w:val="22"/>
          <w:szCs w:val="22"/>
        </w:rPr>
        <w:softHyphen/>
      </w:r>
      <w:r w:rsidRPr="00243084">
        <w:rPr>
          <w:rFonts w:asciiTheme="minorHAnsi" w:hAnsiTheme="minorHAnsi"/>
          <w:b/>
          <w:sz w:val="22"/>
          <w:szCs w:val="22"/>
        </w:rPr>
        <w:softHyphen/>
      </w:r>
      <w:r w:rsidRPr="00243084">
        <w:rPr>
          <w:rFonts w:asciiTheme="minorHAnsi" w:hAnsiTheme="minorHAnsi"/>
          <w:b/>
          <w:sz w:val="22"/>
          <w:szCs w:val="22"/>
        </w:rPr>
        <w:softHyphen/>
        <w:t>___________________________________________  CURSO: ________</w:t>
      </w:r>
    </w:p>
    <w:p w:rsidR="00243084" w:rsidRPr="00243084" w:rsidRDefault="00243084" w:rsidP="00243084">
      <w:pPr>
        <w:rPr>
          <w:rFonts w:asciiTheme="minorHAnsi" w:hAnsiTheme="minorHAnsi"/>
          <w:b/>
          <w:sz w:val="22"/>
          <w:szCs w:val="22"/>
        </w:rPr>
      </w:pPr>
    </w:p>
    <w:p w:rsidR="00243084" w:rsidRPr="00243084" w:rsidRDefault="00243084" w:rsidP="00243084">
      <w:pPr>
        <w:jc w:val="both"/>
        <w:rPr>
          <w:rFonts w:asciiTheme="minorHAnsi" w:hAnsiTheme="minorHAnsi"/>
          <w:b/>
          <w:sz w:val="22"/>
          <w:szCs w:val="22"/>
        </w:rPr>
      </w:pPr>
    </w:p>
    <w:p w:rsidR="00243084" w:rsidRPr="00243084" w:rsidRDefault="00243084" w:rsidP="00243084">
      <w:pPr>
        <w:pStyle w:val="Prrafodelista"/>
        <w:widowControl/>
        <w:numPr>
          <w:ilvl w:val="0"/>
          <w:numId w:val="20"/>
        </w:num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243084">
        <w:rPr>
          <w:rFonts w:asciiTheme="minorHAnsi" w:hAnsiTheme="minorHAnsi"/>
          <w:b/>
          <w:sz w:val="22"/>
          <w:szCs w:val="22"/>
        </w:rPr>
        <w:t>ESCOJA LA OPCION CORRECTA</w:t>
      </w:r>
    </w:p>
    <w:p w:rsidR="00243084" w:rsidRPr="00243084" w:rsidRDefault="00243084" w:rsidP="00243084">
      <w:pPr>
        <w:jc w:val="both"/>
        <w:rPr>
          <w:rFonts w:asciiTheme="minorHAnsi" w:hAnsiTheme="minorHAnsi"/>
          <w:sz w:val="22"/>
          <w:szCs w:val="22"/>
        </w:rPr>
      </w:pPr>
    </w:p>
    <w:p w:rsidR="00243084" w:rsidRPr="00243084" w:rsidRDefault="00243084" w:rsidP="00243084">
      <w:pPr>
        <w:jc w:val="both"/>
        <w:rPr>
          <w:rFonts w:asciiTheme="minorHAnsi" w:hAnsiTheme="minorHAnsi"/>
          <w:sz w:val="22"/>
          <w:szCs w:val="22"/>
        </w:rPr>
      </w:pPr>
      <w:r w:rsidRPr="00243084">
        <w:rPr>
          <w:rFonts w:asciiTheme="minorHAnsi" w:hAnsiTheme="minorHAnsi"/>
          <w:sz w:val="22"/>
          <w:szCs w:val="22"/>
        </w:rPr>
        <w:t>De acuerdo al Artículo  28 del Código Tributario el RESPONSABLE COMO ADQUIRENTE O SUCESOR que son los adquirientes de bienes raíces, por los tributos adeudados</w:t>
      </w:r>
    </w:p>
    <w:p w:rsidR="00243084" w:rsidRPr="00243084" w:rsidRDefault="00243084" w:rsidP="00243084">
      <w:pPr>
        <w:jc w:val="both"/>
        <w:rPr>
          <w:rFonts w:asciiTheme="minorHAnsi" w:hAnsiTheme="minorHAnsi"/>
          <w:sz w:val="22"/>
          <w:szCs w:val="22"/>
        </w:rPr>
      </w:pPr>
    </w:p>
    <w:p w:rsidR="00243084" w:rsidRPr="00243084" w:rsidRDefault="00243084" w:rsidP="00243084">
      <w:pPr>
        <w:widowControl/>
        <w:numPr>
          <w:ilvl w:val="0"/>
          <w:numId w:val="21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243084">
        <w:rPr>
          <w:rFonts w:asciiTheme="minorHAnsi" w:hAnsiTheme="minorHAnsi"/>
          <w:sz w:val="22"/>
          <w:szCs w:val="22"/>
        </w:rPr>
        <w:t>Los adquirentes de bienes raíces, por los tributos que afecten a dichas propiedades,   correspondientes al año en que se haya efectuado la transferencia y por el año inmediato anterior. (    )</w:t>
      </w:r>
    </w:p>
    <w:p w:rsidR="00243084" w:rsidRPr="00243084" w:rsidRDefault="00243084" w:rsidP="00243084">
      <w:pPr>
        <w:pStyle w:val="Prrafodelista"/>
        <w:widowControl/>
        <w:numPr>
          <w:ilvl w:val="0"/>
          <w:numId w:val="21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243084">
        <w:rPr>
          <w:rFonts w:asciiTheme="minorHAnsi" w:hAnsiTheme="minorHAnsi"/>
          <w:sz w:val="22"/>
          <w:szCs w:val="22"/>
        </w:rPr>
        <w:t>Los adquirentes de bienes raíces, por los intereses que afecten a dichas propiedades, correspondientes al año en que se haya efectuado la transferencia y por los años inmediatamente anterior. (   )</w:t>
      </w:r>
    </w:p>
    <w:p w:rsidR="00243084" w:rsidRPr="00243084" w:rsidRDefault="00243084" w:rsidP="00243084">
      <w:pPr>
        <w:widowControl/>
        <w:numPr>
          <w:ilvl w:val="0"/>
          <w:numId w:val="21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243084">
        <w:rPr>
          <w:rFonts w:asciiTheme="minorHAnsi" w:hAnsiTheme="minorHAnsi"/>
          <w:sz w:val="22"/>
          <w:szCs w:val="22"/>
        </w:rPr>
        <w:t>Los adquirentes de bienes raíces, por los tributos que afecten a dichas propiedades,   correspondientes al año anterior en que se haya efectuado la transferencia y por el año inmediato posterior.  (    )</w:t>
      </w:r>
    </w:p>
    <w:p w:rsidR="00243084" w:rsidRPr="00243084" w:rsidRDefault="00243084" w:rsidP="00243084">
      <w:pPr>
        <w:widowControl/>
        <w:numPr>
          <w:ilvl w:val="0"/>
          <w:numId w:val="21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243084">
        <w:rPr>
          <w:rFonts w:asciiTheme="minorHAnsi" w:hAnsiTheme="minorHAnsi"/>
          <w:sz w:val="22"/>
          <w:szCs w:val="22"/>
        </w:rPr>
        <w:t>Ninguna de las anteriores. (    )</w:t>
      </w:r>
    </w:p>
    <w:p w:rsidR="00243084" w:rsidRPr="00243084" w:rsidRDefault="00243084" w:rsidP="00243084">
      <w:pPr>
        <w:jc w:val="both"/>
        <w:rPr>
          <w:rFonts w:asciiTheme="minorHAnsi" w:hAnsiTheme="minorHAnsi"/>
          <w:sz w:val="22"/>
          <w:szCs w:val="22"/>
        </w:rPr>
      </w:pPr>
    </w:p>
    <w:p w:rsidR="00243084" w:rsidRPr="00243084" w:rsidRDefault="00243084" w:rsidP="00243084">
      <w:pPr>
        <w:pStyle w:val="Prrafodelista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243084" w:rsidRPr="00243084" w:rsidRDefault="00243084" w:rsidP="00243084">
      <w:pPr>
        <w:pStyle w:val="Prrafodelista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243084">
        <w:rPr>
          <w:rFonts w:asciiTheme="minorHAnsi" w:hAnsiTheme="minorHAnsi"/>
          <w:b/>
          <w:sz w:val="22"/>
          <w:szCs w:val="22"/>
        </w:rPr>
        <w:t>COMPLETE</w:t>
      </w:r>
    </w:p>
    <w:p w:rsidR="00243084" w:rsidRPr="00243084" w:rsidRDefault="00243084" w:rsidP="00243084">
      <w:pPr>
        <w:pStyle w:val="Prrafodelista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243084" w:rsidRPr="00243084" w:rsidRDefault="00243084" w:rsidP="00243084">
      <w:pPr>
        <w:pStyle w:val="Prrafodelista"/>
        <w:widowControl/>
        <w:numPr>
          <w:ilvl w:val="0"/>
          <w:numId w:val="20"/>
        </w:num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243084">
        <w:rPr>
          <w:rFonts w:asciiTheme="minorHAnsi" w:hAnsiTheme="minorHAnsi"/>
          <w:b/>
          <w:sz w:val="22"/>
          <w:szCs w:val="22"/>
        </w:rPr>
        <w:t>De acuerdo al Código Tributario la determinación de la Obligación Tributaria establecerá:</w:t>
      </w:r>
    </w:p>
    <w:p w:rsidR="00243084" w:rsidRPr="00243084" w:rsidRDefault="00243084" w:rsidP="00243084">
      <w:pPr>
        <w:jc w:val="both"/>
        <w:rPr>
          <w:rFonts w:asciiTheme="minorHAnsi" w:hAnsiTheme="minorHAnsi"/>
          <w:sz w:val="22"/>
          <w:szCs w:val="22"/>
        </w:rPr>
      </w:pPr>
      <w:r w:rsidRPr="00243084">
        <w:rPr>
          <w:rFonts w:asciiTheme="minorHAnsi" w:hAnsiTheme="minorHAnsi"/>
          <w:sz w:val="22"/>
          <w:szCs w:val="22"/>
        </w:rPr>
        <w:t>a)....................</w:t>
      </w:r>
    </w:p>
    <w:p w:rsidR="00243084" w:rsidRPr="00243084" w:rsidRDefault="00243084" w:rsidP="00243084">
      <w:pPr>
        <w:jc w:val="both"/>
        <w:rPr>
          <w:rFonts w:asciiTheme="minorHAnsi" w:hAnsiTheme="minorHAnsi"/>
          <w:sz w:val="22"/>
          <w:szCs w:val="22"/>
        </w:rPr>
      </w:pPr>
      <w:r w:rsidRPr="00243084">
        <w:rPr>
          <w:rFonts w:asciiTheme="minorHAnsi" w:hAnsiTheme="minorHAnsi"/>
          <w:sz w:val="22"/>
          <w:szCs w:val="22"/>
        </w:rPr>
        <w:t>b)....................</w:t>
      </w:r>
    </w:p>
    <w:p w:rsidR="00243084" w:rsidRPr="00243084" w:rsidRDefault="00243084" w:rsidP="00243084">
      <w:pPr>
        <w:jc w:val="both"/>
        <w:rPr>
          <w:rFonts w:asciiTheme="minorHAnsi" w:hAnsiTheme="minorHAnsi"/>
          <w:sz w:val="22"/>
          <w:szCs w:val="22"/>
        </w:rPr>
      </w:pPr>
      <w:r w:rsidRPr="00243084">
        <w:rPr>
          <w:rFonts w:asciiTheme="minorHAnsi" w:hAnsiTheme="minorHAnsi"/>
          <w:sz w:val="22"/>
          <w:szCs w:val="22"/>
        </w:rPr>
        <w:t>c).....................</w:t>
      </w:r>
    </w:p>
    <w:p w:rsidR="00243084" w:rsidRPr="00243084" w:rsidRDefault="00243084" w:rsidP="00243084">
      <w:pPr>
        <w:jc w:val="both"/>
        <w:rPr>
          <w:rFonts w:asciiTheme="minorHAnsi" w:hAnsiTheme="minorHAnsi"/>
          <w:sz w:val="22"/>
          <w:szCs w:val="22"/>
        </w:rPr>
      </w:pPr>
      <w:r w:rsidRPr="00243084">
        <w:rPr>
          <w:rFonts w:asciiTheme="minorHAnsi" w:hAnsiTheme="minorHAnsi"/>
          <w:sz w:val="22"/>
          <w:szCs w:val="22"/>
        </w:rPr>
        <w:t>d).................................</w:t>
      </w:r>
    </w:p>
    <w:p w:rsidR="00243084" w:rsidRPr="00243084" w:rsidRDefault="00243084" w:rsidP="00243084">
      <w:pPr>
        <w:jc w:val="both"/>
        <w:rPr>
          <w:rFonts w:asciiTheme="minorHAnsi" w:hAnsiTheme="minorHAnsi"/>
          <w:sz w:val="22"/>
          <w:szCs w:val="22"/>
        </w:rPr>
      </w:pPr>
    </w:p>
    <w:p w:rsidR="00243084" w:rsidRPr="00243084" w:rsidRDefault="00243084" w:rsidP="00243084">
      <w:pPr>
        <w:pStyle w:val="Prrafodelista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243084" w:rsidRPr="00243084" w:rsidRDefault="00243084" w:rsidP="00243084">
      <w:pPr>
        <w:pStyle w:val="Prrafodelista"/>
        <w:widowControl/>
        <w:numPr>
          <w:ilvl w:val="0"/>
          <w:numId w:val="20"/>
        </w:num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243084">
        <w:rPr>
          <w:rFonts w:asciiTheme="minorHAnsi" w:hAnsiTheme="minorHAnsi"/>
          <w:b/>
          <w:sz w:val="22"/>
          <w:szCs w:val="22"/>
        </w:rPr>
        <w:t>El hecho generador debe estar previsto en la ley en forma detallada, y para ello son indispensables cuatro elementos:</w:t>
      </w:r>
    </w:p>
    <w:p w:rsidR="00243084" w:rsidRPr="00243084" w:rsidRDefault="00243084" w:rsidP="00243084">
      <w:pPr>
        <w:jc w:val="both"/>
        <w:rPr>
          <w:rFonts w:asciiTheme="minorHAnsi" w:hAnsiTheme="minorHAnsi"/>
          <w:sz w:val="22"/>
          <w:szCs w:val="22"/>
        </w:rPr>
      </w:pPr>
    </w:p>
    <w:p w:rsidR="00243084" w:rsidRPr="00243084" w:rsidRDefault="00243084" w:rsidP="00243084">
      <w:pPr>
        <w:widowControl/>
        <w:numPr>
          <w:ilvl w:val="0"/>
          <w:numId w:val="18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243084">
        <w:rPr>
          <w:rFonts w:asciiTheme="minorHAnsi" w:hAnsiTheme="minorHAnsi"/>
          <w:sz w:val="22"/>
          <w:szCs w:val="22"/>
          <w:lang w:val="es-EC"/>
        </w:rPr>
        <w:t>Elemento material u objetivo: ______________________________;</w:t>
      </w:r>
    </w:p>
    <w:p w:rsidR="00243084" w:rsidRPr="00243084" w:rsidRDefault="00243084" w:rsidP="00243084">
      <w:pPr>
        <w:widowControl/>
        <w:numPr>
          <w:ilvl w:val="0"/>
          <w:numId w:val="18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243084">
        <w:rPr>
          <w:rFonts w:asciiTheme="minorHAnsi" w:hAnsiTheme="minorHAnsi"/>
          <w:sz w:val="22"/>
          <w:szCs w:val="22"/>
          <w:lang w:val="es-EC"/>
        </w:rPr>
        <w:t>______________: es la individualización del sujeto pasivo u obligado a cumplir el tributo;</w:t>
      </w:r>
    </w:p>
    <w:p w:rsidR="00243084" w:rsidRPr="00243084" w:rsidRDefault="00243084" w:rsidP="00243084">
      <w:pPr>
        <w:widowControl/>
        <w:numPr>
          <w:ilvl w:val="0"/>
          <w:numId w:val="18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243084">
        <w:rPr>
          <w:rFonts w:asciiTheme="minorHAnsi" w:hAnsiTheme="minorHAnsi"/>
          <w:sz w:val="22"/>
          <w:szCs w:val="22"/>
          <w:lang w:val="es-EC"/>
        </w:rPr>
        <w:t>________________: se refiere al lugar y al tiempo en que nace la obligación tributaria;</w:t>
      </w:r>
    </w:p>
    <w:p w:rsidR="00243084" w:rsidRPr="00243084" w:rsidRDefault="00243084" w:rsidP="00243084">
      <w:pPr>
        <w:widowControl/>
        <w:numPr>
          <w:ilvl w:val="0"/>
          <w:numId w:val="18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243084">
        <w:rPr>
          <w:rFonts w:asciiTheme="minorHAnsi" w:hAnsiTheme="minorHAnsi"/>
          <w:sz w:val="22"/>
          <w:szCs w:val="22"/>
          <w:lang w:val="es-EC"/>
        </w:rPr>
        <w:t>Monto del tributo: ___________________</w:t>
      </w:r>
      <w:r w:rsidRPr="00243084">
        <w:rPr>
          <w:rFonts w:asciiTheme="minorHAnsi" w:hAnsiTheme="minorHAnsi"/>
          <w:sz w:val="22"/>
          <w:szCs w:val="22"/>
        </w:rPr>
        <w:t xml:space="preserve"> </w:t>
      </w:r>
    </w:p>
    <w:p w:rsidR="00243084" w:rsidRPr="00243084" w:rsidRDefault="00243084" w:rsidP="00243084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243084" w:rsidRPr="00243084" w:rsidRDefault="00243084" w:rsidP="00243084">
      <w:pPr>
        <w:pStyle w:val="Prrafodelista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243084">
        <w:rPr>
          <w:rFonts w:asciiTheme="minorHAnsi" w:hAnsiTheme="minorHAnsi"/>
          <w:b/>
          <w:sz w:val="22"/>
          <w:szCs w:val="22"/>
        </w:rPr>
        <w:t>RESPONDA VERDADERO O FALSO</w:t>
      </w:r>
    </w:p>
    <w:p w:rsidR="00243084" w:rsidRPr="00243084" w:rsidRDefault="00243084" w:rsidP="00243084">
      <w:pPr>
        <w:pStyle w:val="Prrafodelista"/>
        <w:widowControl/>
        <w:numPr>
          <w:ilvl w:val="0"/>
          <w:numId w:val="20"/>
        </w:num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243084">
        <w:rPr>
          <w:rFonts w:asciiTheme="minorHAnsi" w:hAnsiTheme="minorHAnsi"/>
          <w:b/>
          <w:sz w:val="22"/>
          <w:szCs w:val="22"/>
        </w:rPr>
        <w:t>De acuerdo al artículo 315 del Código Tributario las clases de Infracción son las siguientes:</w:t>
      </w:r>
    </w:p>
    <w:p w:rsidR="00243084" w:rsidRPr="00243084" w:rsidRDefault="00243084" w:rsidP="00243084">
      <w:pPr>
        <w:pStyle w:val="Prrafodelista"/>
        <w:jc w:val="both"/>
        <w:rPr>
          <w:rFonts w:asciiTheme="minorHAnsi" w:hAnsiTheme="minorHAnsi"/>
          <w:sz w:val="22"/>
          <w:szCs w:val="22"/>
        </w:rPr>
      </w:pPr>
    </w:p>
    <w:p w:rsidR="00243084" w:rsidRPr="00243084" w:rsidRDefault="00243084" w:rsidP="00243084">
      <w:pPr>
        <w:pStyle w:val="Prrafodelista"/>
        <w:widowControl/>
        <w:numPr>
          <w:ilvl w:val="0"/>
          <w:numId w:val="22"/>
        </w:numPr>
        <w:suppressAutoHyphens w:val="0"/>
        <w:rPr>
          <w:rFonts w:asciiTheme="minorHAnsi" w:hAnsiTheme="minorHAnsi"/>
          <w:sz w:val="22"/>
          <w:szCs w:val="22"/>
        </w:rPr>
      </w:pPr>
      <w:r w:rsidRPr="00243084">
        <w:rPr>
          <w:rFonts w:asciiTheme="minorHAnsi" w:hAnsiTheme="minorHAnsi"/>
          <w:sz w:val="22"/>
          <w:szCs w:val="22"/>
        </w:rPr>
        <w:t>DELITOS: El contrabando y la defraudación       (          )</w:t>
      </w:r>
    </w:p>
    <w:p w:rsidR="00243084" w:rsidRPr="00243084" w:rsidRDefault="00243084" w:rsidP="00243084">
      <w:pPr>
        <w:pStyle w:val="Prrafodelista"/>
        <w:widowControl/>
        <w:numPr>
          <w:ilvl w:val="0"/>
          <w:numId w:val="22"/>
        </w:numPr>
        <w:suppressAutoHyphens w:val="0"/>
        <w:rPr>
          <w:rFonts w:asciiTheme="minorHAnsi" w:hAnsiTheme="minorHAnsi"/>
          <w:sz w:val="22"/>
          <w:szCs w:val="22"/>
        </w:rPr>
      </w:pPr>
      <w:r w:rsidRPr="00243084">
        <w:rPr>
          <w:rFonts w:asciiTheme="minorHAnsi" w:hAnsiTheme="minorHAnsi"/>
          <w:sz w:val="22"/>
          <w:szCs w:val="22"/>
        </w:rPr>
        <w:t>CONTRAVENCIONES: Violaciones a deberes formales.    (        )</w:t>
      </w:r>
    </w:p>
    <w:p w:rsidR="00243084" w:rsidRPr="00243084" w:rsidRDefault="00243084" w:rsidP="00243084">
      <w:pPr>
        <w:pStyle w:val="Prrafodelista"/>
        <w:widowControl/>
        <w:numPr>
          <w:ilvl w:val="0"/>
          <w:numId w:val="2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243084">
        <w:rPr>
          <w:rFonts w:asciiTheme="minorHAnsi" w:hAnsiTheme="minorHAnsi"/>
          <w:sz w:val="22"/>
          <w:szCs w:val="22"/>
        </w:rPr>
        <w:t>FALTAS REGLAMENTARIAS: Violación de reglamentos o normas secundarias de obligatoriedad general.    (         )</w:t>
      </w:r>
    </w:p>
    <w:p w:rsidR="00243084" w:rsidRDefault="00243084" w:rsidP="00220BE4">
      <w:pPr>
        <w:rPr>
          <w:b/>
          <w:sz w:val="20"/>
        </w:rPr>
      </w:pPr>
    </w:p>
    <w:p w:rsidR="00243084" w:rsidRDefault="00243084" w:rsidP="00220BE4">
      <w:pPr>
        <w:rPr>
          <w:b/>
          <w:sz w:val="20"/>
        </w:rPr>
      </w:pPr>
    </w:p>
    <w:p w:rsidR="00243084" w:rsidRDefault="00243084" w:rsidP="00220BE4">
      <w:pPr>
        <w:rPr>
          <w:b/>
          <w:sz w:val="20"/>
        </w:rPr>
      </w:pPr>
    </w:p>
    <w:p w:rsidR="00243084" w:rsidRDefault="00243084" w:rsidP="00220BE4">
      <w:pPr>
        <w:rPr>
          <w:b/>
          <w:sz w:val="20"/>
        </w:rPr>
      </w:pPr>
    </w:p>
    <w:p w:rsidR="00243084" w:rsidRDefault="00243084" w:rsidP="00220BE4">
      <w:pPr>
        <w:rPr>
          <w:b/>
          <w:sz w:val="20"/>
        </w:rPr>
      </w:pPr>
    </w:p>
    <w:p w:rsidR="00243084" w:rsidRDefault="00243084" w:rsidP="00220BE4">
      <w:pPr>
        <w:rPr>
          <w:b/>
          <w:sz w:val="20"/>
        </w:rPr>
      </w:pPr>
    </w:p>
    <w:p w:rsidR="00243084" w:rsidRDefault="00243084" w:rsidP="00220BE4">
      <w:pPr>
        <w:rPr>
          <w:b/>
          <w:sz w:val="20"/>
        </w:rPr>
      </w:pPr>
    </w:p>
    <w:p w:rsidR="00243084" w:rsidRDefault="00243084" w:rsidP="00220BE4">
      <w:pPr>
        <w:rPr>
          <w:b/>
          <w:sz w:val="20"/>
        </w:rPr>
      </w:pPr>
    </w:p>
    <w:p w:rsidR="00243084" w:rsidRDefault="00243084" w:rsidP="00220BE4">
      <w:pPr>
        <w:rPr>
          <w:b/>
          <w:sz w:val="20"/>
        </w:rPr>
      </w:pPr>
    </w:p>
    <w:p w:rsidR="007028DE" w:rsidRPr="000135EF" w:rsidRDefault="002176E8" w:rsidP="00220BE4">
      <w:pPr>
        <w:rPr>
          <w:b/>
          <w:sz w:val="20"/>
        </w:rPr>
      </w:pPr>
      <w:r>
        <w:rPr>
          <w:b/>
          <w:sz w:val="20"/>
        </w:rPr>
        <w:lastRenderedPageBreak/>
        <w:t>Grupo 1</w:t>
      </w:r>
    </w:p>
    <w:p w:rsidR="00220BE4" w:rsidRPr="000135EF" w:rsidRDefault="007E1683" w:rsidP="00220BE4">
      <w:pPr>
        <w:rPr>
          <w:b/>
          <w:sz w:val="20"/>
        </w:rPr>
      </w:pPr>
      <w:r>
        <w:rPr>
          <w:b/>
          <w:sz w:val="20"/>
        </w:rPr>
        <w:t xml:space="preserve">PRIMER </w:t>
      </w:r>
      <w:r w:rsidR="00220BE4" w:rsidRPr="000135EF">
        <w:rPr>
          <w:b/>
          <w:sz w:val="20"/>
        </w:rPr>
        <w:t xml:space="preserve"> EJERCICIO</w:t>
      </w:r>
    </w:p>
    <w:p w:rsidR="00220BE4" w:rsidRPr="000135EF" w:rsidRDefault="00220BE4" w:rsidP="00220BE4">
      <w:pPr>
        <w:rPr>
          <w:b/>
          <w:sz w:val="20"/>
        </w:rPr>
      </w:pPr>
      <w:r w:rsidRPr="000135EF">
        <w:rPr>
          <w:b/>
          <w:sz w:val="20"/>
        </w:rPr>
        <w:t>IMPUESTO AL VALOR AGREGADO</w:t>
      </w:r>
    </w:p>
    <w:p w:rsidR="005B20BC" w:rsidRPr="000135EF" w:rsidRDefault="005B20BC" w:rsidP="005B20BC">
      <w:pPr>
        <w:rPr>
          <w:sz w:val="20"/>
        </w:rPr>
      </w:pPr>
    </w:p>
    <w:p w:rsidR="00220BE4" w:rsidRPr="000135EF" w:rsidRDefault="00220BE4" w:rsidP="00220BE4">
      <w:pPr>
        <w:rPr>
          <w:sz w:val="20"/>
        </w:rPr>
      </w:pPr>
      <w:r w:rsidRPr="000135EF">
        <w:rPr>
          <w:sz w:val="20"/>
        </w:rPr>
        <w:t>La empresa “GLOBAL ADVISOR S.A.” con RUC 0992448597001  se dedica a la elaboración de uniformes de todo tipo y  ha realizado las siguientes transacciones en el mes de febrero del año 2010:</w:t>
      </w:r>
    </w:p>
    <w:p w:rsidR="00220BE4" w:rsidRPr="000135EF" w:rsidRDefault="00220BE4" w:rsidP="00220BE4">
      <w:pPr>
        <w:rPr>
          <w:sz w:val="20"/>
        </w:rPr>
      </w:pPr>
    </w:p>
    <w:p w:rsidR="00220BE4" w:rsidRPr="000135EF" w:rsidRDefault="00220BE4" w:rsidP="00220BE4">
      <w:pPr>
        <w:pStyle w:val="Prrafodelista"/>
        <w:numPr>
          <w:ilvl w:val="0"/>
          <w:numId w:val="11"/>
        </w:numPr>
        <w:rPr>
          <w:sz w:val="20"/>
        </w:rPr>
      </w:pPr>
      <w:r w:rsidRPr="000135EF">
        <w:rPr>
          <w:sz w:val="20"/>
        </w:rPr>
        <w:t>Pagó a la empresa Diseños S.A. por la adecuación de su oficina de Ventas por el valor de $3.500.</w:t>
      </w:r>
    </w:p>
    <w:p w:rsidR="00220BE4" w:rsidRPr="000135EF" w:rsidRDefault="00220BE4" w:rsidP="00220BE4">
      <w:pPr>
        <w:pStyle w:val="Prrafodelista"/>
        <w:numPr>
          <w:ilvl w:val="0"/>
          <w:numId w:val="11"/>
        </w:numPr>
        <w:rPr>
          <w:sz w:val="20"/>
        </w:rPr>
      </w:pPr>
      <w:r w:rsidRPr="000135EF">
        <w:rPr>
          <w:sz w:val="20"/>
        </w:rPr>
        <w:t>Compra en el almacén La Fragata Cia. Ltda.,  materiales para la adecuación de la oficina de ventas por $ 2.500</w:t>
      </w:r>
    </w:p>
    <w:p w:rsidR="00220BE4" w:rsidRPr="000135EF" w:rsidRDefault="00220BE4" w:rsidP="00220BE4">
      <w:pPr>
        <w:pStyle w:val="Prrafodelista"/>
        <w:numPr>
          <w:ilvl w:val="0"/>
          <w:numId w:val="11"/>
        </w:numPr>
        <w:rPr>
          <w:sz w:val="20"/>
        </w:rPr>
      </w:pPr>
      <w:r w:rsidRPr="000135EF">
        <w:rPr>
          <w:sz w:val="20"/>
        </w:rPr>
        <w:t>Contrató al señor Sandro Marín (artesano calificado) para pintar las paredes de la oficina por un valor de $650.</w:t>
      </w:r>
    </w:p>
    <w:p w:rsidR="00220BE4" w:rsidRPr="000135EF" w:rsidRDefault="00220BE4" w:rsidP="00220BE4">
      <w:pPr>
        <w:pStyle w:val="Prrafodelista"/>
        <w:numPr>
          <w:ilvl w:val="0"/>
          <w:numId w:val="11"/>
        </w:numPr>
        <w:rPr>
          <w:sz w:val="20"/>
        </w:rPr>
      </w:pPr>
      <w:r w:rsidRPr="000135EF">
        <w:rPr>
          <w:sz w:val="20"/>
        </w:rPr>
        <w:t>Pagó por arriendo del local de ventas el valor de $800 al Señor Fausto García</w:t>
      </w:r>
    </w:p>
    <w:p w:rsidR="00220BE4" w:rsidRPr="000135EF" w:rsidRDefault="00220BE4" w:rsidP="00220BE4">
      <w:pPr>
        <w:pStyle w:val="Prrafodelista"/>
        <w:numPr>
          <w:ilvl w:val="0"/>
          <w:numId w:val="11"/>
        </w:numPr>
        <w:rPr>
          <w:sz w:val="20"/>
        </w:rPr>
      </w:pPr>
      <w:r w:rsidRPr="000135EF">
        <w:rPr>
          <w:sz w:val="20"/>
        </w:rPr>
        <w:t xml:space="preserve">Importación de materia prima por un valor de US$ 85.000 </w:t>
      </w:r>
    </w:p>
    <w:p w:rsidR="00220BE4" w:rsidRPr="000135EF" w:rsidRDefault="00220BE4" w:rsidP="00220BE4">
      <w:pPr>
        <w:pStyle w:val="Prrafodelista"/>
        <w:numPr>
          <w:ilvl w:val="0"/>
          <w:numId w:val="11"/>
        </w:numPr>
        <w:rPr>
          <w:sz w:val="20"/>
        </w:rPr>
      </w:pPr>
      <w:r w:rsidRPr="000135EF">
        <w:rPr>
          <w:sz w:val="20"/>
        </w:rPr>
        <w:t>Paga por los servicios de desaduanización de la mercadería, a su agente de aduana el valor de US $4500</w:t>
      </w:r>
    </w:p>
    <w:p w:rsidR="00220BE4" w:rsidRPr="000135EF" w:rsidRDefault="00220BE4" w:rsidP="00220BE4">
      <w:pPr>
        <w:pStyle w:val="Prrafodelista"/>
        <w:numPr>
          <w:ilvl w:val="0"/>
          <w:numId w:val="11"/>
        </w:numPr>
        <w:rPr>
          <w:sz w:val="20"/>
        </w:rPr>
      </w:pPr>
      <w:r w:rsidRPr="000135EF">
        <w:rPr>
          <w:sz w:val="20"/>
        </w:rPr>
        <w:t>Venta de 400 uniformes por un valor de US $ 9.000, a la empresa “Regular S.A.”, con la siguiente modalidad de pago: 50% al contado y 50% a crédito por 60 días.</w:t>
      </w:r>
    </w:p>
    <w:p w:rsidR="00220BE4" w:rsidRPr="000135EF" w:rsidRDefault="00220BE4" w:rsidP="00220BE4">
      <w:pPr>
        <w:pStyle w:val="Prrafodelista"/>
        <w:numPr>
          <w:ilvl w:val="0"/>
          <w:numId w:val="11"/>
        </w:numPr>
        <w:rPr>
          <w:sz w:val="20"/>
        </w:rPr>
      </w:pPr>
      <w:r w:rsidRPr="000135EF">
        <w:rPr>
          <w:sz w:val="20"/>
        </w:rPr>
        <w:t>La empresa Regular S.A. le devuelve 200 uniformes por no encontrarse conforme a las especificaciones establecidas.  Se le emite al cliente una nota de crédito por US $ 2.000.</w:t>
      </w:r>
    </w:p>
    <w:p w:rsidR="00220BE4" w:rsidRPr="000135EF" w:rsidRDefault="00220BE4" w:rsidP="00220BE4">
      <w:pPr>
        <w:pStyle w:val="Prrafodelista"/>
        <w:numPr>
          <w:ilvl w:val="0"/>
          <w:numId w:val="11"/>
        </w:numPr>
        <w:rPr>
          <w:sz w:val="20"/>
        </w:rPr>
      </w:pPr>
      <w:r w:rsidRPr="000135EF">
        <w:rPr>
          <w:sz w:val="20"/>
        </w:rPr>
        <w:t>Venta de 400 uniformes al Servicio de Rentas Internas $ 5.000.</w:t>
      </w:r>
    </w:p>
    <w:p w:rsidR="00220BE4" w:rsidRPr="000135EF" w:rsidRDefault="00220BE4" w:rsidP="00220BE4">
      <w:pPr>
        <w:pStyle w:val="Prrafodelista"/>
        <w:numPr>
          <w:ilvl w:val="0"/>
          <w:numId w:val="11"/>
        </w:numPr>
        <w:rPr>
          <w:sz w:val="20"/>
        </w:rPr>
      </w:pPr>
      <w:r w:rsidRPr="000135EF">
        <w:rPr>
          <w:sz w:val="20"/>
        </w:rPr>
        <w:t>Para el corte y cosido adquiere una maquinaria valorada en $ 38.000.</w:t>
      </w:r>
    </w:p>
    <w:p w:rsidR="00220BE4" w:rsidRPr="000135EF" w:rsidRDefault="00220BE4" w:rsidP="00220BE4">
      <w:pPr>
        <w:pStyle w:val="Prrafodelista"/>
        <w:numPr>
          <w:ilvl w:val="0"/>
          <w:numId w:val="11"/>
        </w:numPr>
        <w:rPr>
          <w:sz w:val="20"/>
        </w:rPr>
      </w:pPr>
      <w:r w:rsidRPr="000135EF">
        <w:rPr>
          <w:sz w:val="20"/>
        </w:rPr>
        <w:t>El crédito tributario del mes anterior es $ 4.500</w:t>
      </w:r>
    </w:p>
    <w:p w:rsidR="00220BE4" w:rsidRPr="000135EF" w:rsidRDefault="00220BE4" w:rsidP="00220BE4">
      <w:pPr>
        <w:pStyle w:val="Prrafodelista"/>
        <w:numPr>
          <w:ilvl w:val="0"/>
          <w:numId w:val="11"/>
        </w:numPr>
        <w:rPr>
          <w:sz w:val="20"/>
        </w:rPr>
      </w:pPr>
      <w:r w:rsidRPr="000135EF">
        <w:rPr>
          <w:sz w:val="20"/>
        </w:rPr>
        <w:t>El saldo de IVA a crédito del mes anterior es $ 250</w:t>
      </w:r>
    </w:p>
    <w:p w:rsidR="00220BE4" w:rsidRPr="000135EF" w:rsidRDefault="00220BE4" w:rsidP="00220BE4">
      <w:pPr>
        <w:pStyle w:val="Prrafodelista"/>
        <w:numPr>
          <w:ilvl w:val="0"/>
          <w:numId w:val="11"/>
        </w:numPr>
        <w:rPr>
          <w:sz w:val="20"/>
        </w:rPr>
      </w:pPr>
      <w:r w:rsidRPr="000135EF">
        <w:rPr>
          <w:sz w:val="20"/>
        </w:rPr>
        <w:t>Compra varios tipos de tela por $ 45.000, a un importador Sr. Juan Pérez y retiene el 30%</w:t>
      </w:r>
    </w:p>
    <w:p w:rsidR="00220BE4" w:rsidRPr="000135EF" w:rsidRDefault="00220BE4" w:rsidP="00220BE4">
      <w:pPr>
        <w:pStyle w:val="Prrafodelista"/>
        <w:numPr>
          <w:ilvl w:val="0"/>
          <w:numId w:val="11"/>
        </w:numPr>
        <w:rPr>
          <w:sz w:val="20"/>
        </w:rPr>
      </w:pPr>
      <w:r w:rsidRPr="000135EF">
        <w:rPr>
          <w:sz w:val="20"/>
        </w:rPr>
        <w:t>Pagó por servicios de mantenimiento de maquinaria $ 600 y retuvo 100% por emitir la liquidación</w:t>
      </w:r>
    </w:p>
    <w:p w:rsidR="00220BE4" w:rsidRPr="000135EF" w:rsidRDefault="00220BE4" w:rsidP="00220BE4">
      <w:pPr>
        <w:rPr>
          <w:sz w:val="20"/>
        </w:rPr>
      </w:pPr>
    </w:p>
    <w:p w:rsidR="00220BE4" w:rsidRPr="000135EF" w:rsidRDefault="00220BE4" w:rsidP="00220BE4">
      <w:pPr>
        <w:rPr>
          <w:sz w:val="20"/>
        </w:rPr>
      </w:pPr>
      <w:r w:rsidRPr="000135EF">
        <w:rPr>
          <w:sz w:val="20"/>
        </w:rPr>
        <w:t>Notas:</w:t>
      </w:r>
    </w:p>
    <w:p w:rsidR="00220BE4" w:rsidRPr="000135EF" w:rsidRDefault="00220BE4" w:rsidP="00220BE4">
      <w:pPr>
        <w:rPr>
          <w:sz w:val="20"/>
        </w:rPr>
      </w:pPr>
      <w:r w:rsidRPr="000135EF">
        <w:rPr>
          <w:sz w:val="20"/>
        </w:rPr>
        <w:t>El valor de todas las transacciones corresponde a la Base Imponible.  Se deberá calcular el valor de IVA de ser el caso.</w:t>
      </w:r>
    </w:p>
    <w:p w:rsidR="00220BE4" w:rsidRPr="000135EF" w:rsidRDefault="00220BE4" w:rsidP="00220BE4">
      <w:pPr>
        <w:rPr>
          <w:sz w:val="20"/>
        </w:rPr>
      </w:pPr>
      <w:r w:rsidRPr="000135EF">
        <w:rPr>
          <w:sz w:val="20"/>
        </w:rPr>
        <w:t>Se deberá calcular las retenciones de IVA que correspondan</w:t>
      </w:r>
    </w:p>
    <w:p w:rsidR="00220BE4" w:rsidRPr="000135EF" w:rsidRDefault="00220BE4" w:rsidP="00220BE4">
      <w:pPr>
        <w:rPr>
          <w:sz w:val="20"/>
        </w:rPr>
      </w:pPr>
      <w:r w:rsidRPr="000135EF">
        <w:rPr>
          <w:sz w:val="20"/>
        </w:rPr>
        <w:t xml:space="preserve">La compañía GLOBAL ADVISOR S.A, </w:t>
      </w:r>
      <w:r w:rsidR="007E1683">
        <w:rPr>
          <w:sz w:val="20"/>
        </w:rPr>
        <w:t>ES</w:t>
      </w:r>
      <w:r w:rsidRPr="000135EF">
        <w:rPr>
          <w:sz w:val="20"/>
        </w:rPr>
        <w:t xml:space="preserve"> Contribuyente Especial </w:t>
      </w:r>
    </w:p>
    <w:p w:rsidR="00220BE4" w:rsidRPr="000135EF" w:rsidRDefault="00220BE4" w:rsidP="00220BE4">
      <w:pPr>
        <w:rPr>
          <w:sz w:val="20"/>
        </w:rPr>
      </w:pPr>
    </w:p>
    <w:p w:rsidR="00220BE4" w:rsidRPr="000135EF" w:rsidRDefault="00220BE4" w:rsidP="00220BE4">
      <w:pPr>
        <w:rPr>
          <w:sz w:val="20"/>
        </w:rPr>
      </w:pPr>
      <w:r w:rsidRPr="000135EF">
        <w:rPr>
          <w:sz w:val="20"/>
        </w:rPr>
        <w:t>Se pide:</w:t>
      </w:r>
    </w:p>
    <w:p w:rsidR="00220BE4" w:rsidRPr="000135EF" w:rsidRDefault="00220BE4" w:rsidP="00220BE4">
      <w:pPr>
        <w:rPr>
          <w:sz w:val="20"/>
        </w:rPr>
      </w:pPr>
    </w:p>
    <w:p w:rsidR="00220BE4" w:rsidRPr="00220BE4" w:rsidRDefault="00220BE4" w:rsidP="00220BE4">
      <w:pPr>
        <w:rPr>
          <w:sz w:val="20"/>
        </w:rPr>
      </w:pPr>
      <w:r w:rsidRPr="000135EF">
        <w:rPr>
          <w:sz w:val="20"/>
        </w:rPr>
        <w:t>Detallar las transacciones que tienen IVA y su valor correspondiente</w:t>
      </w:r>
      <w:r w:rsidR="007E1683">
        <w:rPr>
          <w:sz w:val="20"/>
        </w:rPr>
        <w:t>,  y llenar el formulario correspondiente</w:t>
      </w:r>
    </w:p>
    <w:p w:rsidR="005546BA" w:rsidRDefault="005546BA">
      <w:pPr>
        <w:rPr>
          <w:sz w:val="20"/>
        </w:rPr>
      </w:pPr>
    </w:p>
    <w:p w:rsidR="00FD59B4" w:rsidRDefault="00FD59B4">
      <w:pPr>
        <w:rPr>
          <w:sz w:val="20"/>
        </w:rPr>
      </w:pPr>
    </w:p>
    <w:p w:rsidR="00FD59B4" w:rsidRDefault="00FD59B4" w:rsidP="00FD59B4">
      <w:pPr>
        <w:rPr>
          <w:b/>
          <w:sz w:val="20"/>
        </w:rPr>
      </w:pPr>
    </w:p>
    <w:p w:rsidR="00FD59B4" w:rsidRDefault="00FD59B4" w:rsidP="00FD59B4">
      <w:pPr>
        <w:rPr>
          <w:b/>
          <w:sz w:val="20"/>
        </w:rPr>
      </w:pPr>
    </w:p>
    <w:p w:rsidR="00FD59B4" w:rsidRDefault="00FD59B4" w:rsidP="00FD59B4">
      <w:pPr>
        <w:rPr>
          <w:b/>
          <w:sz w:val="20"/>
        </w:rPr>
      </w:pPr>
    </w:p>
    <w:p w:rsidR="00FD59B4" w:rsidRDefault="00FD59B4" w:rsidP="00FD59B4">
      <w:pPr>
        <w:rPr>
          <w:b/>
          <w:sz w:val="20"/>
        </w:rPr>
      </w:pPr>
    </w:p>
    <w:p w:rsidR="00FD59B4" w:rsidRDefault="00FD59B4" w:rsidP="00FD59B4">
      <w:pPr>
        <w:rPr>
          <w:b/>
          <w:sz w:val="20"/>
        </w:rPr>
      </w:pPr>
    </w:p>
    <w:p w:rsidR="00FD59B4" w:rsidRDefault="00FD59B4" w:rsidP="00FD59B4">
      <w:pPr>
        <w:rPr>
          <w:b/>
          <w:sz w:val="20"/>
        </w:rPr>
      </w:pPr>
    </w:p>
    <w:p w:rsidR="00FD59B4" w:rsidRDefault="00FD59B4" w:rsidP="00FD59B4">
      <w:pPr>
        <w:rPr>
          <w:b/>
          <w:sz w:val="20"/>
        </w:rPr>
      </w:pPr>
    </w:p>
    <w:p w:rsidR="00FD59B4" w:rsidRDefault="00FD59B4" w:rsidP="00FD59B4">
      <w:pPr>
        <w:rPr>
          <w:b/>
          <w:sz w:val="20"/>
        </w:rPr>
      </w:pPr>
    </w:p>
    <w:p w:rsidR="00FD59B4" w:rsidRDefault="00FD59B4" w:rsidP="00FD59B4">
      <w:pPr>
        <w:rPr>
          <w:b/>
          <w:sz w:val="20"/>
        </w:rPr>
      </w:pPr>
    </w:p>
    <w:p w:rsidR="00FD59B4" w:rsidRDefault="00FD59B4" w:rsidP="00FD59B4">
      <w:pPr>
        <w:rPr>
          <w:b/>
          <w:sz w:val="20"/>
        </w:rPr>
      </w:pPr>
    </w:p>
    <w:p w:rsidR="00FD59B4" w:rsidRDefault="00FD59B4" w:rsidP="00FD59B4">
      <w:pPr>
        <w:rPr>
          <w:b/>
          <w:sz w:val="20"/>
        </w:rPr>
      </w:pPr>
    </w:p>
    <w:p w:rsidR="00FD59B4" w:rsidRDefault="00FD59B4" w:rsidP="00FD59B4">
      <w:pPr>
        <w:rPr>
          <w:b/>
          <w:sz w:val="20"/>
        </w:rPr>
      </w:pPr>
    </w:p>
    <w:p w:rsidR="00FD59B4" w:rsidRDefault="00FD59B4" w:rsidP="00FD59B4">
      <w:pPr>
        <w:rPr>
          <w:b/>
          <w:sz w:val="20"/>
        </w:rPr>
      </w:pPr>
    </w:p>
    <w:p w:rsidR="00FD59B4" w:rsidRDefault="00FD59B4" w:rsidP="00FD59B4">
      <w:pPr>
        <w:rPr>
          <w:b/>
          <w:sz w:val="20"/>
        </w:rPr>
      </w:pPr>
    </w:p>
    <w:p w:rsidR="00FD59B4" w:rsidRDefault="00FD59B4" w:rsidP="00FD59B4">
      <w:pPr>
        <w:rPr>
          <w:b/>
          <w:sz w:val="20"/>
        </w:rPr>
      </w:pPr>
    </w:p>
    <w:p w:rsidR="00FD59B4" w:rsidRDefault="00FD59B4" w:rsidP="00FD59B4">
      <w:pPr>
        <w:rPr>
          <w:b/>
          <w:sz w:val="20"/>
        </w:rPr>
      </w:pPr>
    </w:p>
    <w:p w:rsidR="00FD59B4" w:rsidRDefault="00FD59B4" w:rsidP="00FD59B4">
      <w:pPr>
        <w:rPr>
          <w:b/>
          <w:sz w:val="20"/>
        </w:rPr>
      </w:pPr>
    </w:p>
    <w:p w:rsidR="00FD59B4" w:rsidRDefault="00FD59B4" w:rsidP="00FD59B4">
      <w:pPr>
        <w:rPr>
          <w:b/>
          <w:sz w:val="20"/>
        </w:rPr>
      </w:pPr>
    </w:p>
    <w:p w:rsidR="00FD59B4" w:rsidRDefault="00FD59B4" w:rsidP="00FD59B4">
      <w:pPr>
        <w:rPr>
          <w:b/>
          <w:sz w:val="20"/>
        </w:rPr>
      </w:pPr>
    </w:p>
    <w:p w:rsidR="00FD59B4" w:rsidRDefault="00FD59B4" w:rsidP="00FD59B4">
      <w:pPr>
        <w:rPr>
          <w:b/>
          <w:sz w:val="20"/>
        </w:rPr>
      </w:pPr>
    </w:p>
    <w:p w:rsidR="00FD59B4" w:rsidRDefault="00FD59B4" w:rsidP="00FD59B4">
      <w:pPr>
        <w:rPr>
          <w:b/>
          <w:sz w:val="20"/>
        </w:rPr>
      </w:pPr>
    </w:p>
    <w:p w:rsidR="00FD59B4" w:rsidRDefault="00FD59B4" w:rsidP="00FD59B4">
      <w:pPr>
        <w:rPr>
          <w:b/>
          <w:sz w:val="20"/>
        </w:rPr>
      </w:pPr>
    </w:p>
    <w:p w:rsidR="00FD59B4" w:rsidRDefault="00FD59B4" w:rsidP="00FD59B4">
      <w:pPr>
        <w:rPr>
          <w:b/>
          <w:sz w:val="20"/>
        </w:rPr>
      </w:pPr>
    </w:p>
    <w:p w:rsidR="00FD59B4" w:rsidRDefault="00FD59B4" w:rsidP="00FD59B4">
      <w:pPr>
        <w:rPr>
          <w:b/>
          <w:sz w:val="20"/>
        </w:rPr>
      </w:pPr>
    </w:p>
    <w:p w:rsidR="00FD59B4" w:rsidRDefault="00FD59B4" w:rsidP="00FD59B4">
      <w:pPr>
        <w:rPr>
          <w:b/>
          <w:sz w:val="20"/>
        </w:rPr>
      </w:pPr>
    </w:p>
    <w:p w:rsidR="00FD59B4" w:rsidRDefault="00FD59B4" w:rsidP="00FD59B4">
      <w:pPr>
        <w:rPr>
          <w:b/>
          <w:sz w:val="20"/>
        </w:rPr>
      </w:pPr>
    </w:p>
    <w:p w:rsidR="00FD59B4" w:rsidRDefault="00FD59B4" w:rsidP="00FD59B4">
      <w:pPr>
        <w:rPr>
          <w:b/>
          <w:sz w:val="20"/>
        </w:rPr>
      </w:pPr>
    </w:p>
    <w:p w:rsidR="00FD59B4" w:rsidRDefault="00FD59B4" w:rsidP="00FD59B4">
      <w:pPr>
        <w:rPr>
          <w:b/>
          <w:sz w:val="20"/>
        </w:rPr>
      </w:pPr>
    </w:p>
    <w:p w:rsidR="00FD59B4" w:rsidRDefault="00FD59B4" w:rsidP="00FD59B4">
      <w:pPr>
        <w:rPr>
          <w:b/>
          <w:sz w:val="20"/>
        </w:rPr>
      </w:pPr>
    </w:p>
    <w:p w:rsidR="00FD59B4" w:rsidRDefault="00FD59B4" w:rsidP="00FD59B4">
      <w:pPr>
        <w:rPr>
          <w:b/>
          <w:sz w:val="20"/>
        </w:rPr>
      </w:pPr>
      <w:r>
        <w:rPr>
          <w:b/>
          <w:sz w:val="20"/>
        </w:rPr>
        <w:lastRenderedPageBreak/>
        <w:t xml:space="preserve">SEGUNDO </w:t>
      </w:r>
      <w:r w:rsidRPr="000135EF">
        <w:rPr>
          <w:b/>
          <w:sz w:val="20"/>
        </w:rPr>
        <w:t>EJERCICIO</w:t>
      </w:r>
    </w:p>
    <w:p w:rsidR="00E86F90" w:rsidRDefault="00E86F90" w:rsidP="00FD59B4">
      <w:pPr>
        <w:widowControl/>
        <w:suppressAutoHyphens w:val="0"/>
        <w:rPr>
          <w:rFonts w:ascii="Calibri" w:eastAsia="Times New Roman" w:hAnsi="Calibri"/>
          <w:color w:val="000000"/>
          <w:kern w:val="0"/>
          <w:sz w:val="18"/>
          <w:szCs w:val="18"/>
          <w:lang w:val="es-ES"/>
        </w:rPr>
      </w:pPr>
    </w:p>
    <w:p w:rsidR="00FD59B4" w:rsidRPr="00FD59B4" w:rsidRDefault="00FD59B4" w:rsidP="00FD59B4">
      <w:pPr>
        <w:widowControl/>
        <w:suppressAutoHyphens w:val="0"/>
        <w:rPr>
          <w:rFonts w:ascii="Calibri" w:eastAsia="Times New Roman" w:hAnsi="Calibri"/>
          <w:color w:val="000000"/>
          <w:kern w:val="0"/>
          <w:sz w:val="18"/>
          <w:szCs w:val="18"/>
          <w:lang w:val="es-ES"/>
        </w:rPr>
      </w:pPr>
      <w:r w:rsidRPr="00FD59B4">
        <w:rPr>
          <w:rFonts w:ascii="Calibri" w:eastAsia="Times New Roman" w:hAnsi="Calibri"/>
          <w:color w:val="000000"/>
          <w:kern w:val="0"/>
          <w:sz w:val="18"/>
          <w:szCs w:val="18"/>
          <w:lang w:val="es-ES"/>
        </w:rPr>
        <w:t>0912292547001</w:t>
      </w:r>
    </w:p>
    <w:p w:rsidR="00FD59B4" w:rsidRPr="000135EF" w:rsidRDefault="00FD59B4" w:rsidP="00FD59B4">
      <w:pPr>
        <w:rPr>
          <w:b/>
          <w:sz w:val="20"/>
        </w:rPr>
      </w:pPr>
    </w:p>
    <w:p w:rsidR="00FD59B4" w:rsidRDefault="00FD59B4">
      <w:pPr>
        <w:rPr>
          <w:sz w:val="20"/>
        </w:rPr>
      </w:pPr>
    </w:p>
    <w:tbl>
      <w:tblPr>
        <w:tblW w:w="944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526"/>
        <w:gridCol w:w="2170"/>
        <w:gridCol w:w="356"/>
        <w:gridCol w:w="3176"/>
        <w:gridCol w:w="1216"/>
      </w:tblGrid>
      <w:tr w:rsidR="00FD59B4" w:rsidRPr="00FD59B4" w:rsidTr="00FD59B4">
        <w:trPr>
          <w:trHeight w:val="240"/>
        </w:trPr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Declaración de Impuesto a la Renta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</w:tr>
      <w:tr w:rsidR="00FD59B4" w:rsidRPr="00FD59B4" w:rsidTr="00FD59B4">
        <w:trPr>
          <w:trHeight w:val="48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Concepto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Declaración Original del Contribuyente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</w:tr>
      <w:tr w:rsidR="00FD59B4" w:rsidRPr="00FD59B4" w:rsidTr="00FD59B4">
        <w:trPr>
          <w:trHeight w:val="24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Período declarado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2008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</w:tr>
      <w:tr w:rsidR="00FD59B4" w:rsidRPr="00FD59B4" w:rsidTr="00FD59B4">
        <w:trPr>
          <w:trHeight w:val="48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Fecha máxima de declaración y pago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16/03/2009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</w:tr>
      <w:tr w:rsidR="00FD59B4" w:rsidRPr="00FD59B4" w:rsidTr="00FD59B4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Fecha de declaración y pago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15/10/2009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</w:tr>
      <w:tr w:rsidR="00FD59B4" w:rsidRPr="00FD59B4" w:rsidTr="00FD59B4">
        <w:trPr>
          <w:trHeight w:val="72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Períodos de retraso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XXXXX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Concepto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Datos</w:t>
            </w:r>
          </w:p>
        </w:tc>
      </w:tr>
      <w:tr w:rsidR="00FD59B4" w:rsidRPr="00FD59B4" w:rsidTr="00FD59B4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Impuesto causado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6.000,00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Fecha máxima de declaración y pago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16/03/2009</w:t>
            </w:r>
          </w:p>
        </w:tc>
      </w:tr>
      <w:tr w:rsidR="00FD59B4" w:rsidRPr="00FD59B4" w:rsidTr="00FD59B4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(-) Retenciones en la fuente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2.000,00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 xml:space="preserve">Fecha de </w:t>
            </w:r>
            <w:proofErr w:type="spellStart"/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exigiblidad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17/03/2009</w:t>
            </w:r>
          </w:p>
        </w:tc>
      </w:tr>
      <w:tr w:rsidR="00FD59B4" w:rsidRPr="00FD59B4" w:rsidTr="00FD59B4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(=) Impuesto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4.000,00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Fecha de declaración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15/10/2009</w:t>
            </w:r>
          </w:p>
        </w:tc>
      </w:tr>
      <w:tr w:rsidR="00FD59B4" w:rsidRPr="00FD59B4" w:rsidTr="00FD59B4">
        <w:trPr>
          <w:trHeight w:val="48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Pago Previo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Impuesto a pagar determinado por el contribuyente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16.000,00</w:t>
            </w:r>
          </w:p>
        </w:tc>
      </w:tr>
      <w:tr w:rsidR="00FD59B4" w:rsidRPr="00FD59B4" w:rsidTr="00FD59B4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Saldo Impuesto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4.000,00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9B4" w:rsidRPr="00FD59B4" w:rsidRDefault="00FD59B4" w:rsidP="000B28CC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 xml:space="preserve">Intereses desde el </w:t>
            </w:r>
            <w:r w:rsidR="000B28CC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0B28CC" w:rsidP="00FD59B4">
            <w:pPr>
              <w:widowControl/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XXXXXXX</w:t>
            </w:r>
          </w:p>
        </w:tc>
      </w:tr>
      <w:tr w:rsidR="00FD59B4" w:rsidRPr="00FD59B4" w:rsidTr="00FD59B4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(+) Intereses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500,00</w:t>
            </w:r>
          </w:p>
        </w:tc>
        <w:tc>
          <w:tcPr>
            <w:tcW w:w="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9B4" w:rsidRPr="00FD59B4" w:rsidRDefault="00FD59B4" w:rsidP="000B28CC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 xml:space="preserve">Multas desde el </w:t>
            </w:r>
            <w:r w:rsidR="000B28CC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XXXXXXXXXX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0B28CC" w:rsidP="00FD59B4">
            <w:pPr>
              <w:widowControl/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</w:t>
            </w:r>
          </w:p>
        </w:tc>
      </w:tr>
      <w:tr w:rsidR="00FD59B4" w:rsidRPr="00FD59B4" w:rsidTr="00FD59B4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(+) Multas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500,00</w:t>
            </w:r>
          </w:p>
        </w:tc>
        <w:tc>
          <w:tcPr>
            <w:tcW w:w="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Valor a pagar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0B28CC" w:rsidP="00FD59B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XXXXXXXX</w:t>
            </w:r>
          </w:p>
        </w:tc>
      </w:tr>
      <w:tr w:rsidR="00FD59B4" w:rsidRPr="00FD59B4" w:rsidTr="00FD59B4">
        <w:trPr>
          <w:trHeight w:val="48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(=) Total Pagado / Total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5.000,00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Valor pagado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5.000,00</w:t>
            </w:r>
          </w:p>
        </w:tc>
      </w:tr>
      <w:tr w:rsidR="00FD59B4" w:rsidRPr="00FD59B4" w:rsidTr="00FD59B4">
        <w:trPr>
          <w:trHeight w:val="21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(-) Imputación a intereses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0B28CC" w:rsidP="00FD59B4">
            <w:pPr>
              <w:widowControl/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XXXXXXXX</w:t>
            </w:r>
          </w:p>
        </w:tc>
      </w:tr>
      <w:tr w:rsidR="00FD59B4" w:rsidRPr="00FD59B4" w:rsidTr="00FD59B4">
        <w:trPr>
          <w:trHeight w:val="1125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Concepto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Declaración Sustitutiva Datos determinados por el Contribuyente  25/11/2010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(=) Saldo a favor del contribuyente después de imputar intereses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0B28CC" w:rsidP="00FD59B4">
            <w:pPr>
              <w:widowControl/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</w:t>
            </w:r>
          </w:p>
        </w:tc>
      </w:tr>
      <w:tr w:rsidR="00FD59B4" w:rsidRPr="00FD59B4" w:rsidTr="00FD59B4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Período declarado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2008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(-) Imputación a Impuesto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0B28CC" w:rsidP="00FD59B4">
            <w:pPr>
              <w:widowControl/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</w:t>
            </w:r>
          </w:p>
        </w:tc>
      </w:tr>
      <w:tr w:rsidR="00FD59B4" w:rsidRPr="00FD59B4" w:rsidTr="00FD59B4">
        <w:trPr>
          <w:trHeight w:val="96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 xml:space="preserve">Fecha de </w:t>
            </w:r>
            <w:proofErr w:type="spellStart"/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exigiblidad</w:t>
            </w:r>
            <w:proofErr w:type="spellEnd"/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 xml:space="preserve"> posterior a la fecha de presentación de la declaración anterior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AC7AE9" w:rsidP="00FD59B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XXXXXXXXX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(=) Saldo de Impuesto a Pagar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0B28CC" w:rsidP="00FD59B4">
            <w:pPr>
              <w:widowControl/>
              <w:suppressAutoHyphens w:val="0"/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XXXXXXXX</w:t>
            </w:r>
          </w:p>
        </w:tc>
      </w:tr>
      <w:tr w:rsidR="00FD59B4" w:rsidRPr="00FD59B4" w:rsidTr="00FD59B4">
        <w:trPr>
          <w:gridAfter w:val="2"/>
          <w:wAfter w:w="4392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Fecha de declaración y pago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25/11/2010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</w:tr>
      <w:tr w:rsidR="00FD59B4" w:rsidRPr="00FD59B4" w:rsidTr="00BC450D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Períodos de retraso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XXXXXXXXXXXX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Impuesto a pagar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0B28CC" w:rsidP="00FD59B4">
            <w:pPr>
              <w:widowControl/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XXXXXXX</w:t>
            </w:r>
          </w:p>
        </w:tc>
      </w:tr>
      <w:tr w:rsidR="00FD59B4" w:rsidRPr="00FD59B4" w:rsidTr="00BC450D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Impuesto causado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20.000,00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9B4" w:rsidRPr="00FD59B4" w:rsidRDefault="00FD59B4" w:rsidP="000B28CC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 xml:space="preserve">Intereses desde el </w:t>
            </w:r>
            <w:r w:rsidR="000B28CC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XXXXXXXXXXXXXXX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0B28CC" w:rsidP="00FD59B4">
            <w:pPr>
              <w:widowControl/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XXXXXXX</w:t>
            </w:r>
          </w:p>
        </w:tc>
      </w:tr>
      <w:tr w:rsidR="00FD59B4" w:rsidRPr="00FD59B4" w:rsidTr="00BC450D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(-) Retenciones en la fuente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4.000,00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Multas a pagar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0B28CC" w:rsidP="00FD59B4">
            <w:pPr>
              <w:widowControl/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XXXXXXXX</w:t>
            </w:r>
          </w:p>
        </w:tc>
      </w:tr>
      <w:tr w:rsidR="00FD59B4" w:rsidRPr="00FD59B4" w:rsidTr="00BC450D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(=) Impuesto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16.000,00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Total a pagar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0B28CC" w:rsidP="00FD59B4">
            <w:pPr>
              <w:widowControl/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XXXXXXXX</w:t>
            </w:r>
          </w:p>
        </w:tc>
      </w:tr>
      <w:tr w:rsidR="00FD59B4" w:rsidRPr="00FD59B4" w:rsidTr="00FD59B4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Pago Previo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</w:tr>
      <w:tr w:rsidR="00FD59B4" w:rsidRPr="00FD59B4" w:rsidTr="00FD59B4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Saldo Impuesto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16.000,00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</w:tr>
      <w:tr w:rsidR="00FD59B4" w:rsidRPr="00FD59B4" w:rsidTr="00FD59B4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(+) Intereses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?????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</w:tr>
      <w:tr w:rsidR="00FD59B4" w:rsidRPr="00FD59B4" w:rsidTr="00FD59B4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(+) Multas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?????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</w:tr>
      <w:tr w:rsidR="00FD59B4" w:rsidRPr="00FD59B4" w:rsidTr="00FD59B4">
        <w:trPr>
          <w:trHeight w:val="48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(=) Total Pagado / Total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?????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4" w:rsidRPr="00FD59B4" w:rsidRDefault="00FD59B4" w:rsidP="00FD59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</w:tr>
    </w:tbl>
    <w:p w:rsidR="00FD59B4" w:rsidRDefault="00FD59B4">
      <w:pPr>
        <w:rPr>
          <w:sz w:val="20"/>
        </w:rPr>
      </w:pPr>
    </w:p>
    <w:p w:rsidR="00CA28FD" w:rsidRDefault="00CA28FD">
      <w:pPr>
        <w:rPr>
          <w:sz w:val="20"/>
        </w:rPr>
      </w:pPr>
    </w:p>
    <w:p w:rsidR="00CA28FD" w:rsidRDefault="00CA28FD">
      <w:pPr>
        <w:rPr>
          <w:sz w:val="20"/>
        </w:rPr>
      </w:pPr>
    </w:p>
    <w:p w:rsidR="00CA28FD" w:rsidRDefault="00CA28FD">
      <w:pPr>
        <w:rPr>
          <w:sz w:val="20"/>
        </w:rPr>
      </w:pPr>
    </w:p>
    <w:p w:rsidR="00CA28FD" w:rsidRDefault="00CA28FD">
      <w:pPr>
        <w:rPr>
          <w:sz w:val="20"/>
        </w:rPr>
      </w:pPr>
    </w:p>
    <w:p w:rsidR="00CA28FD" w:rsidRDefault="00CA28FD">
      <w:pPr>
        <w:rPr>
          <w:sz w:val="20"/>
        </w:rPr>
      </w:pPr>
    </w:p>
    <w:p w:rsidR="00CA28FD" w:rsidRDefault="00CA28FD">
      <w:pPr>
        <w:rPr>
          <w:sz w:val="20"/>
        </w:rPr>
      </w:pPr>
    </w:p>
    <w:p w:rsidR="00CA28FD" w:rsidRDefault="00CA28FD">
      <w:pPr>
        <w:rPr>
          <w:sz w:val="20"/>
        </w:rPr>
      </w:pPr>
    </w:p>
    <w:p w:rsidR="00CA28FD" w:rsidRDefault="00CA28FD">
      <w:pPr>
        <w:rPr>
          <w:sz w:val="20"/>
        </w:rPr>
      </w:pPr>
    </w:p>
    <w:p w:rsidR="00BC450D" w:rsidRDefault="00BC450D">
      <w:pPr>
        <w:rPr>
          <w:sz w:val="20"/>
        </w:rPr>
      </w:pPr>
    </w:p>
    <w:p w:rsidR="00BC450D" w:rsidRDefault="00BC450D">
      <w:pPr>
        <w:rPr>
          <w:sz w:val="20"/>
        </w:rPr>
      </w:pPr>
    </w:p>
    <w:p w:rsidR="00BC450D" w:rsidRDefault="00BC450D">
      <w:pPr>
        <w:rPr>
          <w:sz w:val="20"/>
        </w:rPr>
      </w:pPr>
    </w:p>
    <w:p w:rsidR="00BC450D" w:rsidRDefault="00BC450D">
      <w:pPr>
        <w:rPr>
          <w:sz w:val="20"/>
        </w:rPr>
      </w:pPr>
    </w:p>
    <w:p w:rsidR="00BC450D" w:rsidRDefault="00BC450D">
      <w:pPr>
        <w:rPr>
          <w:sz w:val="20"/>
        </w:rPr>
      </w:pPr>
    </w:p>
    <w:p w:rsidR="00BC450D" w:rsidRPr="00BC450D" w:rsidRDefault="00BC450D">
      <w:pPr>
        <w:rPr>
          <w:b/>
          <w:sz w:val="20"/>
        </w:rPr>
      </w:pPr>
      <w:r w:rsidRPr="00BC450D">
        <w:rPr>
          <w:b/>
          <w:sz w:val="20"/>
        </w:rPr>
        <w:t>TERCER EJERCICIO</w:t>
      </w:r>
    </w:p>
    <w:p w:rsidR="00BC450D" w:rsidRPr="00BC450D" w:rsidRDefault="00BC450D" w:rsidP="00BC450D">
      <w:pPr>
        <w:widowControl/>
        <w:suppressAutoHyphens w:val="0"/>
        <w:rPr>
          <w:rFonts w:ascii="Calibri" w:eastAsia="Times New Roman" w:hAnsi="Calibri"/>
          <w:color w:val="000000"/>
          <w:kern w:val="0"/>
          <w:sz w:val="18"/>
          <w:szCs w:val="18"/>
          <w:lang w:val="es-ES"/>
        </w:rPr>
      </w:pPr>
      <w:r w:rsidRPr="00BC450D">
        <w:rPr>
          <w:rFonts w:ascii="Calibri" w:eastAsia="Times New Roman" w:hAnsi="Calibri"/>
          <w:color w:val="000000"/>
          <w:kern w:val="0"/>
          <w:sz w:val="18"/>
          <w:szCs w:val="18"/>
          <w:lang w:val="es-ES"/>
        </w:rPr>
        <w:t>0912059675001</w:t>
      </w:r>
    </w:p>
    <w:p w:rsidR="00BC450D" w:rsidRDefault="00BC450D">
      <w:pPr>
        <w:rPr>
          <w:sz w:val="20"/>
        </w:rPr>
      </w:pPr>
    </w:p>
    <w:tbl>
      <w:tblPr>
        <w:tblW w:w="114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526"/>
        <w:gridCol w:w="2170"/>
        <w:gridCol w:w="356"/>
        <w:gridCol w:w="3176"/>
        <w:gridCol w:w="28"/>
        <w:gridCol w:w="1188"/>
        <w:gridCol w:w="2016"/>
      </w:tblGrid>
      <w:tr w:rsidR="00BC450D" w:rsidRPr="00BC450D" w:rsidTr="00BC450D">
        <w:trPr>
          <w:trHeight w:val="240"/>
        </w:trPr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Declaración de Impuesto a la Renta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</w:tr>
      <w:tr w:rsidR="00BC450D" w:rsidRPr="00BC450D" w:rsidTr="00BC450D">
        <w:trPr>
          <w:trHeight w:val="48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Concepto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Declaración Original del Contribuyente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</w:tr>
      <w:tr w:rsidR="00BC450D" w:rsidRPr="00BC450D" w:rsidTr="00BC450D">
        <w:trPr>
          <w:trHeight w:val="24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Período declarado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2009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</w:tr>
      <w:tr w:rsidR="00BC450D" w:rsidRPr="00BC450D" w:rsidTr="00BC450D">
        <w:trPr>
          <w:trHeight w:val="48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Fecha máxima de declaración y pago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22/03/2010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</w:tr>
      <w:tr w:rsidR="00BC450D" w:rsidRPr="00BC450D" w:rsidTr="00BC450D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Fecha de declaración y pago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12/09/2010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</w:tr>
      <w:tr w:rsidR="00BC450D" w:rsidRPr="00BC450D" w:rsidTr="00BC450D">
        <w:trPr>
          <w:gridAfter w:val="1"/>
          <w:wAfter w:w="2016" w:type="dxa"/>
          <w:trHeight w:val="72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Períodos de retraso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XXXXXXXXX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Concepto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Datos</w:t>
            </w:r>
          </w:p>
        </w:tc>
      </w:tr>
      <w:tr w:rsidR="00BC450D" w:rsidRPr="00BC450D" w:rsidTr="00BC450D">
        <w:trPr>
          <w:gridAfter w:val="1"/>
          <w:wAfter w:w="2016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Impuesto causado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15.000,00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Fecha máxima de declaración y pago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22/03/2010</w:t>
            </w:r>
          </w:p>
        </w:tc>
      </w:tr>
      <w:tr w:rsidR="00BC450D" w:rsidRPr="00BC450D" w:rsidTr="00BC450D">
        <w:trPr>
          <w:gridAfter w:val="1"/>
          <w:wAfter w:w="2016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(-) Retenciones en la fuente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4.000,00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 xml:space="preserve">Fecha de </w:t>
            </w:r>
            <w:proofErr w:type="spellStart"/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exigiblidad</w:t>
            </w:r>
            <w:proofErr w:type="spellEnd"/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23/03/2010</w:t>
            </w:r>
          </w:p>
        </w:tc>
      </w:tr>
      <w:tr w:rsidR="00BC450D" w:rsidRPr="00BC450D" w:rsidTr="00BC450D">
        <w:trPr>
          <w:gridAfter w:val="1"/>
          <w:wAfter w:w="2016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(=) Impuesto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11.000,00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Fecha de declaración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12/09/2010</w:t>
            </w:r>
          </w:p>
        </w:tc>
      </w:tr>
      <w:tr w:rsidR="00BC450D" w:rsidRPr="00BC450D" w:rsidTr="00BC450D">
        <w:trPr>
          <w:gridAfter w:val="1"/>
          <w:wAfter w:w="2016" w:type="dxa"/>
          <w:trHeight w:val="48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Pago Previo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Impuesto a pagar determinado por el contribuyente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16.000,00</w:t>
            </w:r>
          </w:p>
        </w:tc>
      </w:tr>
      <w:tr w:rsidR="00BC450D" w:rsidRPr="00BC450D" w:rsidTr="00BC450D">
        <w:trPr>
          <w:gridAfter w:val="1"/>
          <w:wAfter w:w="2016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Saldo Impuesto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11.000,00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 xml:space="preserve">Intereses desde el </w:t>
            </w: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XXXXXXXX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</w:t>
            </w:r>
          </w:p>
        </w:tc>
      </w:tr>
      <w:tr w:rsidR="00BC450D" w:rsidRPr="00BC450D" w:rsidTr="00BC450D">
        <w:trPr>
          <w:gridAfter w:val="1"/>
          <w:wAfter w:w="2016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(+) Intereses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150,00</w:t>
            </w:r>
          </w:p>
        </w:tc>
        <w:tc>
          <w:tcPr>
            <w:tcW w:w="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 xml:space="preserve">Multas desde el </w:t>
            </w: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XXXXXXXXXX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XXXXXXX</w:t>
            </w:r>
          </w:p>
        </w:tc>
      </w:tr>
      <w:tr w:rsidR="00BC450D" w:rsidRPr="00BC450D" w:rsidTr="00BC450D">
        <w:trPr>
          <w:gridAfter w:val="1"/>
          <w:wAfter w:w="2016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(+) Multas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150,00</w:t>
            </w:r>
          </w:p>
        </w:tc>
        <w:tc>
          <w:tcPr>
            <w:tcW w:w="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Valor a pagar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XXXXXXX</w:t>
            </w:r>
          </w:p>
        </w:tc>
      </w:tr>
      <w:tr w:rsidR="00BC450D" w:rsidRPr="00BC450D" w:rsidTr="00BC450D">
        <w:trPr>
          <w:gridAfter w:val="1"/>
          <w:wAfter w:w="2016" w:type="dxa"/>
          <w:trHeight w:val="48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(=) Total Pagado / Total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11.300,00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Valor pagado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11.300,00</w:t>
            </w:r>
          </w:p>
        </w:tc>
      </w:tr>
      <w:tr w:rsidR="00BC450D" w:rsidRPr="00BC450D" w:rsidTr="00BC450D">
        <w:trPr>
          <w:gridAfter w:val="1"/>
          <w:wAfter w:w="2016" w:type="dxa"/>
          <w:trHeight w:val="21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(-) Imputación a intereses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XXXXXXXXX</w:t>
            </w:r>
          </w:p>
        </w:tc>
      </w:tr>
      <w:tr w:rsidR="00BC450D" w:rsidRPr="00BC450D" w:rsidTr="00BC450D">
        <w:trPr>
          <w:gridAfter w:val="1"/>
          <w:wAfter w:w="2016" w:type="dxa"/>
          <w:trHeight w:val="1125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Concepto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Declaración Sustitutiva Datos determinados por el Contribuyente  06/12/2010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(=) Saldo a favor del contribuyente después de imputar intereses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XXXXXXX</w:t>
            </w:r>
          </w:p>
        </w:tc>
      </w:tr>
      <w:tr w:rsidR="00BC450D" w:rsidRPr="00BC450D" w:rsidTr="00BC450D">
        <w:trPr>
          <w:gridAfter w:val="1"/>
          <w:wAfter w:w="2016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Período declarado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2009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(-) Imputación a Impuesto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XXXXXXXX</w:t>
            </w:r>
          </w:p>
        </w:tc>
      </w:tr>
      <w:tr w:rsidR="00BC450D" w:rsidRPr="00BC450D" w:rsidTr="00BC450D">
        <w:trPr>
          <w:gridAfter w:val="1"/>
          <w:wAfter w:w="2016" w:type="dxa"/>
          <w:trHeight w:val="96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 xml:space="preserve">Fecha de </w:t>
            </w:r>
            <w:proofErr w:type="spellStart"/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exigiblidad</w:t>
            </w:r>
            <w:proofErr w:type="spellEnd"/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 xml:space="preserve"> posterior a la fecha de presentación de la declaración anterior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XXXXXXXXX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(=) Saldo de Impuesto a Pagar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</w:t>
            </w:r>
          </w:p>
        </w:tc>
      </w:tr>
      <w:tr w:rsidR="00BC450D" w:rsidRPr="00BC450D" w:rsidTr="00D00263">
        <w:trPr>
          <w:gridAfter w:val="2"/>
          <w:wAfter w:w="3204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Fecha de declaración y pago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06/12/2010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Valores a pagar</w:t>
            </w:r>
          </w:p>
        </w:tc>
      </w:tr>
      <w:tr w:rsidR="00BC450D" w:rsidRPr="00BC450D" w:rsidTr="00BC450D">
        <w:trPr>
          <w:gridAfter w:val="1"/>
          <w:wAfter w:w="2016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Períodos de retraso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XXXXXX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Impuesto a pagar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XXXXXXX</w:t>
            </w:r>
          </w:p>
        </w:tc>
      </w:tr>
      <w:tr w:rsidR="00BC450D" w:rsidRPr="00BC450D" w:rsidTr="00BC450D">
        <w:trPr>
          <w:gridAfter w:val="1"/>
          <w:wAfter w:w="2016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Impuesto causado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20.000,00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 xml:space="preserve">Intereses desde el </w:t>
            </w: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XXXXXXXX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</w:t>
            </w:r>
          </w:p>
        </w:tc>
      </w:tr>
      <w:tr w:rsidR="00BC450D" w:rsidRPr="00BC450D" w:rsidTr="00BC450D">
        <w:trPr>
          <w:gridAfter w:val="1"/>
          <w:wAfter w:w="2016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(-) Retenciones en la fuente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4.000,00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Multas a pagar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XXXXXXX</w:t>
            </w:r>
          </w:p>
        </w:tc>
      </w:tr>
      <w:tr w:rsidR="00BC450D" w:rsidRPr="00BC450D" w:rsidTr="00BC450D">
        <w:trPr>
          <w:gridAfter w:val="1"/>
          <w:wAfter w:w="2016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(=) Impuesto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16.000,00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Total a pagar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XXXXXXX</w:t>
            </w:r>
          </w:p>
        </w:tc>
      </w:tr>
      <w:tr w:rsidR="00BC450D" w:rsidRPr="00BC450D" w:rsidTr="00BC450D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Pago Previo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</w:tr>
      <w:tr w:rsidR="00BC450D" w:rsidRPr="00BC450D" w:rsidTr="00BC450D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Saldo Impuesto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16.000,00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</w:tr>
      <w:tr w:rsidR="00BC450D" w:rsidRPr="00BC450D" w:rsidTr="00BC450D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(+) Intereses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?????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</w:tr>
      <w:tr w:rsidR="00BC450D" w:rsidRPr="00BC450D" w:rsidTr="00BC450D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(+) Multas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?????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</w:tr>
      <w:tr w:rsidR="00BC450D" w:rsidRPr="00BC450D" w:rsidTr="00BC450D">
        <w:trPr>
          <w:trHeight w:val="48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(=) Total Pagado / Total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?????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BC450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</w:tr>
    </w:tbl>
    <w:p w:rsidR="00BC450D" w:rsidRDefault="00BC450D">
      <w:pPr>
        <w:rPr>
          <w:sz w:val="20"/>
        </w:rPr>
      </w:pPr>
    </w:p>
    <w:p w:rsidR="00BC450D" w:rsidRDefault="00BC450D">
      <w:pPr>
        <w:rPr>
          <w:sz w:val="20"/>
        </w:rPr>
      </w:pPr>
    </w:p>
    <w:p w:rsidR="00BC450D" w:rsidRDefault="00BC450D">
      <w:pPr>
        <w:rPr>
          <w:sz w:val="20"/>
        </w:rPr>
      </w:pPr>
    </w:p>
    <w:p w:rsidR="00BC450D" w:rsidRDefault="00BC450D">
      <w:pPr>
        <w:rPr>
          <w:sz w:val="20"/>
        </w:rPr>
      </w:pPr>
    </w:p>
    <w:p w:rsidR="00BC450D" w:rsidRDefault="00BC450D">
      <w:pPr>
        <w:rPr>
          <w:sz w:val="20"/>
        </w:rPr>
      </w:pPr>
    </w:p>
    <w:p w:rsidR="00BC450D" w:rsidRDefault="00BC450D">
      <w:pPr>
        <w:rPr>
          <w:sz w:val="20"/>
        </w:rPr>
      </w:pPr>
    </w:p>
    <w:p w:rsidR="00BC450D" w:rsidRDefault="00BC450D">
      <w:pPr>
        <w:rPr>
          <w:sz w:val="20"/>
        </w:rPr>
      </w:pPr>
    </w:p>
    <w:p w:rsidR="00BC450D" w:rsidRDefault="00BC450D">
      <w:pPr>
        <w:rPr>
          <w:sz w:val="20"/>
        </w:rPr>
      </w:pPr>
    </w:p>
    <w:p w:rsidR="00BC450D" w:rsidRDefault="00BC450D">
      <w:pPr>
        <w:rPr>
          <w:sz w:val="20"/>
        </w:rPr>
      </w:pPr>
    </w:p>
    <w:p w:rsidR="00BC450D" w:rsidRDefault="00BC450D">
      <w:pPr>
        <w:rPr>
          <w:sz w:val="20"/>
        </w:rPr>
      </w:pPr>
    </w:p>
    <w:p w:rsidR="00BC450D" w:rsidRDefault="00BC450D">
      <w:pPr>
        <w:rPr>
          <w:sz w:val="20"/>
        </w:rPr>
      </w:pPr>
    </w:p>
    <w:p w:rsidR="00BC450D" w:rsidRDefault="00BC450D">
      <w:pPr>
        <w:rPr>
          <w:sz w:val="20"/>
        </w:rPr>
      </w:pPr>
    </w:p>
    <w:p w:rsidR="00BC450D" w:rsidRDefault="00BC450D">
      <w:pPr>
        <w:rPr>
          <w:sz w:val="20"/>
        </w:rPr>
      </w:pPr>
    </w:p>
    <w:p w:rsidR="00BC450D" w:rsidRDefault="00BC450D">
      <w:pPr>
        <w:rPr>
          <w:sz w:val="20"/>
        </w:rPr>
      </w:pPr>
    </w:p>
    <w:p w:rsidR="002176E8" w:rsidRDefault="002176E8" w:rsidP="00CA28FD">
      <w:pPr>
        <w:rPr>
          <w:b/>
          <w:sz w:val="20"/>
        </w:rPr>
      </w:pPr>
      <w:r>
        <w:rPr>
          <w:b/>
          <w:sz w:val="20"/>
        </w:rPr>
        <w:lastRenderedPageBreak/>
        <w:t>Grupo 2</w:t>
      </w:r>
    </w:p>
    <w:p w:rsidR="00CA28FD" w:rsidRPr="000135EF" w:rsidRDefault="00CA28FD" w:rsidP="00CA28FD">
      <w:pPr>
        <w:rPr>
          <w:b/>
          <w:sz w:val="20"/>
        </w:rPr>
      </w:pPr>
      <w:r>
        <w:rPr>
          <w:b/>
          <w:sz w:val="20"/>
        </w:rPr>
        <w:t xml:space="preserve">PRIMER </w:t>
      </w:r>
      <w:r w:rsidRPr="000135EF">
        <w:rPr>
          <w:b/>
          <w:sz w:val="20"/>
        </w:rPr>
        <w:t xml:space="preserve"> EJERCICIO</w:t>
      </w:r>
    </w:p>
    <w:p w:rsidR="00CA28FD" w:rsidRPr="000135EF" w:rsidRDefault="00CA28FD" w:rsidP="00CA28FD">
      <w:pPr>
        <w:rPr>
          <w:b/>
          <w:sz w:val="20"/>
        </w:rPr>
      </w:pPr>
      <w:r w:rsidRPr="000135EF">
        <w:rPr>
          <w:b/>
          <w:sz w:val="20"/>
        </w:rPr>
        <w:t>IMPUESTO AL VALOR AGREGADO</w:t>
      </w:r>
    </w:p>
    <w:p w:rsidR="00CA28FD" w:rsidRPr="000135EF" w:rsidRDefault="00CA28FD" w:rsidP="00CA28FD">
      <w:pPr>
        <w:rPr>
          <w:sz w:val="20"/>
        </w:rPr>
      </w:pPr>
    </w:p>
    <w:p w:rsidR="00CA28FD" w:rsidRPr="000135EF" w:rsidRDefault="00CA28FD" w:rsidP="00CA28FD">
      <w:pPr>
        <w:rPr>
          <w:sz w:val="20"/>
        </w:rPr>
      </w:pPr>
      <w:r w:rsidRPr="000135EF">
        <w:rPr>
          <w:sz w:val="20"/>
        </w:rPr>
        <w:t>La empresa “GLOBAL ADVISOR S.A.” con RUC 0992448597001  se dedica a la elaboración de uniformes de todo tipo y  ha realizado las siguientes transacciones en el mes de febrero del año 2010:</w:t>
      </w:r>
    </w:p>
    <w:p w:rsidR="00CA28FD" w:rsidRPr="000135EF" w:rsidRDefault="00CA28FD" w:rsidP="00CA28FD">
      <w:pPr>
        <w:rPr>
          <w:sz w:val="20"/>
        </w:rPr>
      </w:pPr>
    </w:p>
    <w:p w:rsidR="00CA28FD" w:rsidRPr="000135EF" w:rsidRDefault="00CA28FD" w:rsidP="00CA28FD">
      <w:pPr>
        <w:pStyle w:val="Prrafodelista"/>
        <w:numPr>
          <w:ilvl w:val="0"/>
          <w:numId w:val="11"/>
        </w:numPr>
        <w:rPr>
          <w:sz w:val="20"/>
        </w:rPr>
      </w:pPr>
      <w:r w:rsidRPr="000135EF">
        <w:rPr>
          <w:sz w:val="20"/>
        </w:rPr>
        <w:t>Pagó a la empresa Diseños S.A. por la adecuación de su oficina de Ventas por el valor de $3.500.</w:t>
      </w:r>
    </w:p>
    <w:p w:rsidR="00CA28FD" w:rsidRPr="000135EF" w:rsidRDefault="00CA28FD" w:rsidP="00CA28FD">
      <w:pPr>
        <w:pStyle w:val="Prrafodelista"/>
        <w:numPr>
          <w:ilvl w:val="0"/>
          <w:numId w:val="11"/>
        </w:numPr>
        <w:rPr>
          <w:sz w:val="20"/>
        </w:rPr>
      </w:pPr>
      <w:r w:rsidRPr="000135EF">
        <w:rPr>
          <w:sz w:val="20"/>
        </w:rPr>
        <w:t xml:space="preserve">Compra en el almacén La Fragata </w:t>
      </w:r>
      <w:r w:rsidR="002176E8" w:rsidRPr="000135EF">
        <w:rPr>
          <w:sz w:val="20"/>
        </w:rPr>
        <w:t>Cía.</w:t>
      </w:r>
      <w:r w:rsidRPr="000135EF">
        <w:rPr>
          <w:sz w:val="20"/>
        </w:rPr>
        <w:t xml:space="preserve"> Ltda.,  materiales para la adecuación de la oficina de ventas por $ 2.500</w:t>
      </w:r>
    </w:p>
    <w:p w:rsidR="00CA28FD" w:rsidRPr="000135EF" w:rsidRDefault="00CA28FD" w:rsidP="00CA28FD">
      <w:pPr>
        <w:pStyle w:val="Prrafodelista"/>
        <w:numPr>
          <w:ilvl w:val="0"/>
          <w:numId w:val="11"/>
        </w:numPr>
        <w:rPr>
          <w:sz w:val="20"/>
        </w:rPr>
      </w:pPr>
      <w:r w:rsidRPr="000135EF">
        <w:rPr>
          <w:sz w:val="20"/>
        </w:rPr>
        <w:t>Contrató al señor Sandro Marín (artesano calificado) para pintar las paredes de la oficina por un valor de $650.</w:t>
      </w:r>
    </w:p>
    <w:p w:rsidR="00CA28FD" w:rsidRPr="000135EF" w:rsidRDefault="00CA28FD" w:rsidP="00CA28FD">
      <w:pPr>
        <w:pStyle w:val="Prrafodelista"/>
        <w:numPr>
          <w:ilvl w:val="0"/>
          <w:numId w:val="11"/>
        </w:numPr>
        <w:rPr>
          <w:sz w:val="20"/>
        </w:rPr>
      </w:pPr>
      <w:r w:rsidRPr="000135EF">
        <w:rPr>
          <w:sz w:val="20"/>
        </w:rPr>
        <w:t>Pagó por arriendo del local de ventas el valor de $800 al Señor Fausto García</w:t>
      </w:r>
    </w:p>
    <w:p w:rsidR="00CA28FD" w:rsidRPr="000135EF" w:rsidRDefault="00CA28FD" w:rsidP="00CA28FD">
      <w:pPr>
        <w:pStyle w:val="Prrafodelista"/>
        <w:numPr>
          <w:ilvl w:val="0"/>
          <w:numId w:val="11"/>
        </w:numPr>
        <w:rPr>
          <w:sz w:val="20"/>
        </w:rPr>
      </w:pPr>
      <w:r w:rsidRPr="000135EF">
        <w:rPr>
          <w:sz w:val="20"/>
        </w:rPr>
        <w:t xml:space="preserve">Importación de materia prima por un valor de US$ 85.000 </w:t>
      </w:r>
    </w:p>
    <w:p w:rsidR="00CA28FD" w:rsidRPr="000135EF" w:rsidRDefault="00CA28FD" w:rsidP="00CA28FD">
      <w:pPr>
        <w:pStyle w:val="Prrafodelista"/>
        <w:numPr>
          <w:ilvl w:val="0"/>
          <w:numId w:val="11"/>
        </w:numPr>
        <w:rPr>
          <w:sz w:val="20"/>
        </w:rPr>
      </w:pPr>
      <w:r w:rsidRPr="000135EF">
        <w:rPr>
          <w:sz w:val="20"/>
        </w:rPr>
        <w:t>Paga por los servicios de desaduanización de la mercadería, a su agente de aduana el valor de US $4500</w:t>
      </w:r>
    </w:p>
    <w:p w:rsidR="00CA28FD" w:rsidRPr="000135EF" w:rsidRDefault="00CA28FD" w:rsidP="00CA28FD">
      <w:pPr>
        <w:pStyle w:val="Prrafodelista"/>
        <w:numPr>
          <w:ilvl w:val="0"/>
          <w:numId w:val="11"/>
        </w:numPr>
        <w:rPr>
          <w:sz w:val="20"/>
        </w:rPr>
      </w:pPr>
      <w:r w:rsidRPr="000135EF">
        <w:rPr>
          <w:sz w:val="20"/>
        </w:rPr>
        <w:t>Venta de 400 uniformes por un valor de US $ 9.000, a la empresa “Regular S.A.”, con la siguiente modalidad de pago: 50% al contado y 50% a crédito por 60 días.</w:t>
      </w:r>
    </w:p>
    <w:p w:rsidR="00CA28FD" w:rsidRPr="000135EF" w:rsidRDefault="00CA28FD" w:rsidP="00CA28FD">
      <w:pPr>
        <w:pStyle w:val="Prrafodelista"/>
        <w:numPr>
          <w:ilvl w:val="0"/>
          <w:numId w:val="11"/>
        </w:numPr>
        <w:rPr>
          <w:sz w:val="20"/>
        </w:rPr>
      </w:pPr>
      <w:r w:rsidRPr="000135EF">
        <w:rPr>
          <w:sz w:val="20"/>
        </w:rPr>
        <w:t>La empresa Regular S.A. le devuelve 200 uniformes por no encontrarse conforme a las especificaciones establecidas.  Se le emite al cliente una nota de crédito por US $ 2.000.</w:t>
      </w:r>
    </w:p>
    <w:p w:rsidR="00CA28FD" w:rsidRPr="000135EF" w:rsidRDefault="00CA28FD" w:rsidP="00CA28FD">
      <w:pPr>
        <w:pStyle w:val="Prrafodelista"/>
        <w:numPr>
          <w:ilvl w:val="0"/>
          <w:numId w:val="11"/>
        </w:numPr>
        <w:rPr>
          <w:sz w:val="20"/>
        </w:rPr>
      </w:pPr>
      <w:r w:rsidRPr="000135EF">
        <w:rPr>
          <w:sz w:val="20"/>
        </w:rPr>
        <w:t>Venta de 400 uniformes al Servicio de Rentas Internas $ 5.000.</w:t>
      </w:r>
    </w:p>
    <w:p w:rsidR="00CA28FD" w:rsidRPr="000135EF" w:rsidRDefault="00CA28FD" w:rsidP="00CA28FD">
      <w:pPr>
        <w:pStyle w:val="Prrafodelista"/>
        <w:numPr>
          <w:ilvl w:val="0"/>
          <w:numId w:val="11"/>
        </w:numPr>
        <w:rPr>
          <w:sz w:val="20"/>
        </w:rPr>
      </w:pPr>
      <w:r w:rsidRPr="000135EF">
        <w:rPr>
          <w:sz w:val="20"/>
        </w:rPr>
        <w:t>Para el corte y cosido adquiere una maquinaria valorada en $ 38.000.</w:t>
      </w:r>
    </w:p>
    <w:p w:rsidR="00CA28FD" w:rsidRPr="000135EF" w:rsidRDefault="00CA28FD" w:rsidP="00CA28FD">
      <w:pPr>
        <w:pStyle w:val="Prrafodelista"/>
        <w:numPr>
          <w:ilvl w:val="0"/>
          <w:numId w:val="11"/>
        </w:numPr>
        <w:rPr>
          <w:sz w:val="20"/>
        </w:rPr>
      </w:pPr>
      <w:r w:rsidRPr="000135EF">
        <w:rPr>
          <w:sz w:val="20"/>
        </w:rPr>
        <w:t>El crédito tributario del mes anterior es $ 4.500</w:t>
      </w:r>
    </w:p>
    <w:p w:rsidR="00CA28FD" w:rsidRPr="000135EF" w:rsidRDefault="00CA28FD" w:rsidP="00CA28FD">
      <w:pPr>
        <w:pStyle w:val="Prrafodelista"/>
        <w:numPr>
          <w:ilvl w:val="0"/>
          <w:numId w:val="11"/>
        </w:numPr>
        <w:rPr>
          <w:sz w:val="20"/>
        </w:rPr>
      </w:pPr>
      <w:r w:rsidRPr="000135EF">
        <w:rPr>
          <w:sz w:val="20"/>
        </w:rPr>
        <w:t>El saldo de IVA a crédito del mes anterior es $ 250</w:t>
      </w:r>
    </w:p>
    <w:p w:rsidR="00CA28FD" w:rsidRPr="000135EF" w:rsidRDefault="00CA28FD" w:rsidP="00CA28FD">
      <w:pPr>
        <w:pStyle w:val="Prrafodelista"/>
        <w:numPr>
          <w:ilvl w:val="0"/>
          <w:numId w:val="11"/>
        </w:numPr>
        <w:rPr>
          <w:sz w:val="20"/>
        </w:rPr>
      </w:pPr>
      <w:r w:rsidRPr="000135EF">
        <w:rPr>
          <w:sz w:val="20"/>
        </w:rPr>
        <w:t>Compra varios tipos de tela por $ 45.000, a un importador Sr. Juan Pérez y retiene el 30%</w:t>
      </w:r>
    </w:p>
    <w:p w:rsidR="00CA28FD" w:rsidRPr="000135EF" w:rsidRDefault="00CA28FD" w:rsidP="00CA28FD">
      <w:pPr>
        <w:pStyle w:val="Prrafodelista"/>
        <w:numPr>
          <w:ilvl w:val="0"/>
          <w:numId w:val="11"/>
        </w:numPr>
        <w:rPr>
          <w:sz w:val="20"/>
        </w:rPr>
      </w:pPr>
      <w:r w:rsidRPr="000135EF">
        <w:rPr>
          <w:sz w:val="20"/>
        </w:rPr>
        <w:t>Pagó por servicios de mantenimiento de maquinaria $ 600 y retuvo 100% por emitir la liquidación</w:t>
      </w:r>
    </w:p>
    <w:p w:rsidR="00CA28FD" w:rsidRPr="000135EF" w:rsidRDefault="00CA28FD" w:rsidP="00CA28FD">
      <w:pPr>
        <w:rPr>
          <w:sz w:val="20"/>
        </w:rPr>
      </w:pPr>
    </w:p>
    <w:p w:rsidR="00CA28FD" w:rsidRPr="000135EF" w:rsidRDefault="00CA28FD" w:rsidP="00CA28FD">
      <w:pPr>
        <w:rPr>
          <w:sz w:val="20"/>
        </w:rPr>
      </w:pPr>
      <w:r w:rsidRPr="000135EF">
        <w:rPr>
          <w:sz w:val="20"/>
        </w:rPr>
        <w:t>Notas:</w:t>
      </w:r>
    </w:p>
    <w:p w:rsidR="00CA28FD" w:rsidRPr="000135EF" w:rsidRDefault="00CA28FD" w:rsidP="00CA28FD">
      <w:pPr>
        <w:rPr>
          <w:sz w:val="20"/>
        </w:rPr>
      </w:pPr>
      <w:r w:rsidRPr="000135EF">
        <w:rPr>
          <w:sz w:val="20"/>
        </w:rPr>
        <w:t>El valor de todas las transacciones corresponde a la Base Imponible.  Se deberá calcular el valor de IVA de ser el caso.</w:t>
      </w:r>
    </w:p>
    <w:p w:rsidR="00CA28FD" w:rsidRPr="000135EF" w:rsidRDefault="00CA28FD" w:rsidP="00CA28FD">
      <w:pPr>
        <w:rPr>
          <w:sz w:val="20"/>
        </w:rPr>
      </w:pPr>
      <w:r w:rsidRPr="000135EF">
        <w:rPr>
          <w:sz w:val="20"/>
        </w:rPr>
        <w:t>Se deberá calcular las retenciones de IVA que correspondan</w:t>
      </w:r>
      <w:r w:rsidR="002176E8">
        <w:rPr>
          <w:sz w:val="20"/>
        </w:rPr>
        <w:t>.</w:t>
      </w:r>
    </w:p>
    <w:p w:rsidR="00CA28FD" w:rsidRPr="000135EF" w:rsidRDefault="00CA28FD" w:rsidP="00CA28FD">
      <w:pPr>
        <w:rPr>
          <w:sz w:val="20"/>
        </w:rPr>
      </w:pPr>
      <w:r w:rsidRPr="000135EF">
        <w:rPr>
          <w:sz w:val="20"/>
        </w:rPr>
        <w:t xml:space="preserve">La compañía GLOBAL ADVISOR S.A, </w:t>
      </w:r>
      <w:r>
        <w:rPr>
          <w:sz w:val="20"/>
        </w:rPr>
        <w:t>NO ES</w:t>
      </w:r>
      <w:r w:rsidRPr="000135EF">
        <w:rPr>
          <w:sz w:val="20"/>
        </w:rPr>
        <w:t xml:space="preserve"> Contribuyente Especial </w:t>
      </w:r>
    </w:p>
    <w:p w:rsidR="00CA28FD" w:rsidRPr="000135EF" w:rsidRDefault="00CA28FD" w:rsidP="00CA28FD">
      <w:pPr>
        <w:rPr>
          <w:sz w:val="20"/>
        </w:rPr>
      </w:pPr>
    </w:p>
    <w:p w:rsidR="00CA28FD" w:rsidRPr="000135EF" w:rsidRDefault="00CA28FD" w:rsidP="00CA28FD">
      <w:pPr>
        <w:rPr>
          <w:sz w:val="20"/>
        </w:rPr>
      </w:pPr>
      <w:r w:rsidRPr="000135EF">
        <w:rPr>
          <w:sz w:val="20"/>
        </w:rPr>
        <w:t>Se pide:</w:t>
      </w:r>
    </w:p>
    <w:p w:rsidR="00CA28FD" w:rsidRPr="000135EF" w:rsidRDefault="00CA28FD" w:rsidP="00CA28FD">
      <w:pPr>
        <w:rPr>
          <w:sz w:val="20"/>
        </w:rPr>
      </w:pPr>
    </w:p>
    <w:p w:rsidR="00CA28FD" w:rsidRPr="00220BE4" w:rsidRDefault="00CA28FD" w:rsidP="00CA28FD">
      <w:pPr>
        <w:rPr>
          <w:sz w:val="20"/>
        </w:rPr>
      </w:pPr>
      <w:r w:rsidRPr="000135EF">
        <w:rPr>
          <w:sz w:val="20"/>
        </w:rPr>
        <w:t>Detallar las transacciones que tienen IVA y su valor correspondiente</w:t>
      </w:r>
      <w:r>
        <w:rPr>
          <w:sz w:val="20"/>
        </w:rPr>
        <w:t>,  y llenar el formulario correspondiente</w:t>
      </w:r>
    </w:p>
    <w:p w:rsidR="00CA28FD" w:rsidRDefault="00CA28FD" w:rsidP="00CA28FD">
      <w:pPr>
        <w:rPr>
          <w:sz w:val="20"/>
        </w:rPr>
      </w:pPr>
    </w:p>
    <w:p w:rsidR="00CA28FD" w:rsidRDefault="00CA28FD" w:rsidP="00CA28FD">
      <w:pPr>
        <w:rPr>
          <w:sz w:val="20"/>
        </w:rPr>
      </w:pPr>
    </w:p>
    <w:p w:rsidR="00CA28FD" w:rsidRDefault="00CA28FD" w:rsidP="00CA28FD">
      <w:pPr>
        <w:rPr>
          <w:b/>
          <w:sz w:val="20"/>
        </w:rPr>
      </w:pPr>
    </w:p>
    <w:p w:rsidR="00CA28FD" w:rsidRDefault="00CA28FD" w:rsidP="00CA28FD">
      <w:pPr>
        <w:rPr>
          <w:b/>
          <w:sz w:val="20"/>
        </w:rPr>
      </w:pPr>
    </w:p>
    <w:p w:rsidR="00CA28FD" w:rsidRDefault="00CA28FD" w:rsidP="00CA28FD">
      <w:pPr>
        <w:rPr>
          <w:b/>
          <w:sz w:val="20"/>
        </w:rPr>
      </w:pPr>
    </w:p>
    <w:p w:rsidR="00CA28FD" w:rsidRDefault="00CA28FD" w:rsidP="00CA28FD">
      <w:pPr>
        <w:rPr>
          <w:b/>
          <w:sz w:val="20"/>
        </w:rPr>
      </w:pPr>
    </w:p>
    <w:p w:rsidR="00CA28FD" w:rsidRDefault="00CA28FD" w:rsidP="00CA28FD">
      <w:pPr>
        <w:rPr>
          <w:b/>
          <w:sz w:val="20"/>
        </w:rPr>
      </w:pPr>
    </w:p>
    <w:p w:rsidR="00CA28FD" w:rsidRDefault="00CA28FD" w:rsidP="00CA28FD">
      <w:pPr>
        <w:rPr>
          <w:b/>
          <w:sz w:val="20"/>
        </w:rPr>
      </w:pPr>
    </w:p>
    <w:p w:rsidR="00CA28FD" w:rsidRDefault="00CA28FD" w:rsidP="00CA28FD">
      <w:pPr>
        <w:rPr>
          <w:b/>
          <w:sz w:val="20"/>
        </w:rPr>
      </w:pPr>
    </w:p>
    <w:p w:rsidR="00CA28FD" w:rsidRDefault="00CA28FD" w:rsidP="00CA28FD">
      <w:pPr>
        <w:rPr>
          <w:b/>
          <w:sz w:val="20"/>
        </w:rPr>
      </w:pPr>
    </w:p>
    <w:p w:rsidR="00CA28FD" w:rsidRDefault="00CA28FD" w:rsidP="00CA28FD">
      <w:pPr>
        <w:rPr>
          <w:b/>
          <w:sz w:val="20"/>
        </w:rPr>
      </w:pPr>
    </w:p>
    <w:p w:rsidR="00CA28FD" w:rsidRDefault="00CA28FD" w:rsidP="00CA28FD">
      <w:pPr>
        <w:rPr>
          <w:b/>
          <w:sz w:val="20"/>
        </w:rPr>
      </w:pPr>
    </w:p>
    <w:p w:rsidR="00CA28FD" w:rsidRDefault="00CA28FD" w:rsidP="00CA28FD">
      <w:pPr>
        <w:rPr>
          <w:b/>
          <w:sz w:val="20"/>
        </w:rPr>
      </w:pPr>
    </w:p>
    <w:p w:rsidR="00CA28FD" w:rsidRDefault="00CA28FD" w:rsidP="00CA28FD">
      <w:pPr>
        <w:rPr>
          <w:b/>
          <w:sz w:val="20"/>
        </w:rPr>
      </w:pPr>
    </w:p>
    <w:p w:rsidR="00CA28FD" w:rsidRDefault="00CA28FD" w:rsidP="00CA28FD">
      <w:pPr>
        <w:rPr>
          <w:b/>
          <w:sz w:val="20"/>
        </w:rPr>
      </w:pPr>
    </w:p>
    <w:p w:rsidR="00CA28FD" w:rsidRDefault="00CA28FD" w:rsidP="00CA28FD">
      <w:pPr>
        <w:rPr>
          <w:b/>
          <w:sz w:val="20"/>
        </w:rPr>
      </w:pPr>
    </w:p>
    <w:p w:rsidR="00CA28FD" w:rsidRDefault="00CA28FD" w:rsidP="00CA28FD">
      <w:pPr>
        <w:rPr>
          <w:b/>
          <w:sz w:val="20"/>
        </w:rPr>
      </w:pPr>
    </w:p>
    <w:p w:rsidR="00CA28FD" w:rsidRDefault="00CA28FD" w:rsidP="00CA28FD">
      <w:pPr>
        <w:rPr>
          <w:b/>
          <w:sz w:val="20"/>
        </w:rPr>
      </w:pPr>
    </w:p>
    <w:p w:rsidR="00CA28FD" w:rsidRDefault="00CA28FD" w:rsidP="00CA28FD">
      <w:pPr>
        <w:rPr>
          <w:b/>
          <w:sz w:val="20"/>
        </w:rPr>
      </w:pPr>
    </w:p>
    <w:p w:rsidR="00CA28FD" w:rsidRDefault="00CA28FD" w:rsidP="00CA28FD">
      <w:pPr>
        <w:rPr>
          <w:b/>
          <w:sz w:val="20"/>
        </w:rPr>
      </w:pPr>
    </w:p>
    <w:p w:rsidR="00CA28FD" w:rsidRDefault="00CA28FD" w:rsidP="00CA28FD">
      <w:pPr>
        <w:rPr>
          <w:b/>
          <w:sz w:val="20"/>
        </w:rPr>
      </w:pPr>
    </w:p>
    <w:p w:rsidR="00CA28FD" w:rsidRDefault="00CA28FD" w:rsidP="00CA28FD">
      <w:pPr>
        <w:rPr>
          <w:b/>
          <w:sz w:val="20"/>
        </w:rPr>
      </w:pPr>
    </w:p>
    <w:p w:rsidR="00CA28FD" w:rsidRDefault="00CA28FD" w:rsidP="00CA28FD">
      <w:pPr>
        <w:rPr>
          <w:b/>
          <w:sz w:val="20"/>
        </w:rPr>
      </w:pPr>
    </w:p>
    <w:p w:rsidR="006E70F2" w:rsidRDefault="006E70F2" w:rsidP="00CA28FD">
      <w:pPr>
        <w:rPr>
          <w:b/>
          <w:sz w:val="20"/>
        </w:rPr>
      </w:pPr>
    </w:p>
    <w:p w:rsidR="006E70F2" w:rsidRDefault="006E70F2" w:rsidP="00CA28FD">
      <w:pPr>
        <w:rPr>
          <w:b/>
          <w:sz w:val="20"/>
        </w:rPr>
      </w:pPr>
    </w:p>
    <w:p w:rsidR="00CA28FD" w:rsidRDefault="00CA28FD" w:rsidP="00CA28FD">
      <w:pPr>
        <w:rPr>
          <w:b/>
          <w:sz w:val="20"/>
        </w:rPr>
      </w:pPr>
    </w:p>
    <w:p w:rsidR="00CA28FD" w:rsidRDefault="00CA28FD" w:rsidP="00CA28FD">
      <w:pPr>
        <w:rPr>
          <w:b/>
          <w:sz w:val="20"/>
        </w:rPr>
      </w:pPr>
    </w:p>
    <w:p w:rsidR="00CA28FD" w:rsidRDefault="00CA28FD" w:rsidP="00CA28FD">
      <w:pPr>
        <w:rPr>
          <w:b/>
          <w:sz w:val="20"/>
        </w:rPr>
      </w:pPr>
    </w:p>
    <w:p w:rsidR="00CA28FD" w:rsidRDefault="00CA28FD" w:rsidP="00CA28FD">
      <w:pPr>
        <w:rPr>
          <w:b/>
          <w:sz w:val="20"/>
        </w:rPr>
      </w:pPr>
    </w:p>
    <w:p w:rsidR="00CA28FD" w:rsidRDefault="00CA28FD" w:rsidP="00CA28FD">
      <w:pPr>
        <w:rPr>
          <w:b/>
          <w:sz w:val="20"/>
        </w:rPr>
      </w:pPr>
    </w:p>
    <w:p w:rsidR="00CA28FD" w:rsidRDefault="00CA28FD" w:rsidP="00CA28FD">
      <w:pPr>
        <w:rPr>
          <w:b/>
          <w:sz w:val="20"/>
        </w:rPr>
      </w:pPr>
    </w:p>
    <w:p w:rsidR="00CA28FD" w:rsidRDefault="00CA28FD" w:rsidP="00CA28FD">
      <w:pPr>
        <w:rPr>
          <w:b/>
          <w:sz w:val="20"/>
        </w:rPr>
      </w:pPr>
    </w:p>
    <w:p w:rsidR="00CA28FD" w:rsidRDefault="00CA28FD" w:rsidP="00CA28FD">
      <w:pPr>
        <w:rPr>
          <w:b/>
          <w:sz w:val="20"/>
        </w:rPr>
      </w:pPr>
    </w:p>
    <w:p w:rsidR="00CA28FD" w:rsidRDefault="00CA28FD" w:rsidP="00CA28FD">
      <w:pPr>
        <w:rPr>
          <w:b/>
          <w:sz w:val="20"/>
        </w:rPr>
      </w:pPr>
      <w:r>
        <w:rPr>
          <w:b/>
          <w:sz w:val="20"/>
        </w:rPr>
        <w:t xml:space="preserve">SEGUNDO </w:t>
      </w:r>
      <w:r w:rsidRPr="000135EF">
        <w:rPr>
          <w:b/>
          <w:sz w:val="20"/>
        </w:rPr>
        <w:t>EJERCICIO</w:t>
      </w:r>
    </w:p>
    <w:p w:rsidR="00CA28FD" w:rsidRDefault="00CA28FD" w:rsidP="00CA28FD">
      <w:pPr>
        <w:widowControl/>
        <w:suppressAutoHyphens w:val="0"/>
        <w:rPr>
          <w:rFonts w:ascii="Calibri" w:eastAsia="Times New Roman" w:hAnsi="Calibri"/>
          <w:color w:val="000000"/>
          <w:kern w:val="0"/>
          <w:sz w:val="18"/>
          <w:szCs w:val="18"/>
          <w:lang w:val="es-ES"/>
        </w:rPr>
      </w:pPr>
    </w:p>
    <w:p w:rsidR="00CA28FD" w:rsidRPr="00FD59B4" w:rsidRDefault="00CA28FD" w:rsidP="00CA28FD">
      <w:pPr>
        <w:widowControl/>
        <w:suppressAutoHyphens w:val="0"/>
        <w:rPr>
          <w:rFonts w:ascii="Calibri" w:eastAsia="Times New Roman" w:hAnsi="Calibri"/>
          <w:color w:val="000000"/>
          <w:kern w:val="0"/>
          <w:sz w:val="18"/>
          <w:szCs w:val="18"/>
          <w:lang w:val="es-ES"/>
        </w:rPr>
      </w:pPr>
      <w:r w:rsidRPr="00FD59B4">
        <w:rPr>
          <w:rFonts w:ascii="Calibri" w:eastAsia="Times New Roman" w:hAnsi="Calibri"/>
          <w:color w:val="000000"/>
          <w:kern w:val="0"/>
          <w:sz w:val="18"/>
          <w:szCs w:val="18"/>
          <w:lang w:val="es-ES"/>
        </w:rPr>
        <w:t>0912292547001</w:t>
      </w:r>
    </w:p>
    <w:p w:rsidR="00CA28FD" w:rsidRPr="000135EF" w:rsidRDefault="00CA28FD" w:rsidP="00CA28FD">
      <w:pPr>
        <w:rPr>
          <w:b/>
          <w:sz w:val="20"/>
        </w:rPr>
      </w:pPr>
    </w:p>
    <w:p w:rsidR="00CA28FD" w:rsidRDefault="00CA28FD" w:rsidP="00CA28FD">
      <w:pPr>
        <w:rPr>
          <w:sz w:val="20"/>
        </w:rPr>
      </w:pPr>
    </w:p>
    <w:tbl>
      <w:tblPr>
        <w:tblW w:w="944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526"/>
        <w:gridCol w:w="2170"/>
        <w:gridCol w:w="356"/>
        <w:gridCol w:w="3176"/>
        <w:gridCol w:w="1216"/>
      </w:tblGrid>
      <w:tr w:rsidR="00CA28FD" w:rsidRPr="00FD59B4" w:rsidTr="00616EC4">
        <w:trPr>
          <w:trHeight w:val="240"/>
        </w:trPr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Declaración de Impuesto a la Renta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</w:tr>
      <w:tr w:rsidR="00CA28FD" w:rsidRPr="00FD59B4" w:rsidTr="00616EC4">
        <w:trPr>
          <w:trHeight w:val="48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Concepto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Declaración Original del Contribuyente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</w:tr>
      <w:tr w:rsidR="00CA28FD" w:rsidRPr="00FD59B4" w:rsidTr="00616EC4">
        <w:trPr>
          <w:trHeight w:val="24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Período declarado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2008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</w:tr>
      <w:tr w:rsidR="00CA28FD" w:rsidRPr="00FD59B4" w:rsidTr="00616EC4">
        <w:trPr>
          <w:trHeight w:val="48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Fecha máxima de declaración y pago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16/03/2009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</w:tr>
      <w:tr w:rsidR="00CA28FD" w:rsidRPr="00FD59B4" w:rsidTr="00616EC4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Fecha de declaración y pago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15/10/2009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</w:tr>
      <w:tr w:rsidR="00CA28FD" w:rsidRPr="00FD59B4" w:rsidTr="00616EC4">
        <w:trPr>
          <w:trHeight w:val="72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Períodos de retraso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XXXXX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Concepto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Datos</w:t>
            </w:r>
          </w:p>
        </w:tc>
      </w:tr>
      <w:tr w:rsidR="00CA28FD" w:rsidRPr="00FD59B4" w:rsidTr="00616EC4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Impuesto causado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6.000,00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Fecha máxima de declaración y pago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16/03/2009</w:t>
            </w:r>
          </w:p>
        </w:tc>
      </w:tr>
      <w:tr w:rsidR="00CA28FD" w:rsidRPr="00FD59B4" w:rsidTr="00616EC4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(-) Retenciones en la fuente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2.000,00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 xml:space="preserve">Fecha de </w:t>
            </w:r>
            <w:proofErr w:type="spellStart"/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exigiblidad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17/03/2009</w:t>
            </w:r>
          </w:p>
        </w:tc>
      </w:tr>
      <w:tr w:rsidR="00CA28FD" w:rsidRPr="00FD59B4" w:rsidTr="00616EC4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(=) Impuesto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4.000,00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Fecha de declaración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15/10/2009</w:t>
            </w:r>
          </w:p>
        </w:tc>
      </w:tr>
      <w:tr w:rsidR="00CA28FD" w:rsidRPr="00FD59B4" w:rsidTr="00616EC4">
        <w:trPr>
          <w:trHeight w:val="48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Pago Previo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Impuesto a pagar determinado por el contribuyente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16.000,00</w:t>
            </w:r>
          </w:p>
        </w:tc>
      </w:tr>
      <w:tr w:rsidR="00CA28FD" w:rsidRPr="00FD59B4" w:rsidTr="00616EC4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Saldo Impuesto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4.000,00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 xml:space="preserve">Intereses desde el </w:t>
            </w: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XXXXXXX</w:t>
            </w:r>
          </w:p>
        </w:tc>
      </w:tr>
      <w:tr w:rsidR="00CA28FD" w:rsidRPr="00FD59B4" w:rsidTr="00616EC4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(+) Intereses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500,00</w:t>
            </w:r>
          </w:p>
        </w:tc>
        <w:tc>
          <w:tcPr>
            <w:tcW w:w="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 xml:space="preserve">Multas desde el </w:t>
            </w: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XXXXXXXXXX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</w:t>
            </w:r>
          </w:p>
        </w:tc>
      </w:tr>
      <w:tr w:rsidR="00CA28FD" w:rsidRPr="00FD59B4" w:rsidTr="00616EC4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(+) Multas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500,00</w:t>
            </w:r>
          </w:p>
        </w:tc>
        <w:tc>
          <w:tcPr>
            <w:tcW w:w="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Valor a pagar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XXXXXXXX</w:t>
            </w:r>
          </w:p>
        </w:tc>
      </w:tr>
      <w:tr w:rsidR="00CA28FD" w:rsidRPr="00FD59B4" w:rsidTr="00616EC4">
        <w:trPr>
          <w:trHeight w:val="48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(=) Total Pagado / Total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5.000,00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Valor pagado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5.000,00</w:t>
            </w:r>
          </w:p>
        </w:tc>
      </w:tr>
      <w:tr w:rsidR="00CA28FD" w:rsidRPr="00FD59B4" w:rsidTr="00616EC4">
        <w:trPr>
          <w:trHeight w:val="21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(-) Imputación a intereses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XXXXXXXX</w:t>
            </w:r>
          </w:p>
        </w:tc>
      </w:tr>
      <w:tr w:rsidR="00CA28FD" w:rsidRPr="00FD59B4" w:rsidTr="00616EC4">
        <w:trPr>
          <w:trHeight w:val="1125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Concepto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D" w:rsidRPr="00FD59B4" w:rsidRDefault="00CA28FD" w:rsidP="00D515A1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 xml:space="preserve">Declaración Sustitutiva Datos determinados por el Contribuyente  </w:t>
            </w:r>
            <w:r w:rsidRPr="00D515A1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highlight w:val="yellow"/>
                <w:lang w:val="es-ES"/>
              </w:rPr>
              <w:t>25/</w:t>
            </w:r>
            <w:r w:rsidR="00D515A1" w:rsidRPr="00D515A1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highlight w:val="yellow"/>
                <w:lang w:val="es-ES"/>
              </w:rPr>
              <w:t>11</w:t>
            </w:r>
            <w:r w:rsidRPr="00D515A1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highlight w:val="yellow"/>
                <w:lang w:val="es-ES"/>
              </w:rPr>
              <w:t>/2010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(=) Saldo a favor del contribuyente después de imputar intereses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</w:t>
            </w:r>
          </w:p>
        </w:tc>
      </w:tr>
      <w:tr w:rsidR="00CA28FD" w:rsidRPr="00FD59B4" w:rsidTr="00616EC4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Período declarado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2008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(-) Imputación a Impuesto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</w:t>
            </w:r>
          </w:p>
        </w:tc>
      </w:tr>
      <w:tr w:rsidR="00CA28FD" w:rsidRPr="00FD59B4" w:rsidTr="00616EC4">
        <w:trPr>
          <w:trHeight w:val="96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 xml:space="preserve">Fecha de </w:t>
            </w:r>
            <w:proofErr w:type="spellStart"/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exigiblidad</w:t>
            </w:r>
            <w:proofErr w:type="spellEnd"/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 xml:space="preserve"> posterior a la fecha de presentación de la declaración anterior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XXXXXXXXX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(=) Saldo de Impuesto a Pagar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XXXXXXXX</w:t>
            </w:r>
          </w:p>
        </w:tc>
      </w:tr>
      <w:tr w:rsidR="00CA28FD" w:rsidRPr="00FD59B4" w:rsidTr="00616EC4">
        <w:trPr>
          <w:gridAfter w:val="2"/>
          <w:wAfter w:w="4392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Fecha de declaración y pago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25/11/2010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</w:tr>
      <w:tr w:rsidR="00CA28FD" w:rsidRPr="00FD59B4" w:rsidTr="00616EC4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Períodos de retraso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XXXXXXXXXXXX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Impuesto a pagar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XXXXXXX</w:t>
            </w:r>
          </w:p>
        </w:tc>
      </w:tr>
      <w:tr w:rsidR="00CA28FD" w:rsidRPr="00FD59B4" w:rsidTr="00616EC4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Impuesto causado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20.000,00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 xml:space="preserve">Intereses desde el </w:t>
            </w: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XXXXXXXXXXXXXXX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XXXXXXX</w:t>
            </w:r>
          </w:p>
        </w:tc>
      </w:tr>
      <w:tr w:rsidR="00CA28FD" w:rsidRPr="00FD59B4" w:rsidTr="00616EC4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(-) Retenciones en la fuente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4.000,00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Multas a pagar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XXXXXXXX</w:t>
            </w:r>
          </w:p>
        </w:tc>
      </w:tr>
      <w:tr w:rsidR="00CA28FD" w:rsidRPr="00FD59B4" w:rsidTr="00616EC4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(=) Impuesto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16.000,00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Total a pagar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XXXXXXXX</w:t>
            </w:r>
          </w:p>
        </w:tc>
      </w:tr>
      <w:tr w:rsidR="00CA28FD" w:rsidRPr="00FD59B4" w:rsidTr="00616EC4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Pago Previo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</w:tr>
      <w:tr w:rsidR="00CA28FD" w:rsidRPr="00FD59B4" w:rsidTr="00616EC4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Saldo Impuesto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16.000,00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</w:tr>
      <w:tr w:rsidR="00CA28FD" w:rsidRPr="00FD59B4" w:rsidTr="00616EC4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(+) Intereses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?????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</w:tr>
      <w:tr w:rsidR="00CA28FD" w:rsidRPr="00FD59B4" w:rsidTr="00616EC4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(+) Multas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?????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</w:tr>
      <w:tr w:rsidR="00CA28FD" w:rsidRPr="00FD59B4" w:rsidTr="00616EC4">
        <w:trPr>
          <w:trHeight w:val="48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(=) Total Pagado / Total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FD59B4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?????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FD" w:rsidRPr="00FD59B4" w:rsidRDefault="00CA28F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</w:tr>
    </w:tbl>
    <w:p w:rsidR="00CA28FD" w:rsidRPr="00220BE4" w:rsidRDefault="00CA28FD" w:rsidP="00CA28FD">
      <w:pPr>
        <w:rPr>
          <w:sz w:val="20"/>
        </w:rPr>
      </w:pPr>
    </w:p>
    <w:p w:rsidR="00CA28FD" w:rsidRDefault="00CA28FD">
      <w:pPr>
        <w:rPr>
          <w:sz w:val="20"/>
        </w:rPr>
      </w:pPr>
    </w:p>
    <w:p w:rsidR="00CA28FD" w:rsidRDefault="00CA28FD">
      <w:pPr>
        <w:rPr>
          <w:sz w:val="20"/>
        </w:rPr>
      </w:pPr>
    </w:p>
    <w:p w:rsidR="00CA28FD" w:rsidRDefault="00CA28FD">
      <w:pPr>
        <w:rPr>
          <w:sz w:val="20"/>
        </w:rPr>
      </w:pPr>
    </w:p>
    <w:p w:rsidR="00CA28FD" w:rsidRDefault="00CA28FD">
      <w:pPr>
        <w:rPr>
          <w:sz w:val="20"/>
        </w:rPr>
      </w:pPr>
    </w:p>
    <w:p w:rsidR="00CA28FD" w:rsidRDefault="00CA28FD">
      <w:pPr>
        <w:rPr>
          <w:sz w:val="20"/>
        </w:rPr>
      </w:pPr>
    </w:p>
    <w:p w:rsidR="00CA28FD" w:rsidRDefault="00CA28FD">
      <w:pPr>
        <w:rPr>
          <w:sz w:val="20"/>
        </w:rPr>
      </w:pPr>
    </w:p>
    <w:p w:rsidR="00CA28FD" w:rsidRDefault="00CA28FD">
      <w:pPr>
        <w:rPr>
          <w:sz w:val="20"/>
        </w:rPr>
      </w:pPr>
    </w:p>
    <w:p w:rsidR="00CA28FD" w:rsidRDefault="00CA28FD">
      <w:pPr>
        <w:rPr>
          <w:sz w:val="20"/>
        </w:rPr>
      </w:pPr>
    </w:p>
    <w:p w:rsidR="00CA28FD" w:rsidRDefault="00CA28FD">
      <w:pPr>
        <w:rPr>
          <w:sz w:val="20"/>
        </w:rPr>
      </w:pPr>
    </w:p>
    <w:p w:rsidR="00CA28FD" w:rsidRDefault="00CA28FD">
      <w:pPr>
        <w:rPr>
          <w:sz w:val="20"/>
        </w:rPr>
      </w:pPr>
    </w:p>
    <w:p w:rsidR="00CA28FD" w:rsidRDefault="00CA28FD">
      <w:pPr>
        <w:rPr>
          <w:sz w:val="20"/>
        </w:rPr>
      </w:pPr>
    </w:p>
    <w:p w:rsidR="00BC450D" w:rsidRPr="00BC450D" w:rsidRDefault="00BC450D" w:rsidP="00BC450D">
      <w:pPr>
        <w:rPr>
          <w:b/>
          <w:sz w:val="20"/>
        </w:rPr>
      </w:pPr>
      <w:r w:rsidRPr="00BC450D">
        <w:rPr>
          <w:b/>
          <w:sz w:val="20"/>
        </w:rPr>
        <w:t>TERCER EJERCICIO</w:t>
      </w:r>
    </w:p>
    <w:p w:rsidR="00BC450D" w:rsidRPr="00BC450D" w:rsidRDefault="00BC450D" w:rsidP="00BC450D">
      <w:pPr>
        <w:widowControl/>
        <w:suppressAutoHyphens w:val="0"/>
        <w:rPr>
          <w:rFonts w:ascii="Calibri" w:eastAsia="Times New Roman" w:hAnsi="Calibri"/>
          <w:color w:val="000000"/>
          <w:kern w:val="0"/>
          <w:sz w:val="18"/>
          <w:szCs w:val="18"/>
          <w:lang w:val="es-ES"/>
        </w:rPr>
      </w:pPr>
      <w:r w:rsidRPr="00BC450D">
        <w:rPr>
          <w:rFonts w:ascii="Calibri" w:eastAsia="Times New Roman" w:hAnsi="Calibri"/>
          <w:color w:val="000000"/>
          <w:kern w:val="0"/>
          <w:sz w:val="18"/>
          <w:szCs w:val="18"/>
          <w:lang w:val="es-ES"/>
        </w:rPr>
        <w:t>0912059675001</w:t>
      </w:r>
    </w:p>
    <w:p w:rsidR="00BC450D" w:rsidRDefault="00BC450D" w:rsidP="00BC450D">
      <w:pPr>
        <w:rPr>
          <w:sz w:val="20"/>
        </w:rPr>
      </w:pPr>
    </w:p>
    <w:tbl>
      <w:tblPr>
        <w:tblW w:w="114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526"/>
        <w:gridCol w:w="2170"/>
        <w:gridCol w:w="356"/>
        <w:gridCol w:w="3176"/>
        <w:gridCol w:w="28"/>
        <w:gridCol w:w="1188"/>
        <w:gridCol w:w="2016"/>
      </w:tblGrid>
      <w:tr w:rsidR="00BC450D" w:rsidRPr="00BC450D" w:rsidTr="00616EC4">
        <w:trPr>
          <w:trHeight w:val="240"/>
        </w:trPr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Declaración de Impuesto a la Renta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</w:tr>
      <w:tr w:rsidR="00BC450D" w:rsidRPr="00BC450D" w:rsidTr="00616EC4">
        <w:trPr>
          <w:trHeight w:val="48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Concepto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Declaración Original del Contribuyente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</w:tr>
      <w:tr w:rsidR="00BC450D" w:rsidRPr="00BC450D" w:rsidTr="00616EC4">
        <w:trPr>
          <w:trHeight w:val="24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Período declarado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2009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</w:tr>
      <w:tr w:rsidR="00BC450D" w:rsidRPr="00BC450D" w:rsidTr="00616EC4">
        <w:trPr>
          <w:trHeight w:val="48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Fecha máxima de declaración y pago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22/03/2010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</w:tr>
      <w:tr w:rsidR="00BC450D" w:rsidRPr="00BC450D" w:rsidTr="00616EC4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Fecha de declaración y pago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12/09/2010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</w:tr>
      <w:tr w:rsidR="00BC450D" w:rsidRPr="00BC450D" w:rsidTr="00616EC4">
        <w:trPr>
          <w:gridAfter w:val="1"/>
          <w:wAfter w:w="2016" w:type="dxa"/>
          <w:trHeight w:val="72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Períodos de retraso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XXXXXXXXX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Concepto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Datos</w:t>
            </w:r>
          </w:p>
        </w:tc>
      </w:tr>
      <w:tr w:rsidR="00BC450D" w:rsidRPr="00BC450D" w:rsidTr="00616EC4">
        <w:trPr>
          <w:gridAfter w:val="1"/>
          <w:wAfter w:w="2016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Impuesto causado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15.000,00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Fecha máxima de declaración y pago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22/03/2010</w:t>
            </w:r>
          </w:p>
        </w:tc>
      </w:tr>
      <w:tr w:rsidR="00BC450D" w:rsidRPr="00BC450D" w:rsidTr="00616EC4">
        <w:trPr>
          <w:gridAfter w:val="1"/>
          <w:wAfter w:w="2016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(-) Retenciones en la fuente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4.000,00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 xml:space="preserve">Fecha de </w:t>
            </w:r>
            <w:proofErr w:type="spellStart"/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exigiblidad</w:t>
            </w:r>
            <w:proofErr w:type="spellEnd"/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23/03/2010</w:t>
            </w:r>
          </w:p>
        </w:tc>
      </w:tr>
      <w:tr w:rsidR="00BC450D" w:rsidRPr="00BC450D" w:rsidTr="00616EC4">
        <w:trPr>
          <w:gridAfter w:val="1"/>
          <w:wAfter w:w="2016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(=) Impuesto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11.000,00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Fecha de declaración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12/09/2010</w:t>
            </w:r>
          </w:p>
        </w:tc>
      </w:tr>
      <w:tr w:rsidR="00BC450D" w:rsidRPr="00BC450D" w:rsidTr="00616EC4">
        <w:trPr>
          <w:gridAfter w:val="1"/>
          <w:wAfter w:w="2016" w:type="dxa"/>
          <w:trHeight w:val="48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Pago Previo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Impuesto a pagar determinado por el contribuyente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16.000,00</w:t>
            </w:r>
          </w:p>
        </w:tc>
      </w:tr>
      <w:tr w:rsidR="00BC450D" w:rsidRPr="00BC450D" w:rsidTr="00616EC4">
        <w:trPr>
          <w:gridAfter w:val="1"/>
          <w:wAfter w:w="2016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Saldo Impuesto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11.000,00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 xml:space="preserve">Intereses desde el </w:t>
            </w: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XXXXXXXX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</w:t>
            </w:r>
          </w:p>
        </w:tc>
      </w:tr>
      <w:tr w:rsidR="00BC450D" w:rsidRPr="00BC450D" w:rsidTr="00616EC4">
        <w:trPr>
          <w:gridAfter w:val="1"/>
          <w:wAfter w:w="2016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(+) Intereses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150,00</w:t>
            </w:r>
          </w:p>
        </w:tc>
        <w:tc>
          <w:tcPr>
            <w:tcW w:w="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 xml:space="preserve">Multas desde el </w:t>
            </w: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XXXXXXXXXX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XXXXXXX</w:t>
            </w:r>
          </w:p>
        </w:tc>
      </w:tr>
      <w:tr w:rsidR="00BC450D" w:rsidRPr="00BC450D" w:rsidTr="00616EC4">
        <w:trPr>
          <w:gridAfter w:val="1"/>
          <w:wAfter w:w="2016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(+) Multas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150,00</w:t>
            </w:r>
          </w:p>
        </w:tc>
        <w:tc>
          <w:tcPr>
            <w:tcW w:w="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Valor a pagar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XXXXXXX</w:t>
            </w:r>
          </w:p>
        </w:tc>
      </w:tr>
      <w:tr w:rsidR="00BC450D" w:rsidRPr="00BC450D" w:rsidTr="00616EC4">
        <w:trPr>
          <w:gridAfter w:val="1"/>
          <w:wAfter w:w="2016" w:type="dxa"/>
          <w:trHeight w:val="48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(=) Total Pagado / Total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11.300,00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Valor pagado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11.300,00</w:t>
            </w:r>
          </w:p>
        </w:tc>
      </w:tr>
      <w:tr w:rsidR="00BC450D" w:rsidRPr="00BC450D" w:rsidTr="00616EC4">
        <w:trPr>
          <w:gridAfter w:val="1"/>
          <w:wAfter w:w="2016" w:type="dxa"/>
          <w:trHeight w:val="21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(-) Imputación a intereses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XXXXXXXXX</w:t>
            </w:r>
          </w:p>
        </w:tc>
      </w:tr>
      <w:tr w:rsidR="00BC450D" w:rsidRPr="00BC450D" w:rsidTr="00616EC4">
        <w:trPr>
          <w:gridAfter w:val="1"/>
          <w:wAfter w:w="2016" w:type="dxa"/>
          <w:trHeight w:val="1125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Concepto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Declaración Sustitutiva Datos determinados por el Contribuyente  06/12/2010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(=) Saldo a favor del contribuyente después de imputar intereses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XXXXXXX</w:t>
            </w:r>
          </w:p>
        </w:tc>
      </w:tr>
      <w:tr w:rsidR="00BC450D" w:rsidRPr="00BC450D" w:rsidTr="00616EC4">
        <w:trPr>
          <w:gridAfter w:val="1"/>
          <w:wAfter w:w="2016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Período declarado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2009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(-) Imputación a Impuesto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XXXXXXXX</w:t>
            </w:r>
          </w:p>
        </w:tc>
      </w:tr>
      <w:tr w:rsidR="00BC450D" w:rsidRPr="00BC450D" w:rsidTr="00616EC4">
        <w:trPr>
          <w:gridAfter w:val="1"/>
          <w:wAfter w:w="2016" w:type="dxa"/>
          <w:trHeight w:val="96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 xml:space="preserve">Fecha de </w:t>
            </w:r>
            <w:proofErr w:type="spellStart"/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exigiblidad</w:t>
            </w:r>
            <w:proofErr w:type="spellEnd"/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 xml:space="preserve"> posterior a la fecha de presentación de la declaración anterior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XXXXXXXXX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(=) Saldo de Impuesto a Pagar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</w:t>
            </w:r>
          </w:p>
        </w:tc>
      </w:tr>
      <w:tr w:rsidR="00BC450D" w:rsidRPr="00BC450D" w:rsidTr="00616EC4">
        <w:trPr>
          <w:gridAfter w:val="2"/>
          <w:wAfter w:w="3204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Fecha de declaración y pago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06/12/2010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ES"/>
              </w:rPr>
              <w:t>Valores a pagar</w:t>
            </w:r>
          </w:p>
        </w:tc>
      </w:tr>
      <w:tr w:rsidR="00BC450D" w:rsidRPr="00BC450D" w:rsidTr="00616EC4">
        <w:trPr>
          <w:gridAfter w:val="1"/>
          <w:wAfter w:w="2016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Períodos de retraso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XXXXXX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Impuesto a pagar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XXXXXXX</w:t>
            </w:r>
          </w:p>
        </w:tc>
      </w:tr>
      <w:tr w:rsidR="00BC450D" w:rsidRPr="00BC450D" w:rsidTr="00616EC4">
        <w:trPr>
          <w:gridAfter w:val="1"/>
          <w:wAfter w:w="2016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Impuesto causado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20.000,00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 xml:space="preserve">Intereses desde el </w:t>
            </w: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XXXXXXXX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</w:t>
            </w:r>
          </w:p>
        </w:tc>
      </w:tr>
      <w:tr w:rsidR="00BC450D" w:rsidRPr="00BC450D" w:rsidTr="00616EC4">
        <w:trPr>
          <w:gridAfter w:val="1"/>
          <w:wAfter w:w="2016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(-) Retenciones en la fuente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4.000,00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Multas a pagar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XXXXXXX</w:t>
            </w:r>
          </w:p>
        </w:tc>
      </w:tr>
      <w:tr w:rsidR="00BC450D" w:rsidRPr="00BC450D" w:rsidTr="00616EC4">
        <w:trPr>
          <w:gridAfter w:val="1"/>
          <w:wAfter w:w="2016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(=) Impuesto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16.000,00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Total a pagar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val="es-ES"/>
              </w:rPr>
              <w:t>XXXXXXX</w:t>
            </w:r>
          </w:p>
        </w:tc>
      </w:tr>
      <w:tr w:rsidR="00BC450D" w:rsidRPr="00BC450D" w:rsidTr="00616EC4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Pago Previo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</w:tr>
      <w:tr w:rsidR="00BC450D" w:rsidRPr="00BC450D" w:rsidTr="00616EC4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Saldo Impuesto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16.000,00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</w:tr>
      <w:tr w:rsidR="00BC450D" w:rsidRPr="00BC450D" w:rsidTr="00616EC4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(+) Intereses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?????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</w:tr>
      <w:tr w:rsidR="00BC450D" w:rsidRPr="00BC450D" w:rsidTr="00616EC4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(+) Multas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?????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</w:tr>
      <w:tr w:rsidR="00BC450D" w:rsidRPr="00BC450D" w:rsidTr="00616EC4">
        <w:trPr>
          <w:trHeight w:val="48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(=) Total Pagado / Total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  <w:r w:rsidRPr="00BC450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  <w:t>?????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0D" w:rsidRPr="00BC450D" w:rsidRDefault="00BC450D" w:rsidP="00616E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ES"/>
              </w:rPr>
            </w:pPr>
          </w:p>
        </w:tc>
      </w:tr>
    </w:tbl>
    <w:p w:rsidR="00BC450D" w:rsidRDefault="00BC450D" w:rsidP="00BC450D">
      <w:pPr>
        <w:rPr>
          <w:sz w:val="20"/>
        </w:rPr>
      </w:pPr>
    </w:p>
    <w:p w:rsidR="00BC450D" w:rsidRDefault="00BC450D" w:rsidP="00BC450D">
      <w:pPr>
        <w:rPr>
          <w:sz w:val="20"/>
        </w:rPr>
      </w:pPr>
    </w:p>
    <w:p w:rsidR="00CA28FD" w:rsidRDefault="00CA28FD">
      <w:pPr>
        <w:rPr>
          <w:sz w:val="20"/>
        </w:rPr>
      </w:pPr>
    </w:p>
    <w:p w:rsidR="00CA28FD" w:rsidRPr="00220BE4" w:rsidRDefault="00CA28FD">
      <w:pPr>
        <w:rPr>
          <w:sz w:val="20"/>
        </w:rPr>
      </w:pPr>
    </w:p>
    <w:sectPr w:rsidR="00CA28FD" w:rsidRPr="00220BE4" w:rsidSect="0078558F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3">
    <w:nsid w:val="041C4960"/>
    <w:multiLevelType w:val="hybridMultilevel"/>
    <w:tmpl w:val="4D7AB89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FA4286"/>
    <w:multiLevelType w:val="hybridMultilevel"/>
    <w:tmpl w:val="ABF8F53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5222A4"/>
    <w:multiLevelType w:val="hybridMultilevel"/>
    <w:tmpl w:val="5AE0A60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C07EE6"/>
    <w:multiLevelType w:val="hybridMultilevel"/>
    <w:tmpl w:val="0352C1D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8B14A6"/>
    <w:multiLevelType w:val="hybridMultilevel"/>
    <w:tmpl w:val="8E2A8A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92C08"/>
    <w:multiLevelType w:val="hybridMultilevel"/>
    <w:tmpl w:val="F44E050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513447"/>
    <w:multiLevelType w:val="hybridMultilevel"/>
    <w:tmpl w:val="AC96735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6C7A7C"/>
    <w:multiLevelType w:val="hybridMultilevel"/>
    <w:tmpl w:val="4FDAB96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BA3C50"/>
    <w:multiLevelType w:val="hybridMultilevel"/>
    <w:tmpl w:val="36D613E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A42A5A"/>
    <w:multiLevelType w:val="hybridMultilevel"/>
    <w:tmpl w:val="0594725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4B768A"/>
    <w:multiLevelType w:val="hybridMultilevel"/>
    <w:tmpl w:val="C74A1F1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0660A1"/>
    <w:multiLevelType w:val="hybridMultilevel"/>
    <w:tmpl w:val="F5B611AC"/>
    <w:lvl w:ilvl="0" w:tplc="869EC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733CA5"/>
    <w:multiLevelType w:val="hybridMultilevel"/>
    <w:tmpl w:val="81787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71F94"/>
    <w:multiLevelType w:val="hybridMultilevel"/>
    <w:tmpl w:val="6BF8A56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45499"/>
    <w:multiLevelType w:val="hybridMultilevel"/>
    <w:tmpl w:val="6702406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983271"/>
    <w:multiLevelType w:val="hybridMultilevel"/>
    <w:tmpl w:val="A65218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D3D94"/>
    <w:multiLevelType w:val="hybridMultilevel"/>
    <w:tmpl w:val="90629C1A"/>
    <w:lvl w:ilvl="0" w:tplc="78FA7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40441"/>
    <w:multiLevelType w:val="hybridMultilevel"/>
    <w:tmpl w:val="DAE41A0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F441FFE"/>
    <w:multiLevelType w:val="hybridMultilevel"/>
    <w:tmpl w:val="11C2C21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3"/>
  </w:num>
  <w:num w:numId="5">
    <w:abstractNumId w:val="10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18"/>
  </w:num>
  <w:num w:numId="12">
    <w:abstractNumId w:val="11"/>
  </w:num>
  <w:num w:numId="13">
    <w:abstractNumId w:val="13"/>
  </w:num>
  <w:num w:numId="14">
    <w:abstractNumId w:val="17"/>
  </w:num>
  <w:num w:numId="15">
    <w:abstractNumId w:val="15"/>
  </w:num>
  <w:num w:numId="16">
    <w:abstractNumId w:val="14"/>
  </w:num>
  <w:num w:numId="17">
    <w:abstractNumId w:val="20"/>
  </w:num>
  <w:num w:numId="18">
    <w:abstractNumId w:val="5"/>
  </w:num>
  <w:num w:numId="19">
    <w:abstractNumId w:val="21"/>
  </w:num>
  <w:num w:numId="20">
    <w:abstractNumId w:val="19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5B20BC"/>
    <w:rsid w:val="000135EF"/>
    <w:rsid w:val="000B28CC"/>
    <w:rsid w:val="002176E8"/>
    <w:rsid w:val="00220BE4"/>
    <w:rsid w:val="00243084"/>
    <w:rsid w:val="00447F92"/>
    <w:rsid w:val="00504716"/>
    <w:rsid w:val="005546BA"/>
    <w:rsid w:val="005B20BC"/>
    <w:rsid w:val="00613852"/>
    <w:rsid w:val="006E70F2"/>
    <w:rsid w:val="006F21BB"/>
    <w:rsid w:val="007028DE"/>
    <w:rsid w:val="00791C69"/>
    <w:rsid w:val="007C7886"/>
    <w:rsid w:val="007E1683"/>
    <w:rsid w:val="0086448F"/>
    <w:rsid w:val="009B6405"/>
    <w:rsid w:val="00A0197C"/>
    <w:rsid w:val="00AC7AE9"/>
    <w:rsid w:val="00AF7677"/>
    <w:rsid w:val="00BB78C3"/>
    <w:rsid w:val="00BC450D"/>
    <w:rsid w:val="00C32C23"/>
    <w:rsid w:val="00CA28FD"/>
    <w:rsid w:val="00CC10E2"/>
    <w:rsid w:val="00CF1F80"/>
    <w:rsid w:val="00D515A1"/>
    <w:rsid w:val="00DD59C2"/>
    <w:rsid w:val="00DF4462"/>
    <w:rsid w:val="00E548AF"/>
    <w:rsid w:val="00E86F90"/>
    <w:rsid w:val="00F50037"/>
    <w:rsid w:val="00F97A44"/>
    <w:rsid w:val="00FD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BC"/>
    <w:pPr>
      <w:widowControl w:val="0"/>
      <w:suppressAutoHyphens/>
      <w:jc w:val="left"/>
    </w:pPr>
    <w:rPr>
      <w:rFonts w:ascii="Times New Roman" w:eastAsia="Arial Unicode MS" w:hAnsi="Times New Roman" w:cs="Times New Roman"/>
      <w:kern w:val="1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220BE4"/>
    <w:pPr>
      <w:widowControl/>
      <w:jc w:val="center"/>
    </w:pPr>
    <w:rPr>
      <w:rFonts w:eastAsia="Times New Roman"/>
      <w:b/>
      <w:bCs/>
      <w:kern w:val="0"/>
      <w:lang w:val="es-EC" w:eastAsia="ar-SA"/>
    </w:rPr>
  </w:style>
  <w:style w:type="character" w:customStyle="1" w:styleId="TtuloCar">
    <w:name w:val="Título Car"/>
    <w:basedOn w:val="Fuentedeprrafopredeter"/>
    <w:link w:val="Ttulo"/>
    <w:rsid w:val="00220BE4"/>
    <w:rPr>
      <w:rFonts w:ascii="Times New Roman" w:eastAsia="Times New Roman" w:hAnsi="Times New Roman" w:cs="Times New Roman"/>
      <w:b/>
      <w:bCs/>
      <w:sz w:val="24"/>
      <w:szCs w:val="24"/>
      <w:lang w:val="es-EC" w:eastAsia="ar-SA"/>
    </w:rPr>
  </w:style>
  <w:style w:type="paragraph" w:styleId="Subttulo">
    <w:name w:val="Subtitle"/>
    <w:basedOn w:val="Normal"/>
    <w:link w:val="SubttuloCar"/>
    <w:uiPriority w:val="11"/>
    <w:qFormat/>
    <w:rsid w:val="00220B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220BE4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20B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45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50D"/>
    <w:rPr>
      <w:rFonts w:ascii="Tahoma" w:eastAsia="Arial Unicode MS" w:hAnsi="Tahoma" w:cs="Tahoma"/>
      <w:kern w:val="1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ADE33D-6803-44C6-8E34-1204EF08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2245</Words>
  <Characters>12350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S.R.I.</Company>
  <LinksUpToDate>false</LinksUpToDate>
  <CharactersWithSpaces>14566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gaperalta</dc:creator>
  <cp:keywords/>
  <dc:description/>
  <cp:lastModifiedBy>gaperalta</cp:lastModifiedBy>
  <cp:revision>18</cp:revision>
  <cp:lastPrinted>2010-09-06T20:39:00Z</cp:lastPrinted>
  <dcterms:created xsi:type="dcterms:W3CDTF">2011-07-06T16:03:00Z</dcterms:created>
  <dcterms:modified xsi:type="dcterms:W3CDTF">2011-07-08T19:40:00Z</dcterms:modified>
</cp:coreProperties>
</file>