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CE7" w:rsidRPr="00150223" w:rsidRDefault="003C7CE7" w:rsidP="003C7CE7">
      <w:pPr>
        <w:jc w:val="both"/>
        <w:rPr>
          <w:rFonts w:ascii="Arial" w:hAnsi="Arial" w:cs="Arial"/>
          <w:bCs/>
          <w:sz w:val="22"/>
          <w:szCs w:val="22"/>
          <w:lang w:val="es-ES"/>
        </w:rPr>
      </w:pPr>
    </w:p>
    <w:p w:rsidR="003C7CE7" w:rsidRPr="00150223" w:rsidRDefault="003C7CE7" w:rsidP="003C7CE7">
      <w:pPr>
        <w:jc w:val="both"/>
        <w:rPr>
          <w:rFonts w:ascii="Arial" w:hAnsi="Arial" w:cs="Arial"/>
          <w:bCs/>
          <w:sz w:val="22"/>
          <w:szCs w:val="22"/>
          <w:lang w:val="es-ES"/>
        </w:rPr>
      </w:pPr>
    </w:p>
    <w:p w:rsidR="003C7CE7" w:rsidRPr="00150223" w:rsidRDefault="003C7CE7" w:rsidP="003C7CE7">
      <w:pPr>
        <w:jc w:val="both"/>
        <w:rPr>
          <w:rFonts w:ascii="Arial" w:hAnsi="Arial" w:cs="Arial"/>
          <w:sz w:val="22"/>
          <w:szCs w:val="22"/>
        </w:rPr>
      </w:pPr>
      <w:r w:rsidRPr="00150223">
        <w:rPr>
          <w:rFonts w:ascii="Arial" w:hAnsi="Arial" w:cs="Arial"/>
          <w:noProof/>
          <w:sz w:val="22"/>
          <w:szCs w:val="22"/>
          <w:lang w:eastAsia="es-EC" w:bidi="ar-SA"/>
        </w:rPr>
        <w:drawing>
          <wp:anchor distT="0" distB="0" distL="114300" distR="114300" simplePos="0" relativeHeight="251656704" behindDoc="0" locked="0" layoutInCell="1" allowOverlap="1">
            <wp:simplePos x="0" y="0"/>
            <wp:positionH relativeFrom="column">
              <wp:posOffset>2290445</wp:posOffset>
            </wp:positionH>
            <wp:positionV relativeFrom="paragraph">
              <wp:posOffset>-200025</wp:posOffset>
            </wp:positionV>
            <wp:extent cx="1238250" cy="1190625"/>
            <wp:effectExtent l="1905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1238250" cy="1190625"/>
                    </a:xfrm>
                    <a:prstGeom prst="rect">
                      <a:avLst/>
                    </a:prstGeom>
                    <a:noFill/>
                    <a:ln w="9525">
                      <a:noFill/>
                      <a:miter lim="800000"/>
                      <a:headEnd/>
                      <a:tailEnd/>
                    </a:ln>
                  </pic:spPr>
                </pic:pic>
              </a:graphicData>
            </a:graphic>
          </wp:anchor>
        </w:drawing>
      </w:r>
      <w:r w:rsidR="00247330">
        <w:rPr>
          <w:rFonts w:ascii="Arial" w:hAnsi="Arial" w:cs="Arial"/>
          <w:noProof/>
          <w:sz w:val="22"/>
          <w:szCs w:val="22"/>
          <w:lang w:eastAsia="es-EC"/>
        </w:rPr>
        <w:pict>
          <v:shapetype id="_x0000_t32" coordsize="21600,21600" o:spt="32" o:oned="t" path="m,l21600,21600e" filled="f">
            <v:path arrowok="t" fillok="f" o:connecttype="none"/>
            <o:lock v:ext="edit" shapetype="t"/>
          </v:shapetype>
          <v:shape id="_x0000_s1033" type="#_x0000_t32" style="position:absolute;left:0;text-align:left;margin-left:428.5pt;margin-top:11.7pt;width:33.55pt;height:37.75pt;flip:x;z-index:251657728;mso-position-horizontal-relative:text;mso-position-vertical-relative:text" o:connectortype="straight"/>
        </w:pict>
      </w:r>
      <w:r w:rsidR="00247330">
        <w:rPr>
          <w:rFonts w:ascii="Arial" w:hAnsi="Arial" w:cs="Arial"/>
          <w:noProof/>
          <w:sz w:val="22"/>
          <w:szCs w:val="22"/>
          <w:lang w:eastAsia="es-EC"/>
        </w:rPr>
        <w:pict>
          <v:rect id="10 Rectángulo" o:spid="_x0000_s1032" style="position:absolute;left:0;text-align:left;margin-left:413.7pt;margin-top:2.8pt;width:63.2pt;height:64.85pt;z-index:251658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" strokeweight="2pt">
            <v:textbox style="mso-next-textbox:#10 Rectángulo">
              <w:txbxContent>
                <w:p w:rsidR="003C7CE7" w:rsidRDefault="003C7CE7" w:rsidP="003C7CE7">
                  <w:pPr>
                    <w:jc w:val="right"/>
                    <w:rPr>
                      <w:sz w:val="16"/>
                    </w:rPr>
                  </w:pPr>
                </w:p>
                <w:p w:rsidR="007075FB" w:rsidRDefault="007075FB" w:rsidP="003C7CE7">
                  <w:pPr>
                    <w:jc w:val="right"/>
                    <w:rPr>
                      <w:b/>
                      <w:sz w:val="40"/>
                      <w:szCs w:val="56"/>
                    </w:rPr>
                  </w:pPr>
                </w:p>
                <w:p w:rsidR="003C7CE7" w:rsidRDefault="00150223" w:rsidP="003C7CE7">
                  <w:pPr>
                    <w:jc w:val="right"/>
                    <w:rPr>
                      <w:b/>
                      <w:sz w:val="40"/>
                      <w:szCs w:val="56"/>
                    </w:rPr>
                  </w:pPr>
                  <w:r>
                    <w:rPr>
                      <w:b/>
                      <w:sz w:val="40"/>
                      <w:szCs w:val="56"/>
                    </w:rPr>
                    <w:t>10</w:t>
                  </w:r>
                  <w:r w:rsidR="003C7CE7">
                    <w:rPr>
                      <w:b/>
                      <w:sz w:val="40"/>
                      <w:szCs w:val="56"/>
                    </w:rPr>
                    <w:t>0</w:t>
                  </w:r>
                </w:p>
              </w:txbxContent>
            </v:textbox>
          </v:rect>
        </w:pict>
      </w:r>
    </w:p>
    <w:p w:rsidR="003C7CE7" w:rsidRPr="00150223" w:rsidRDefault="003C7CE7" w:rsidP="003C7CE7">
      <w:pPr>
        <w:jc w:val="both"/>
        <w:rPr>
          <w:rFonts w:ascii="Arial" w:hAnsi="Arial" w:cs="Arial"/>
          <w:sz w:val="22"/>
          <w:szCs w:val="22"/>
        </w:rPr>
      </w:pPr>
    </w:p>
    <w:p w:rsidR="003C7CE7" w:rsidRPr="00150223" w:rsidRDefault="003C7CE7" w:rsidP="003C7CE7">
      <w:pPr>
        <w:jc w:val="both"/>
        <w:rPr>
          <w:rFonts w:ascii="Arial" w:hAnsi="Arial" w:cs="Arial"/>
          <w:sz w:val="22"/>
          <w:szCs w:val="22"/>
        </w:rPr>
      </w:pPr>
    </w:p>
    <w:p w:rsidR="003C7CE7" w:rsidRPr="00150223" w:rsidRDefault="003C7CE7" w:rsidP="003C7CE7">
      <w:pPr>
        <w:jc w:val="both"/>
        <w:rPr>
          <w:rFonts w:ascii="Arial" w:hAnsi="Arial" w:cs="Arial"/>
          <w:sz w:val="22"/>
          <w:szCs w:val="22"/>
        </w:rPr>
      </w:pPr>
    </w:p>
    <w:p w:rsidR="003C7CE7" w:rsidRPr="00150223" w:rsidRDefault="003C7CE7" w:rsidP="003C7CE7">
      <w:pPr>
        <w:jc w:val="both"/>
        <w:rPr>
          <w:rFonts w:ascii="Arial" w:hAnsi="Arial" w:cs="Arial"/>
          <w:sz w:val="22"/>
          <w:szCs w:val="22"/>
        </w:rPr>
      </w:pPr>
    </w:p>
    <w:p w:rsidR="003C7CE7" w:rsidRPr="00150223" w:rsidRDefault="003C7CE7" w:rsidP="003C7CE7">
      <w:pPr>
        <w:jc w:val="both"/>
        <w:rPr>
          <w:rFonts w:ascii="Arial" w:hAnsi="Arial" w:cs="Arial"/>
          <w:sz w:val="22"/>
          <w:szCs w:val="22"/>
        </w:rPr>
      </w:pPr>
      <w:r w:rsidRPr="00150223">
        <w:rPr>
          <w:rFonts w:ascii="Arial" w:hAnsi="Arial" w:cs="Arial"/>
          <w:sz w:val="22"/>
          <w:szCs w:val="22"/>
        </w:rPr>
        <w:t xml:space="preserve">                                                                                                                                                               </w:t>
      </w:r>
    </w:p>
    <w:p w:rsidR="003C7CE7" w:rsidRPr="00150223" w:rsidRDefault="003C7CE7" w:rsidP="003C7CE7">
      <w:pPr>
        <w:tabs>
          <w:tab w:val="left" w:pos="2326"/>
        </w:tabs>
        <w:jc w:val="both"/>
        <w:rPr>
          <w:rFonts w:ascii="Arial" w:hAnsi="Arial" w:cs="Arial"/>
          <w:sz w:val="22"/>
          <w:szCs w:val="22"/>
        </w:rPr>
      </w:pPr>
    </w:p>
    <w:p w:rsidR="003C7CE7" w:rsidRPr="00150223" w:rsidRDefault="003C7CE7" w:rsidP="003C7CE7">
      <w:pPr>
        <w:tabs>
          <w:tab w:val="left" w:pos="2326"/>
        </w:tabs>
        <w:jc w:val="center"/>
        <w:rPr>
          <w:rFonts w:ascii="Arial" w:hAnsi="Arial" w:cs="Arial"/>
          <w:sz w:val="22"/>
          <w:szCs w:val="22"/>
        </w:rPr>
      </w:pPr>
      <w:r w:rsidRPr="00150223">
        <w:rPr>
          <w:rFonts w:ascii="Arial" w:hAnsi="Arial" w:cs="Arial"/>
          <w:sz w:val="22"/>
          <w:szCs w:val="22"/>
        </w:rPr>
        <w:t>ESCUELA SUPERIOR POLITÉCNICA DEL LITORAL</w:t>
      </w:r>
    </w:p>
    <w:p w:rsidR="003C7CE7" w:rsidRPr="00150223" w:rsidRDefault="003C7CE7" w:rsidP="003C7CE7">
      <w:pPr>
        <w:tabs>
          <w:tab w:val="left" w:pos="2326"/>
        </w:tabs>
        <w:jc w:val="center"/>
        <w:rPr>
          <w:rFonts w:ascii="Arial" w:hAnsi="Arial" w:cs="Arial"/>
          <w:sz w:val="22"/>
          <w:szCs w:val="22"/>
        </w:rPr>
      </w:pPr>
      <w:r w:rsidRPr="00150223">
        <w:rPr>
          <w:rFonts w:ascii="Arial" w:hAnsi="Arial" w:cs="Arial"/>
          <w:sz w:val="22"/>
          <w:szCs w:val="22"/>
        </w:rPr>
        <w:t>TÉCNICAS DE EXPRESIÓN ORAL Y ESCRITA</w:t>
      </w:r>
    </w:p>
    <w:p w:rsidR="003C7CE7" w:rsidRPr="00150223" w:rsidRDefault="00F23C49" w:rsidP="003C7CE7">
      <w:pPr>
        <w:tabs>
          <w:tab w:val="left" w:pos="2326"/>
        </w:tabs>
        <w:jc w:val="center"/>
        <w:rPr>
          <w:rFonts w:ascii="Arial" w:hAnsi="Arial" w:cs="Arial"/>
          <w:sz w:val="22"/>
          <w:szCs w:val="22"/>
        </w:rPr>
      </w:pPr>
      <w:r w:rsidRPr="00150223">
        <w:rPr>
          <w:rFonts w:ascii="Arial" w:hAnsi="Arial" w:cs="Arial"/>
          <w:sz w:val="22"/>
          <w:szCs w:val="22"/>
        </w:rPr>
        <w:t>EXAMEN MEJORAMIENTO</w:t>
      </w:r>
      <w:r w:rsidR="003C7CE7" w:rsidRPr="00150223">
        <w:rPr>
          <w:rFonts w:ascii="Arial" w:hAnsi="Arial" w:cs="Arial"/>
          <w:sz w:val="22"/>
          <w:szCs w:val="22"/>
        </w:rPr>
        <w:t xml:space="preserve">   2015-2016</w:t>
      </w:r>
    </w:p>
    <w:p w:rsidR="003C7CE7" w:rsidRPr="00150223" w:rsidRDefault="003C7CE7" w:rsidP="003C7CE7">
      <w:pPr>
        <w:tabs>
          <w:tab w:val="left" w:pos="2326"/>
        </w:tabs>
        <w:jc w:val="both"/>
        <w:rPr>
          <w:rFonts w:ascii="Arial" w:hAnsi="Arial" w:cs="Arial"/>
          <w:sz w:val="22"/>
          <w:szCs w:val="22"/>
        </w:rPr>
      </w:pPr>
    </w:p>
    <w:p w:rsidR="003C7CE7" w:rsidRPr="00150223" w:rsidRDefault="003C7CE7" w:rsidP="003C7CE7">
      <w:pPr>
        <w:tabs>
          <w:tab w:val="left" w:pos="2326"/>
        </w:tabs>
        <w:jc w:val="both"/>
        <w:rPr>
          <w:rFonts w:ascii="Arial" w:hAnsi="Arial" w:cs="Arial"/>
          <w:sz w:val="22"/>
          <w:szCs w:val="22"/>
        </w:rPr>
      </w:pPr>
    </w:p>
    <w:p w:rsidR="003C7CE7" w:rsidRPr="00150223" w:rsidRDefault="003C7CE7" w:rsidP="003C7CE7">
      <w:pPr>
        <w:pStyle w:val="Default"/>
        <w:jc w:val="both"/>
        <w:rPr>
          <w:rFonts w:ascii="Arial" w:hAnsi="Arial" w:cs="Arial"/>
          <w:color w:val="auto"/>
          <w:sz w:val="22"/>
          <w:szCs w:val="22"/>
        </w:rPr>
      </w:pPr>
      <w:r w:rsidRPr="00150223">
        <w:rPr>
          <w:rFonts w:ascii="Arial" w:hAnsi="Arial" w:cs="Arial"/>
          <w:color w:val="auto"/>
          <w:sz w:val="22"/>
          <w:szCs w:val="22"/>
        </w:rPr>
        <w:t xml:space="preserve">APELLIDOS: ..................................................  NOMBRES: …..………………………                                         </w:t>
      </w:r>
    </w:p>
    <w:p w:rsidR="003C7CE7" w:rsidRPr="00150223" w:rsidRDefault="003C7CE7" w:rsidP="003C7CE7">
      <w:pPr>
        <w:jc w:val="both"/>
        <w:rPr>
          <w:rFonts w:ascii="Arial" w:hAnsi="Arial" w:cs="Arial"/>
          <w:sz w:val="22"/>
          <w:szCs w:val="22"/>
        </w:rPr>
      </w:pPr>
      <w:r w:rsidRPr="00150223">
        <w:rPr>
          <w:rFonts w:ascii="Arial" w:hAnsi="Arial" w:cs="Arial"/>
          <w:sz w:val="22"/>
          <w:szCs w:val="22"/>
        </w:rPr>
        <w:t>FECHA.......................................PARALELO: …………</w:t>
      </w:r>
    </w:p>
    <w:p w:rsidR="003C7CE7" w:rsidRPr="00150223" w:rsidRDefault="003C7CE7" w:rsidP="003C7CE7">
      <w:pPr>
        <w:jc w:val="both"/>
        <w:rPr>
          <w:rFonts w:ascii="Arial" w:hAnsi="Arial" w:cs="Arial"/>
          <w:sz w:val="22"/>
          <w:szCs w:val="22"/>
        </w:rPr>
      </w:pPr>
      <w:r w:rsidRPr="00150223">
        <w:rPr>
          <w:rFonts w:ascii="Arial" w:hAnsi="Arial" w:cs="Arial"/>
          <w:sz w:val="22"/>
          <w:szCs w:val="22"/>
        </w:rPr>
        <w:t>DOCENTE</w:t>
      </w:r>
      <w:proofErr w:type="gramStart"/>
      <w:r w:rsidRPr="00150223">
        <w:rPr>
          <w:rFonts w:ascii="Arial" w:hAnsi="Arial" w:cs="Arial"/>
          <w:sz w:val="22"/>
          <w:szCs w:val="22"/>
        </w:rPr>
        <w:t>:  ............................................................................</w:t>
      </w:r>
      <w:proofErr w:type="gramEnd"/>
    </w:p>
    <w:p w:rsidR="003C7CE7" w:rsidRPr="00150223" w:rsidRDefault="003C7CE7" w:rsidP="003C7CE7">
      <w:pPr>
        <w:jc w:val="both"/>
        <w:rPr>
          <w:rFonts w:ascii="Arial" w:hAnsi="Arial" w:cs="Arial"/>
          <w:sz w:val="22"/>
          <w:szCs w:val="22"/>
        </w:rPr>
      </w:pPr>
    </w:p>
    <w:p w:rsidR="003C7CE7" w:rsidRPr="00150223" w:rsidRDefault="003C7CE7" w:rsidP="003C7CE7">
      <w:pPr>
        <w:jc w:val="both"/>
        <w:rPr>
          <w:rFonts w:ascii="Arial" w:hAnsi="Arial" w:cs="Arial"/>
          <w:sz w:val="22"/>
          <w:szCs w:val="22"/>
        </w:rPr>
      </w:pPr>
      <w:r w:rsidRPr="00150223">
        <w:rPr>
          <w:rFonts w:ascii="Arial" w:hAnsi="Arial" w:cs="Arial"/>
          <w:sz w:val="22"/>
          <w:szCs w:val="22"/>
        </w:rPr>
        <w:t>"Como estudiante POLITÉCNICO me comprometo a combatir la mediocridad y actuar con honestidad, por eso no copio ni dejo copiar".</w:t>
      </w:r>
    </w:p>
    <w:p w:rsidR="003C7CE7" w:rsidRPr="00150223" w:rsidRDefault="003C7CE7" w:rsidP="003C7CE7">
      <w:pPr>
        <w:jc w:val="both"/>
        <w:rPr>
          <w:rFonts w:ascii="Arial" w:hAnsi="Arial" w:cs="Arial"/>
          <w:sz w:val="22"/>
          <w:szCs w:val="22"/>
        </w:rPr>
      </w:pPr>
    </w:p>
    <w:p w:rsidR="003C7CE7" w:rsidRPr="00150223" w:rsidRDefault="003C7CE7" w:rsidP="003C7CE7">
      <w:pPr>
        <w:jc w:val="both"/>
        <w:rPr>
          <w:rFonts w:ascii="Arial" w:hAnsi="Arial" w:cs="Arial"/>
          <w:i/>
          <w:sz w:val="22"/>
          <w:szCs w:val="22"/>
        </w:rPr>
      </w:pPr>
      <w:r w:rsidRPr="00150223">
        <w:rPr>
          <w:rFonts w:ascii="Arial" w:hAnsi="Arial" w:cs="Arial"/>
          <w:i/>
          <w:sz w:val="22"/>
          <w:szCs w:val="22"/>
        </w:rPr>
        <w:t xml:space="preserve">           </w:t>
      </w:r>
    </w:p>
    <w:p w:rsidR="003C7CE7" w:rsidRPr="00150223" w:rsidRDefault="003C7CE7" w:rsidP="003C7CE7">
      <w:pPr>
        <w:jc w:val="center"/>
        <w:rPr>
          <w:rFonts w:ascii="Arial" w:hAnsi="Arial" w:cs="Arial"/>
          <w:i/>
          <w:sz w:val="22"/>
          <w:szCs w:val="22"/>
        </w:rPr>
      </w:pPr>
      <w:r w:rsidRPr="00150223">
        <w:rPr>
          <w:rFonts w:ascii="Arial" w:hAnsi="Arial" w:cs="Arial"/>
          <w:i/>
          <w:sz w:val="22"/>
          <w:szCs w:val="22"/>
        </w:rPr>
        <w:t>-------------------------------------------------</w:t>
      </w:r>
    </w:p>
    <w:p w:rsidR="00C75597" w:rsidRPr="007075FB" w:rsidRDefault="003C7CE7" w:rsidP="007075FB">
      <w:pPr>
        <w:jc w:val="center"/>
        <w:rPr>
          <w:rFonts w:ascii="Arial" w:hAnsi="Arial" w:cs="Arial"/>
          <w:i/>
          <w:sz w:val="22"/>
          <w:szCs w:val="22"/>
        </w:rPr>
      </w:pPr>
      <w:r w:rsidRPr="00150223">
        <w:rPr>
          <w:rFonts w:ascii="Arial" w:hAnsi="Arial" w:cs="Arial"/>
          <w:i/>
          <w:sz w:val="22"/>
          <w:szCs w:val="22"/>
        </w:rPr>
        <w:t>Firma de Compromiso del Estudiante</w:t>
      </w:r>
    </w:p>
    <w:p w:rsidR="003C7CE7" w:rsidRPr="00150223" w:rsidRDefault="003C7CE7" w:rsidP="00C75597">
      <w:pPr>
        <w:jc w:val="both"/>
        <w:rPr>
          <w:rFonts w:ascii="Arial" w:hAnsi="Arial" w:cs="Arial"/>
          <w:sz w:val="22"/>
          <w:szCs w:val="22"/>
        </w:rPr>
      </w:pPr>
    </w:p>
    <w:p w:rsidR="003C7CE7" w:rsidRPr="007075FB" w:rsidRDefault="003C7CE7" w:rsidP="00C75597">
      <w:pPr>
        <w:jc w:val="both"/>
        <w:rPr>
          <w:rFonts w:ascii="Arial" w:hAnsi="Arial" w:cs="Arial"/>
          <w:b/>
          <w:sz w:val="22"/>
          <w:szCs w:val="22"/>
        </w:rPr>
      </w:pPr>
    </w:p>
    <w:p w:rsidR="00F23C49" w:rsidRPr="007075FB" w:rsidRDefault="00F23C49" w:rsidP="00C75597">
      <w:pPr>
        <w:jc w:val="both"/>
        <w:rPr>
          <w:rFonts w:ascii="Arial" w:hAnsi="Arial" w:cs="Arial"/>
          <w:b/>
          <w:sz w:val="22"/>
          <w:szCs w:val="22"/>
        </w:rPr>
      </w:pPr>
      <w:r w:rsidRPr="007075FB">
        <w:rPr>
          <w:rFonts w:ascii="Arial" w:hAnsi="Arial" w:cs="Arial"/>
          <w:b/>
          <w:sz w:val="22"/>
          <w:szCs w:val="22"/>
        </w:rPr>
        <w:t>1.  Lea con atención y escoja la respuesta correcta a cada una de las preguntas planteadas a continuación</w:t>
      </w:r>
      <w:proofErr w:type="gramStart"/>
      <w:r w:rsidRPr="007075FB">
        <w:rPr>
          <w:rFonts w:ascii="Arial" w:hAnsi="Arial" w:cs="Arial"/>
          <w:b/>
          <w:sz w:val="22"/>
          <w:szCs w:val="22"/>
        </w:rPr>
        <w:t>:</w:t>
      </w:r>
      <w:r w:rsidR="00150223" w:rsidRPr="007075FB">
        <w:rPr>
          <w:rFonts w:ascii="Arial" w:hAnsi="Arial" w:cs="Arial"/>
          <w:b/>
          <w:sz w:val="22"/>
          <w:szCs w:val="22"/>
        </w:rPr>
        <w:t xml:space="preserve"> </w:t>
      </w:r>
      <w:r w:rsidRPr="007075FB">
        <w:rPr>
          <w:rFonts w:ascii="Arial" w:hAnsi="Arial" w:cs="Arial"/>
          <w:b/>
          <w:sz w:val="22"/>
          <w:szCs w:val="22"/>
        </w:rPr>
        <w:t xml:space="preserve"> </w:t>
      </w:r>
      <w:r w:rsidR="00150223" w:rsidRPr="007075FB">
        <w:rPr>
          <w:rFonts w:ascii="Arial" w:hAnsi="Arial" w:cs="Arial"/>
          <w:b/>
          <w:sz w:val="22"/>
          <w:szCs w:val="22"/>
        </w:rPr>
        <w:t>1</w:t>
      </w:r>
      <w:r w:rsidR="009A65AC">
        <w:rPr>
          <w:rFonts w:ascii="Arial" w:hAnsi="Arial" w:cs="Arial"/>
          <w:b/>
          <w:sz w:val="22"/>
          <w:szCs w:val="22"/>
        </w:rPr>
        <w:t>0</w:t>
      </w:r>
      <w:proofErr w:type="gramEnd"/>
      <w:r w:rsidR="00150223" w:rsidRPr="007075FB">
        <w:rPr>
          <w:rFonts w:ascii="Arial" w:hAnsi="Arial" w:cs="Arial"/>
          <w:b/>
          <w:sz w:val="22"/>
          <w:szCs w:val="22"/>
        </w:rPr>
        <w:t xml:space="preserve"> </w:t>
      </w:r>
      <w:r w:rsidRPr="007075FB">
        <w:rPr>
          <w:rFonts w:ascii="Arial" w:hAnsi="Arial" w:cs="Arial"/>
          <w:b/>
          <w:sz w:val="22"/>
          <w:szCs w:val="22"/>
        </w:rPr>
        <w:t>puntos.</w:t>
      </w:r>
    </w:p>
    <w:p w:rsidR="00F23C49" w:rsidRPr="00150223" w:rsidRDefault="00F23C49" w:rsidP="00C75597">
      <w:pPr>
        <w:jc w:val="both"/>
        <w:rPr>
          <w:rFonts w:ascii="Arial" w:hAnsi="Arial" w:cs="Arial"/>
          <w:sz w:val="22"/>
          <w:szCs w:val="22"/>
        </w:rPr>
      </w:pPr>
    </w:p>
    <w:p w:rsidR="00C75597" w:rsidRPr="00150223" w:rsidRDefault="00C75597" w:rsidP="00F23C49">
      <w:pPr>
        <w:jc w:val="center"/>
        <w:rPr>
          <w:rFonts w:ascii="Arial" w:hAnsi="Arial" w:cs="Arial"/>
          <w:b/>
          <w:sz w:val="22"/>
          <w:szCs w:val="22"/>
        </w:rPr>
      </w:pPr>
      <w:r w:rsidRPr="00150223">
        <w:rPr>
          <w:rFonts w:ascii="Arial" w:hAnsi="Arial" w:cs="Arial"/>
          <w:b/>
          <w:sz w:val="22"/>
          <w:szCs w:val="22"/>
        </w:rPr>
        <w:t>LAS MUSAS</w:t>
      </w:r>
    </w:p>
    <w:p w:rsidR="00F23C49" w:rsidRPr="00150223" w:rsidRDefault="00F23C49" w:rsidP="00F23C49">
      <w:pPr>
        <w:jc w:val="center"/>
        <w:rPr>
          <w:rFonts w:ascii="Arial" w:hAnsi="Arial" w:cs="Arial"/>
          <w:b/>
          <w:sz w:val="22"/>
          <w:szCs w:val="22"/>
        </w:rPr>
      </w:pPr>
    </w:p>
    <w:p w:rsidR="00C75597" w:rsidRPr="00150223" w:rsidRDefault="00C75597" w:rsidP="00C75597">
      <w:pPr>
        <w:jc w:val="both"/>
        <w:rPr>
          <w:rFonts w:ascii="Arial" w:hAnsi="Arial" w:cs="Arial"/>
          <w:sz w:val="22"/>
          <w:szCs w:val="22"/>
        </w:rPr>
      </w:pPr>
      <w:r w:rsidRPr="00150223">
        <w:rPr>
          <w:rFonts w:ascii="Arial" w:hAnsi="Arial" w:cs="Arial"/>
          <w:sz w:val="22"/>
          <w:szCs w:val="22"/>
        </w:rPr>
        <w:t>Las Musas - o la Musa, porque son una y varias a la vez- son hijas de Zeus y de Mnemosine. El mito memora que cuando Zeus hubo vencido a los Titanes, consultados los restantes dioses sobre si faltaba algo, habrían respondido que era menester la presencia de seres que con sus cantos celebraran la gloria imperecedera de Zeus: fue entonces cuando surgieron las Musas y surgieron precisamente de la unión de Zeus y Mnemosine, quien, en cierto modo, representa la memoria de la victoria de Zeus.</w:t>
      </w:r>
    </w:p>
    <w:p w:rsidR="00F23C49" w:rsidRPr="00150223" w:rsidRDefault="00F23C49" w:rsidP="00C75597">
      <w:pPr>
        <w:jc w:val="both"/>
        <w:rPr>
          <w:rFonts w:ascii="Arial" w:hAnsi="Arial" w:cs="Arial"/>
          <w:sz w:val="22"/>
          <w:szCs w:val="22"/>
        </w:rPr>
      </w:pPr>
    </w:p>
    <w:p w:rsidR="00C75597" w:rsidRPr="00150223" w:rsidRDefault="00C75597" w:rsidP="00C75597">
      <w:pPr>
        <w:jc w:val="both"/>
        <w:rPr>
          <w:rFonts w:ascii="Arial" w:hAnsi="Arial" w:cs="Arial"/>
          <w:sz w:val="22"/>
          <w:szCs w:val="22"/>
        </w:rPr>
      </w:pPr>
      <w:r w:rsidRPr="00150223">
        <w:rPr>
          <w:rFonts w:ascii="Arial" w:hAnsi="Arial" w:cs="Arial"/>
          <w:sz w:val="22"/>
          <w:szCs w:val="22"/>
        </w:rPr>
        <w:t xml:space="preserve">En cuanto a la interpretación de la palabra "musa", </w:t>
      </w:r>
      <w:proofErr w:type="spellStart"/>
      <w:r w:rsidRPr="00150223">
        <w:rPr>
          <w:rFonts w:ascii="Arial" w:hAnsi="Arial" w:cs="Arial"/>
          <w:sz w:val="22"/>
          <w:szCs w:val="22"/>
        </w:rPr>
        <w:t>O.Bie</w:t>
      </w:r>
      <w:r w:rsidR="003C7CE7" w:rsidRPr="00150223">
        <w:rPr>
          <w:rFonts w:ascii="Arial" w:hAnsi="Arial" w:cs="Arial"/>
          <w:sz w:val="22"/>
          <w:szCs w:val="22"/>
        </w:rPr>
        <w:t>se</w:t>
      </w:r>
      <w:proofErr w:type="spellEnd"/>
      <w:r w:rsidRPr="00150223">
        <w:rPr>
          <w:rFonts w:ascii="Arial" w:hAnsi="Arial" w:cs="Arial"/>
          <w:sz w:val="22"/>
          <w:szCs w:val="22"/>
        </w:rPr>
        <w:t xml:space="preserve"> sugiere que es una abstracción. Tal abstracción - según </w:t>
      </w:r>
      <w:proofErr w:type="spellStart"/>
      <w:r w:rsidRPr="00150223">
        <w:rPr>
          <w:rFonts w:ascii="Arial" w:hAnsi="Arial" w:cs="Arial"/>
          <w:sz w:val="22"/>
          <w:szCs w:val="22"/>
        </w:rPr>
        <w:t>Biese</w:t>
      </w:r>
      <w:proofErr w:type="spellEnd"/>
      <w:r w:rsidRPr="00150223">
        <w:rPr>
          <w:rFonts w:ascii="Arial" w:hAnsi="Arial" w:cs="Arial"/>
          <w:sz w:val="22"/>
          <w:szCs w:val="22"/>
        </w:rPr>
        <w:t xml:space="preserve"> -daría en tres direcciones diferentes: 1) un sentido personificado: musa pensada como divinidad; 2) un sentido concreto u objetivo: "canto, poesía, música", es decir, composición musical o poética, y 3) un sentido abstracto o subjetivo, entendido como "inspiración, entusiasmo, facultad poética".</w:t>
      </w:r>
    </w:p>
    <w:p w:rsidR="00F23C49" w:rsidRPr="00150223" w:rsidRDefault="00F23C49" w:rsidP="00C75597">
      <w:pPr>
        <w:jc w:val="both"/>
        <w:rPr>
          <w:rFonts w:ascii="Arial" w:hAnsi="Arial" w:cs="Arial"/>
          <w:sz w:val="22"/>
          <w:szCs w:val="22"/>
        </w:rPr>
      </w:pPr>
    </w:p>
    <w:p w:rsidR="00C75597" w:rsidRPr="00150223" w:rsidRDefault="00C75597" w:rsidP="00C75597">
      <w:pPr>
        <w:jc w:val="both"/>
        <w:rPr>
          <w:rFonts w:ascii="Arial" w:hAnsi="Arial" w:cs="Arial"/>
          <w:sz w:val="22"/>
          <w:szCs w:val="22"/>
        </w:rPr>
      </w:pPr>
      <w:r w:rsidRPr="00150223">
        <w:rPr>
          <w:rFonts w:ascii="Arial" w:hAnsi="Arial" w:cs="Arial"/>
          <w:sz w:val="22"/>
          <w:szCs w:val="22"/>
        </w:rPr>
        <w:t xml:space="preserve">Los primeros testimonios literarios vinculados con su culto pueden rastrearse en la Ilíada de Homero. En dicha epopeya, las Musas se invocan en el Proemio: "Canta, oh Musa, la cólera del </w:t>
      </w:r>
      <w:proofErr w:type="spellStart"/>
      <w:r w:rsidRPr="00150223">
        <w:rPr>
          <w:rFonts w:ascii="Arial" w:hAnsi="Arial" w:cs="Arial"/>
          <w:sz w:val="22"/>
          <w:szCs w:val="22"/>
        </w:rPr>
        <w:t>pélida</w:t>
      </w:r>
      <w:proofErr w:type="spellEnd"/>
      <w:r w:rsidRPr="00150223">
        <w:rPr>
          <w:rFonts w:ascii="Arial" w:hAnsi="Arial" w:cs="Arial"/>
          <w:sz w:val="22"/>
          <w:szCs w:val="22"/>
        </w:rPr>
        <w:t xml:space="preserve"> Aquiles". Vemos, pues, que es la Musa quien verdaderamente canta y que el poeta es sólo un "oyente" de ese efluvio divino.</w:t>
      </w:r>
    </w:p>
    <w:p w:rsidR="00C75597" w:rsidRPr="00150223" w:rsidRDefault="003C7CE7" w:rsidP="00C75597">
      <w:pPr>
        <w:jc w:val="both"/>
        <w:rPr>
          <w:rFonts w:ascii="Arial" w:hAnsi="Arial" w:cs="Arial"/>
          <w:sz w:val="22"/>
          <w:szCs w:val="22"/>
        </w:rPr>
      </w:pPr>
      <w:r w:rsidRPr="00150223">
        <w:rPr>
          <w:rFonts w:ascii="Arial" w:hAnsi="Arial" w:cs="Arial"/>
          <w:sz w:val="22"/>
          <w:szCs w:val="22"/>
        </w:rPr>
        <w:t>Pero es en la Teogonía de Hesí</w:t>
      </w:r>
      <w:r w:rsidR="00C75597" w:rsidRPr="00150223">
        <w:rPr>
          <w:rFonts w:ascii="Arial" w:hAnsi="Arial" w:cs="Arial"/>
          <w:sz w:val="22"/>
          <w:szCs w:val="22"/>
        </w:rPr>
        <w:t xml:space="preserve">odo donde se explica la naturaleza divina de las Musas, su filiación, su función y de qué modo lo inspiraron: </w:t>
      </w:r>
      <w:r w:rsidRPr="00150223">
        <w:rPr>
          <w:rFonts w:ascii="Arial" w:hAnsi="Arial" w:cs="Arial"/>
          <w:sz w:val="22"/>
          <w:szCs w:val="22"/>
        </w:rPr>
        <w:t>"Son ellas quienes un día a Hesí</w:t>
      </w:r>
      <w:r w:rsidR="00C75597" w:rsidRPr="00150223">
        <w:rPr>
          <w:rFonts w:ascii="Arial" w:hAnsi="Arial" w:cs="Arial"/>
          <w:sz w:val="22"/>
          <w:szCs w:val="22"/>
        </w:rPr>
        <w:t>odo enseñaron un bello canto cuando él apacentaba sus rebaños al pie del divino Helicón. Y he aquí las primeras palabras que me dirigieron las diosas, Musas del Olimpo, hijas de Zeus que tiene la égida: 'Pastores de los campos, tristes oprobios de la Tierra que no sois más que vientres</w:t>
      </w:r>
      <w:proofErr w:type="gramStart"/>
      <w:r w:rsidR="00C75597" w:rsidRPr="00150223">
        <w:rPr>
          <w:rFonts w:ascii="Arial" w:hAnsi="Arial" w:cs="Arial"/>
          <w:sz w:val="22"/>
          <w:szCs w:val="22"/>
        </w:rPr>
        <w:t>!</w:t>
      </w:r>
      <w:proofErr w:type="gramEnd"/>
      <w:r w:rsidR="00C75597" w:rsidRPr="00150223">
        <w:rPr>
          <w:rFonts w:ascii="Arial" w:hAnsi="Arial" w:cs="Arial"/>
          <w:sz w:val="22"/>
          <w:szCs w:val="22"/>
        </w:rPr>
        <w:t xml:space="preserve"> Nosotras sabemos contar mentiras que parecen verdades, pero también sabemos - cuando lo queremos- proclamar verdades'. Así hablaron las hijas verdaderas del gran Zeus y, por bastón, me ofrecieron una vara soberbia de olivo floreciente; después me inspiraron acentos divinos para que glorificara lo que será, lo que fue, mientras me ordenaban celebrar la raza de los bienaventurados siempre </w:t>
      </w:r>
      <w:r w:rsidR="00C75597" w:rsidRPr="00150223">
        <w:rPr>
          <w:rFonts w:ascii="Arial" w:hAnsi="Arial" w:cs="Arial"/>
          <w:sz w:val="22"/>
          <w:szCs w:val="22"/>
        </w:rPr>
        <w:lastRenderedPageBreak/>
        <w:t>vivientes, y a ellas mismas, al principio y al final de cada uno de mis cantos”.</w:t>
      </w:r>
    </w:p>
    <w:p w:rsidR="00F23C49" w:rsidRPr="00150223" w:rsidRDefault="00F23C49" w:rsidP="00C75597">
      <w:pPr>
        <w:jc w:val="both"/>
        <w:rPr>
          <w:rFonts w:ascii="Arial" w:hAnsi="Arial" w:cs="Arial"/>
          <w:sz w:val="22"/>
          <w:szCs w:val="22"/>
        </w:rPr>
      </w:pPr>
    </w:p>
    <w:p w:rsidR="003C7CE7" w:rsidRPr="00150223" w:rsidRDefault="00C75597" w:rsidP="00C75597">
      <w:pPr>
        <w:jc w:val="both"/>
        <w:rPr>
          <w:rFonts w:ascii="Arial" w:hAnsi="Arial" w:cs="Arial"/>
          <w:sz w:val="22"/>
          <w:szCs w:val="22"/>
        </w:rPr>
      </w:pPr>
      <w:r w:rsidRPr="00150223">
        <w:rPr>
          <w:rFonts w:ascii="Arial" w:hAnsi="Arial" w:cs="Arial"/>
          <w:sz w:val="22"/>
          <w:szCs w:val="22"/>
        </w:rPr>
        <w:t xml:space="preserve">A partir del Proemio de la Teogonía </w:t>
      </w:r>
      <w:proofErr w:type="spellStart"/>
      <w:r w:rsidRPr="00150223">
        <w:rPr>
          <w:rFonts w:ascii="Arial" w:hAnsi="Arial" w:cs="Arial"/>
          <w:sz w:val="22"/>
          <w:szCs w:val="22"/>
        </w:rPr>
        <w:t>hesiódica</w:t>
      </w:r>
      <w:proofErr w:type="spellEnd"/>
      <w:r w:rsidRPr="00150223">
        <w:rPr>
          <w:rFonts w:ascii="Arial" w:hAnsi="Arial" w:cs="Arial"/>
          <w:sz w:val="22"/>
          <w:szCs w:val="22"/>
        </w:rPr>
        <w:t xml:space="preserve"> se fortalece la idea según la cual el poeta es un ser inspirado que, con una rama de olivo en la mano, canta a los dioses inmortales, y cuyo canto - qué es un canto celebrante- no es más que la misma voz de la Musas, siempre presente. </w:t>
      </w:r>
    </w:p>
    <w:p w:rsidR="003C7CE7" w:rsidRPr="00150223" w:rsidRDefault="003C7CE7" w:rsidP="00C75597">
      <w:pPr>
        <w:jc w:val="both"/>
        <w:rPr>
          <w:rFonts w:ascii="Arial" w:hAnsi="Arial" w:cs="Arial"/>
          <w:sz w:val="22"/>
          <w:szCs w:val="22"/>
        </w:rPr>
      </w:pPr>
    </w:p>
    <w:p w:rsidR="003C7CE7" w:rsidRPr="007075FB" w:rsidRDefault="00C75597" w:rsidP="00C75597">
      <w:pPr>
        <w:jc w:val="both"/>
        <w:rPr>
          <w:rFonts w:ascii="Arial" w:hAnsi="Arial" w:cs="Arial"/>
          <w:sz w:val="18"/>
          <w:szCs w:val="18"/>
        </w:rPr>
      </w:pPr>
      <w:r w:rsidRPr="007075FB">
        <w:rPr>
          <w:rFonts w:ascii="Arial" w:hAnsi="Arial" w:cs="Arial"/>
          <w:sz w:val="18"/>
          <w:szCs w:val="18"/>
        </w:rPr>
        <w:t>(Texto tomado de la introducción de Hugo Bauza a Walter Otto, Las musas. Origen divino del canto y del mito, Buenos Aires, Editorial Universitaria, 1981, pág. 7-12.</w:t>
      </w:r>
      <w:r w:rsidR="003C7CE7" w:rsidRPr="007075FB">
        <w:rPr>
          <w:rFonts w:ascii="Arial" w:hAnsi="Arial" w:cs="Arial"/>
          <w:sz w:val="18"/>
          <w:szCs w:val="18"/>
        </w:rPr>
        <w:t xml:space="preserve"> </w:t>
      </w:r>
      <w:proofErr w:type="spellStart"/>
      <w:r w:rsidR="003C7CE7" w:rsidRPr="007075FB">
        <w:rPr>
          <w:rFonts w:ascii="Arial" w:hAnsi="Arial" w:cs="Arial"/>
          <w:sz w:val="18"/>
          <w:szCs w:val="18"/>
        </w:rPr>
        <w:t>icfes</w:t>
      </w:r>
      <w:proofErr w:type="spellEnd"/>
      <w:r w:rsidR="003C7CE7" w:rsidRPr="007075FB">
        <w:rPr>
          <w:rFonts w:ascii="Arial" w:hAnsi="Arial" w:cs="Arial"/>
          <w:sz w:val="18"/>
          <w:szCs w:val="18"/>
        </w:rPr>
        <w:t>- saber lenguaje.)</w:t>
      </w:r>
    </w:p>
    <w:p w:rsidR="00C75597" w:rsidRPr="00150223" w:rsidRDefault="00C75597" w:rsidP="00C75597">
      <w:pPr>
        <w:jc w:val="both"/>
        <w:rPr>
          <w:rFonts w:ascii="Arial" w:hAnsi="Arial" w:cs="Arial"/>
          <w:sz w:val="22"/>
          <w:szCs w:val="22"/>
        </w:rPr>
      </w:pPr>
    </w:p>
    <w:p w:rsidR="00C75597" w:rsidRPr="00150223" w:rsidRDefault="00C75597" w:rsidP="00C75597">
      <w:pPr>
        <w:jc w:val="both"/>
        <w:rPr>
          <w:rFonts w:ascii="Arial" w:hAnsi="Arial" w:cs="Arial"/>
          <w:sz w:val="22"/>
          <w:szCs w:val="22"/>
        </w:rPr>
      </w:pPr>
      <w:r w:rsidRPr="00150223">
        <w:rPr>
          <w:rFonts w:ascii="Arial" w:hAnsi="Arial" w:cs="Arial"/>
          <w:sz w:val="22"/>
          <w:szCs w:val="22"/>
        </w:rPr>
        <w:t>1. En el texto anterior, la cita más importante para la argumentación del autor es la que toma de...</w:t>
      </w:r>
    </w:p>
    <w:p w:rsidR="00C75597" w:rsidRPr="00150223" w:rsidRDefault="00C75597" w:rsidP="00C75597">
      <w:pPr>
        <w:jc w:val="both"/>
        <w:rPr>
          <w:rFonts w:ascii="Arial" w:hAnsi="Arial" w:cs="Arial"/>
          <w:sz w:val="22"/>
          <w:szCs w:val="22"/>
        </w:rPr>
      </w:pPr>
    </w:p>
    <w:p w:rsidR="00C75597" w:rsidRPr="00150223" w:rsidRDefault="00C75597" w:rsidP="00C75597">
      <w:pPr>
        <w:jc w:val="both"/>
        <w:rPr>
          <w:rFonts w:ascii="Arial" w:hAnsi="Arial" w:cs="Arial"/>
          <w:sz w:val="22"/>
          <w:szCs w:val="22"/>
        </w:rPr>
      </w:pPr>
      <w:r w:rsidRPr="00150223">
        <w:rPr>
          <w:rFonts w:ascii="Arial" w:hAnsi="Arial" w:cs="Arial"/>
          <w:sz w:val="22"/>
          <w:szCs w:val="22"/>
        </w:rPr>
        <w:t>A. la Ilíada, de Homero, porque aporta los primeros antecedentes sobre el tema tratado.</w:t>
      </w:r>
    </w:p>
    <w:p w:rsidR="00C75597" w:rsidRPr="00ED07EF" w:rsidRDefault="00C75597" w:rsidP="00ED07EF">
      <w:pPr>
        <w:shd w:val="clear" w:color="auto" w:fill="FFFFFF" w:themeFill="background1"/>
        <w:jc w:val="both"/>
        <w:rPr>
          <w:rFonts w:ascii="Arial" w:hAnsi="Arial" w:cs="Arial"/>
          <w:sz w:val="22"/>
          <w:szCs w:val="22"/>
        </w:rPr>
      </w:pPr>
      <w:r w:rsidRPr="00150223">
        <w:rPr>
          <w:rFonts w:ascii="Arial" w:hAnsi="Arial" w:cs="Arial"/>
          <w:sz w:val="22"/>
          <w:szCs w:val="22"/>
        </w:rPr>
        <w:t>B</w:t>
      </w:r>
      <w:r w:rsidRPr="00ED07EF">
        <w:rPr>
          <w:rFonts w:ascii="Arial" w:hAnsi="Arial" w:cs="Arial"/>
          <w:sz w:val="22"/>
          <w:szCs w:val="22"/>
        </w:rPr>
        <w:t>. la Teogonía, de Hesíodo, porque sirve para explicar la posición desarrollada por el autor.</w:t>
      </w:r>
    </w:p>
    <w:p w:rsidR="00C75597" w:rsidRPr="00150223" w:rsidRDefault="00C75597" w:rsidP="00ED07EF">
      <w:pPr>
        <w:shd w:val="clear" w:color="auto" w:fill="FFFFFF" w:themeFill="background1"/>
        <w:jc w:val="both"/>
        <w:rPr>
          <w:rFonts w:ascii="Arial" w:hAnsi="Arial" w:cs="Arial"/>
          <w:sz w:val="22"/>
          <w:szCs w:val="22"/>
        </w:rPr>
      </w:pPr>
      <w:r w:rsidRPr="00ED07EF">
        <w:rPr>
          <w:rFonts w:ascii="Arial" w:hAnsi="Arial" w:cs="Arial"/>
          <w:sz w:val="22"/>
          <w:szCs w:val="22"/>
        </w:rPr>
        <w:t>C. la Ilíada, de Homero, porque sirve para contrastar la posición desarrollada por el autor.</w:t>
      </w:r>
    </w:p>
    <w:p w:rsidR="00C75597" w:rsidRPr="00150223" w:rsidRDefault="00C75597" w:rsidP="00C75597">
      <w:pPr>
        <w:jc w:val="both"/>
        <w:rPr>
          <w:rFonts w:ascii="Arial" w:hAnsi="Arial" w:cs="Arial"/>
          <w:sz w:val="22"/>
          <w:szCs w:val="22"/>
        </w:rPr>
      </w:pPr>
      <w:r w:rsidRPr="00150223">
        <w:rPr>
          <w:rFonts w:ascii="Arial" w:hAnsi="Arial" w:cs="Arial"/>
          <w:sz w:val="22"/>
          <w:szCs w:val="22"/>
        </w:rPr>
        <w:t>D. la Teogonía, de Hesíodo, porque aporta algunos ejemplos sobre el tema tratado.</w:t>
      </w:r>
    </w:p>
    <w:p w:rsidR="00C75597" w:rsidRPr="00150223" w:rsidRDefault="00C75597" w:rsidP="00C75597">
      <w:pPr>
        <w:jc w:val="both"/>
        <w:rPr>
          <w:rFonts w:ascii="Arial" w:hAnsi="Arial" w:cs="Arial"/>
          <w:sz w:val="22"/>
          <w:szCs w:val="22"/>
        </w:rPr>
      </w:pPr>
    </w:p>
    <w:p w:rsidR="00C75597" w:rsidRPr="00150223" w:rsidRDefault="00C75597" w:rsidP="00C75597">
      <w:pPr>
        <w:jc w:val="both"/>
        <w:rPr>
          <w:rFonts w:ascii="Arial" w:hAnsi="Arial" w:cs="Arial"/>
          <w:sz w:val="22"/>
          <w:szCs w:val="22"/>
        </w:rPr>
      </w:pPr>
      <w:r w:rsidRPr="00150223">
        <w:rPr>
          <w:rFonts w:ascii="Arial" w:hAnsi="Arial" w:cs="Arial"/>
          <w:sz w:val="22"/>
          <w:szCs w:val="22"/>
        </w:rPr>
        <w:t>2. El pero con el cual se inicia el cuarto párrafo del texto anterior introduce una información que...</w:t>
      </w:r>
    </w:p>
    <w:p w:rsidR="00C75597" w:rsidRPr="00150223" w:rsidRDefault="00C75597" w:rsidP="00C75597">
      <w:pPr>
        <w:jc w:val="both"/>
        <w:rPr>
          <w:rFonts w:ascii="Arial" w:hAnsi="Arial" w:cs="Arial"/>
          <w:sz w:val="22"/>
          <w:szCs w:val="22"/>
        </w:rPr>
      </w:pPr>
    </w:p>
    <w:p w:rsidR="00C75597" w:rsidRPr="00150223" w:rsidRDefault="00C75597" w:rsidP="00C75597">
      <w:pPr>
        <w:jc w:val="both"/>
        <w:rPr>
          <w:rFonts w:ascii="Arial" w:hAnsi="Arial" w:cs="Arial"/>
          <w:sz w:val="22"/>
          <w:szCs w:val="22"/>
        </w:rPr>
      </w:pPr>
      <w:r w:rsidRPr="00150223">
        <w:rPr>
          <w:rFonts w:ascii="Arial" w:hAnsi="Arial" w:cs="Arial"/>
          <w:sz w:val="22"/>
          <w:szCs w:val="22"/>
        </w:rPr>
        <w:t>A. tiene una relación de igualdad con lo planteado anteriormente.</w:t>
      </w:r>
    </w:p>
    <w:p w:rsidR="00C75597" w:rsidRPr="00150223" w:rsidRDefault="00C75597" w:rsidP="00C75597">
      <w:pPr>
        <w:jc w:val="both"/>
        <w:rPr>
          <w:rFonts w:ascii="Arial" w:hAnsi="Arial" w:cs="Arial"/>
          <w:sz w:val="22"/>
          <w:szCs w:val="22"/>
        </w:rPr>
      </w:pPr>
      <w:r w:rsidRPr="009940FF">
        <w:rPr>
          <w:rFonts w:ascii="Arial" w:hAnsi="Arial" w:cs="Arial"/>
          <w:sz w:val="22"/>
          <w:szCs w:val="22"/>
        </w:rPr>
        <w:t>B. expresa una contradicción entre lo que se ha dicho y lo que se va a decir.</w:t>
      </w:r>
    </w:p>
    <w:p w:rsidR="00C75597" w:rsidRPr="00150223" w:rsidRDefault="00C75597" w:rsidP="00C75597">
      <w:pPr>
        <w:jc w:val="both"/>
        <w:rPr>
          <w:rFonts w:ascii="Arial" w:hAnsi="Arial" w:cs="Arial"/>
          <w:sz w:val="22"/>
          <w:szCs w:val="22"/>
        </w:rPr>
      </w:pPr>
      <w:r w:rsidRPr="00150223">
        <w:rPr>
          <w:rFonts w:ascii="Arial" w:hAnsi="Arial" w:cs="Arial"/>
          <w:sz w:val="22"/>
          <w:szCs w:val="22"/>
        </w:rPr>
        <w:t>C. especifica lo que se ha dicho anteriormente.</w:t>
      </w:r>
    </w:p>
    <w:p w:rsidR="00C75597" w:rsidRPr="00150223" w:rsidRDefault="00C75597" w:rsidP="00C75597">
      <w:pPr>
        <w:jc w:val="both"/>
        <w:rPr>
          <w:rFonts w:ascii="Arial" w:hAnsi="Arial" w:cs="Arial"/>
          <w:sz w:val="22"/>
          <w:szCs w:val="22"/>
        </w:rPr>
      </w:pPr>
      <w:r w:rsidRPr="00150223">
        <w:rPr>
          <w:rFonts w:ascii="Arial" w:hAnsi="Arial" w:cs="Arial"/>
          <w:sz w:val="22"/>
          <w:szCs w:val="22"/>
        </w:rPr>
        <w:t>D. niega la información que se ha suministrado con anterioridad.</w:t>
      </w:r>
    </w:p>
    <w:p w:rsidR="00C75597" w:rsidRPr="00150223" w:rsidRDefault="00C75597" w:rsidP="00C75597">
      <w:pPr>
        <w:jc w:val="both"/>
        <w:rPr>
          <w:rFonts w:ascii="Arial" w:hAnsi="Arial" w:cs="Arial"/>
          <w:sz w:val="22"/>
          <w:szCs w:val="22"/>
        </w:rPr>
      </w:pPr>
    </w:p>
    <w:p w:rsidR="00C75597" w:rsidRPr="00150223" w:rsidRDefault="00C75597" w:rsidP="00C75597">
      <w:pPr>
        <w:jc w:val="both"/>
        <w:rPr>
          <w:rFonts w:ascii="Arial" w:hAnsi="Arial" w:cs="Arial"/>
          <w:sz w:val="22"/>
          <w:szCs w:val="22"/>
        </w:rPr>
      </w:pPr>
      <w:r w:rsidRPr="00150223">
        <w:rPr>
          <w:rFonts w:ascii="Arial" w:hAnsi="Arial" w:cs="Arial"/>
          <w:sz w:val="22"/>
          <w:szCs w:val="22"/>
        </w:rPr>
        <w:t>3. La tesis central del texto anterior plantea que la Musa era...</w:t>
      </w:r>
    </w:p>
    <w:p w:rsidR="00C75597" w:rsidRPr="00150223" w:rsidRDefault="00C75597" w:rsidP="00C75597">
      <w:pPr>
        <w:jc w:val="both"/>
        <w:rPr>
          <w:rFonts w:ascii="Arial" w:hAnsi="Arial" w:cs="Arial"/>
          <w:sz w:val="22"/>
          <w:szCs w:val="22"/>
        </w:rPr>
      </w:pPr>
    </w:p>
    <w:p w:rsidR="00C75597" w:rsidRPr="00150223" w:rsidRDefault="00C75597" w:rsidP="00C75597">
      <w:pPr>
        <w:jc w:val="both"/>
        <w:rPr>
          <w:rFonts w:ascii="Arial" w:hAnsi="Arial" w:cs="Arial"/>
          <w:sz w:val="22"/>
          <w:szCs w:val="22"/>
        </w:rPr>
      </w:pPr>
      <w:r w:rsidRPr="00150223">
        <w:rPr>
          <w:rFonts w:ascii="Arial" w:hAnsi="Arial" w:cs="Arial"/>
          <w:sz w:val="22"/>
          <w:szCs w:val="22"/>
        </w:rPr>
        <w:t>A. una composición de género poético y musical.</w:t>
      </w:r>
    </w:p>
    <w:p w:rsidR="00C75597" w:rsidRPr="00150223" w:rsidRDefault="00C75597" w:rsidP="00C75597">
      <w:pPr>
        <w:jc w:val="both"/>
        <w:rPr>
          <w:rFonts w:ascii="Arial" w:hAnsi="Arial" w:cs="Arial"/>
          <w:sz w:val="22"/>
          <w:szCs w:val="22"/>
        </w:rPr>
      </w:pPr>
      <w:r w:rsidRPr="00150223">
        <w:rPr>
          <w:rFonts w:ascii="Arial" w:hAnsi="Arial" w:cs="Arial"/>
          <w:sz w:val="22"/>
          <w:szCs w:val="22"/>
        </w:rPr>
        <w:t>B. una divinidad que habitaba en el panteón olímpico.</w:t>
      </w:r>
    </w:p>
    <w:p w:rsidR="00C75597" w:rsidRPr="00150223" w:rsidRDefault="00C75597" w:rsidP="00C75597">
      <w:pPr>
        <w:jc w:val="both"/>
        <w:rPr>
          <w:rFonts w:ascii="Arial" w:hAnsi="Arial" w:cs="Arial"/>
          <w:sz w:val="22"/>
          <w:szCs w:val="22"/>
        </w:rPr>
      </w:pPr>
      <w:r w:rsidRPr="009940FF">
        <w:rPr>
          <w:rFonts w:ascii="Arial" w:hAnsi="Arial" w:cs="Arial"/>
          <w:sz w:val="22"/>
          <w:szCs w:val="22"/>
        </w:rPr>
        <w:t>C. quien inspiraba al poeta y hablaba a través de él.</w:t>
      </w:r>
    </w:p>
    <w:p w:rsidR="00C75597" w:rsidRPr="00150223" w:rsidRDefault="00C75597" w:rsidP="00C75597">
      <w:pPr>
        <w:jc w:val="both"/>
        <w:rPr>
          <w:rFonts w:ascii="Arial" w:hAnsi="Arial" w:cs="Arial"/>
          <w:sz w:val="22"/>
          <w:szCs w:val="22"/>
        </w:rPr>
      </w:pPr>
      <w:r w:rsidRPr="00150223">
        <w:rPr>
          <w:rFonts w:ascii="Arial" w:hAnsi="Arial" w:cs="Arial"/>
          <w:sz w:val="22"/>
          <w:szCs w:val="22"/>
        </w:rPr>
        <w:t>D. sinónimo de canto celebrante, poesía y música.</w:t>
      </w:r>
    </w:p>
    <w:p w:rsidR="00C75597" w:rsidRPr="00150223" w:rsidRDefault="00C75597" w:rsidP="00C75597">
      <w:pPr>
        <w:jc w:val="both"/>
        <w:rPr>
          <w:rFonts w:ascii="Arial" w:hAnsi="Arial" w:cs="Arial"/>
          <w:sz w:val="22"/>
          <w:szCs w:val="22"/>
        </w:rPr>
      </w:pPr>
    </w:p>
    <w:p w:rsidR="00C75597" w:rsidRPr="00150223" w:rsidRDefault="00C75597" w:rsidP="00C75597">
      <w:pPr>
        <w:jc w:val="both"/>
        <w:rPr>
          <w:rFonts w:ascii="Arial" w:hAnsi="Arial" w:cs="Arial"/>
          <w:sz w:val="22"/>
          <w:szCs w:val="22"/>
        </w:rPr>
      </w:pPr>
      <w:r w:rsidRPr="00150223">
        <w:rPr>
          <w:rFonts w:ascii="Arial" w:hAnsi="Arial" w:cs="Arial"/>
          <w:sz w:val="22"/>
          <w:szCs w:val="22"/>
        </w:rPr>
        <w:t>4. La información del texto anterior se encuentra organizada de la siguiente forma:</w:t>
      </w:r>
    </w:p>
    <w:p w:rsidR="00C75597" w:rsidRPr="00150223" w:rsidRDefault="00C75597" w:rsidP="00C75597">
      <w:pPr>
        <w:jc w:val="both"/>
        <w:rPr>
          <w:rFonts w:ascii="Arial" w:hAnsi="Arial" w:cs="Arial"/>
          <w:sz w:val="22"/>
          <w:szCs w:val="22"/>
        </w:rPr>
      </w:pPr>
    </w:p>
    <w:p w:rsidR="00C75597" w:rsidRPr="00150223" w:rsidRDefault="00C75597" w:rsidP="00C75597">
      <w:pPr>
        <w:jc w:val="both"/>
        <w:rPr>
          <w:rFonts w:ascii="Arial" w:hAnsi="Arial" w:cs="Arial"/>
          <w:sz w:val="22"/>
          <w:szCs w:val="22"/>
        </w:rPr>
      </w:pPr>
      <w:r w:rsidRPr="00150223">
        <w:rPr>
          <w:rFonts w:ascii="Arial" w:hAnsi="Arial" w:cs="Arial"/>
          <w:sz w:val="22"/>
          <w:szCs w:val="22"/>
        </w:rPr>
        <w:t xml:space="preserve">A. testimonios literarios del culto a las Musas, tres posibles sentidos de la palabra "musa", origen y  </w:t>
      </w:r>
    </w:p>
    <w:p w:rsidR="00C75597" w:rsidRPr="00150223" w:rsidRDefault="00C75597" w:rsidP="00C75597">
      <w:pPr>
        <w:jc w:val="both"/>
        <w:rPr>
          <w:rFonts w:ascii="Arial" w:hAnsi="Arial" w:cs="Arial"/>
          <w:sz w:val="22"/>
          <w:szCs w:val="22"/>
        </w:rPr>
      </w:pPr>
      <w:r w:rsidRPr="00150223">
        <w:rPr>
          <w:rFonts w:ascii="Arial" w:hAnsi="Arial" w:cs="Arial"/>
          <w:sz w:val="22"/>
          <w:szCs w:val="22"/>
        </w:rPr>
        <w:t xml:space="preserve">    </w:t>
      </w:r>
      <w:proofErr w:type="gramStart"/>
      <w:r w:rsidRPr="00150223">
        <w:rPr>
          <w:rFonts w:ascii="Arial" w:hAnsi="Arial" w:cs="Arial"/>
          <w:sz w:val="22"/>
          <w:szCs w:val="22"/>
        </w:rPr>
        <w:t>conclusión</w:t>
      </w:r>
      <w:proofErr w:type="gramEnd"/>
      <w:r w:rsidRPr="00150223">
        <w:rPr>
          <w:rFonts w:ascii="Arial" w:hAnsi="Arial" w:cs="Arial"/>
          <w:sz w:val="22"/>
          <w:szCs w:val="22"/>
        </w:rPr>
        <w:t>.</w:t>
      </w:r>
    </w:p>
    <w:p w:rsidR="00C75597" w:rsidRPr="00150223" w:rsidRDefault="00C75597" w:rsidP="00C75597">
      <w:pPr>
        <w:jc w:val="both"/>
        <w:rPr>
          <w:rFonts w:ascii="Arial" w:hAnsi="Arial" w:cs="Arial"/>
          <w:sz w:val="22"/>
          <w:szCs w:val="22"/>
        </w:rPr>
      </w:pPr>
      <w:r w:rsidRPr="00150223">
        <w:rPr>
          <w:rFonts w:ascii="Arial" w:hAnsi="Arial" w:cs="Arial"/>
          <w:sz w:val="22"/>
          <w:szCs w:val="22"/>
        </w:rPr>
        <w:t xml:space="preserve">B. introducción al culto de las Musas, etimología de la palabra "musa", testimonios literarios,  </w:t>
      </w:r>
    </w:p>
    <w:p w:rsidR="00C75597" w:rsidRPr="00150223" w:rsidRDefault="00C75597" w:rsidP="00C75597">
      <w:pPr>
        <w:jc w:val="both"/>
        <w:rPr>
          <w:rFonts w:ascii="Arial" w:hAnsi="Arial" w:cs="Arial"/>
          <w:sz w:val="22"/>
          <w:szCs w:val="22"/>
        </w:rPr>
      </w:pPr>
      <w:r w:rsidRPr="00150223">
        <w:rPr>
          <w:rFonts w:ascii="Arial" w:hAnsi="Arial" w:cs="Arial"/>
          <w:sz w:val="22"/>
          <w:szCs w:val="22"/>
        </w:rPr>
        <w:t xml:space="preserve">    </w:t>
      </w:r>
      <w:proofErr w:type="gramStart"/>
      <w:r w:rsidRPr="00150223">
        <w:rPr>
          <w:rFonts w:ascii="Arial" w:hAnsi="Arial" w:cs="Arial"/>
          <w:sz w:val="22"/>
          <w:szCs w:val="22"/>
        </w:rPr>
        <w:t>origen</w:t>
      </w:r>
      <w:proofErr w:type="gramEnd"/>
      <w:r w:rsidRPr="00150223">
        <w:rPr>
          <w:rFonts w:ascii="Arial" w:hAnsi="Arial" w:cs="Arial"/>
          <w:sz w:val="22"/>
          <w:szCs w:val="22"/>
        </w:rPr>
        <w:t xml:space="preserve"> y conclusión.</w:t>
      </w:r>
    </w:p>
    <w:p w:rsidR="00C75597" w:rsidRPr="00150223" w:rsidRDefault="00C75597" w:rsidP="00C75597">
      <w:pPr>
        <w:jc w:val="both"/>
        <w:rPr>
          <w:rFonts w:ascii="Arial" w:hAnsi="Arial" w:cs="Arial"/>
          <w:sz w:val="22"/>
          <w:szCs w:val="22"/>
        </w:rPr>
      </w:pPr>
      <w:r w:rsidRPr="00150223">
        <w:rPr>
          <w:rFonts w:ascii="Arial" w:hAnsi="Arial" w:cs="Arial"/>
          <w:sz w:val="22"/>
          <w:szCs w:val="22"/>
        </w:rPr>
        <w:t>C. etimología de la palabra "musa", origen, testimonios literarios, introducción al culto y</w:t>
      </w:r>
    </w:p>
    <w:p w:rsidR="00C75597" w:rsidRPr="00150223" w:rsidRDefault="00C75597" w:rsidP="00C75597">
      <w:pPr>
        <w:jc w:val="both"/>
        <w:rPr>
          <w:rFonts w:ascii="Arial" w:hAnsi="Arial" w:cs="Arial"/>
          <w:sz w:val="22"/>
          <w:szCs w:val="22"/>
        </w:rPr>
      </w:pPr>
      <w:r w:rsidRPr="00150223">
        <w:rPr>
          <w:rFonts w:ascii="Arial" w:hAnsi="Arial" w:cs="Arial"/>
          <w:sz w:val="22"/>
          <w:szCs w:val="22"/>
        </w:rPr>
        <w:t xml:space="preserve">    </w:t>
      </w:r>
      <w:proofErr w:type="gramStart"/>
      <w:r w:rsidRPr="00150223">
        <w:rPr>
          <w:rFonts w:ascii="Arial" w:hAnsi="Arial" w:cs="Arial"/>
          <w:sz w:val="22"/>
          <w:szCs w:val="22"/>
        </w:rPr>
        <w:t>conclusión</w:t>
      </w:r>
      <w:proofErr w:type="gramEnd"/>
      <w:r w:rsidRPr="00150223">
        <w:rPr>
          <w:rFonts w:ascii="Arial" w:hAnsi="Arial" w:cs="Arial"/>
          <w:sz w:val="22"/>
          <w:szCs w:val="22"/>
        </w:rPr>
        <w:t>.</w:t>
      </w:r>
    </w:p>
    <w:p w:rsidR="00C75597" w:rsidRPr="002456B5" w:rsidRDefault="00C75597" w:rsidP="00C75597">
      <w:pPr>
        <w:jc w:val="both"/>
        <w:rPr>
          <w:rFonts w:ascii="Arial" w:hAnsi="Arial" w:cs="Arial"/>
          <w:sz w:val="22"/>
          <w:szCs w:val="22"/>
        </w:rPr>
      </w:pPr>
      <w:r w:rsidRPr="002456B5">
        <w:rPr>
          <w:rFonts w:ascii="Arial" w:hAnsi="Arial" w:cs="Arial"/>
          <w:sz w:val="22"/>
          <w:szCs w:val="22"/>
        </w:rPr>
        <w:t>D. origen de las Musas, tres posibles sentidos de la palabra "musa", primeros testimonios literarios</w:t>
      </w:r>
    </w:p>
    <w:p w:rsidR="003E5101" w:rsidRPr="00150223" w:rsidRDefault="00C75597" w:rsidP="00C75597">
      <w:pPr>
        <w:jc w:val="both"/>
        <w:rPr>
          <w:rFonts w:ascii="Arial" w:hAnsi="Arial" w:cs="Arial"/>
          <w:sz w:val="22"/>
          <w:szCs w:val="22"/>
        </w:rPr>
      </w:pPr>
      <w:r w:rsidRPr="002456B5">
        <w:rPr>
          <w:rFonts w:ascii="Arial" w:hAnsi="Arial" w:cs="Arial"/>
          <w:sz w:val="22"/>
          <w:szCs w:val="22"/>
        </w:rPr>
        <w:t xml:space="preserve">     </w:t>
      </w:r>
      <w:proofErr w:type="gramStart"/>
      <w:r w:rsidRPr="002456B5">
        <w:rPr>
          <w:rFonts w:ascii="Arial" w:hAnsi="Arial" w:cs="Arial"/>
          <w:sz w:val="22"/>
          <w:szCs w:val="22"/>
        </w:rPr>
        <w:t>y</w:t>
      </w:r>
      <w:proofErr w:type="gramEnd"/>
      <w:r w:rsidRPr="002456B5">
        <w:rPr>
          <w:rFonts w:ascii="Arial" w:hAnsi="Arial" w:cs="Arial"/>
          <w:sz w:val="22"/>
          <w:szCs w:val="22"/>
        </w:rPr>
        <w:t xml:space="preserve"> conclusión.</w:t>
      </w:r>
    </w:p>
    <w:p w:rsidR="003C7CE7" w:rsidRPr="00150223" w:rsidRDefault="003C7CE7" w:rsidP="003C7CE7">
      <w:pPr>
        <w:pStyle w:val="Prrafodelista"/>
        <w:ind w:left="1440"/>
        <w:jc w:val="both"/>
        <w:rPr>
          <w:rFonts w:ascii="Arial" w:hAnsi="Arial" w:cs="Arial"/>
          <w:sz w:val="22"/>
          <w:szCs w:val="22"/>
          <w:lang w:val="es-ES"/>
        </w:rPr>
      </w:pPr>
    </w:p>
    <w:p w:rsidR="003C7CE7" w:rsidRPr="00150223" w:rsidRDefault="003C7CE7" w:rsidP="003C7CE7">
      <w:pPr>
        <w:ind w:left="1080"/>
        <w:jc w:val="both"/>
        <w:rPr>
          <w:rFonts w:ascii="Arial" w:hAnsi="Arial" w:cs="Arial"/>
          <w:sz w:val="22"/>
          <w:szCs w:val="22"/>
          <w:lang w:val="es-ES"/>
        </w:rPr>
      </w:pPr>
    </w:p>
    <w:p w:rsidR="003C7CE7" w:rsidRPr="007075FB" w:rsidRDefault="003C7CE7" w:rsidP="003C7CE7">
      <w:pPr>
        <w:jc w:val="both"/>
        <w:rPr>
          <w:rFonts w:ascii="Arial" w:hAnsi="Arial" w:cs="Arial"/>
          <w:b/>
          <w:sz w:val="22"/>
          <w:szCs w:val="22"/>
          <w:lang w:val="es-ES"/>
        </w:rPr>
      </w:pPr>
      <w:r w:rsidRPr="007075FB">
        <w:rPr>
          <w:rFonts w:ascii="Arial" w:hAnsi="Arial" w:cs="Arial"/>
          <w:b/>
          <w:sz w:val="22"/>
          <w:szCs w:val="22"/>
          <w:lang w:val="es-ES"/>
        </w:rPr>
        <w:t xml:space="preserve">2. Marque con </w:t>
      </w:r>
      <w:r w:rsidRPr="007075FB">
        <w:rPr>
          <w:rFonts w:ascii="Arial" w:hAnsi="Arial" w:cs="Arial"/>
          <w:b/>
          <w:sz w:val="22"/>
          <w:szCs w:val="22"/>
          <w:bdr w:val="single" w:sz="4" w:space="0" w:color="auto"/>
          <w:lang w:val="es-ES"/>
        </w:rPr>
        <w:t xml:space="preserve">C </w:t>
      </w:r>
      <w:r w:rsidRPr="007075FB">
        <w:rPr>
          <w:rFonts w:ascii="Arial" w:hAnsi="Arial" w:cs="Arial"/>
          <w:b/>
          <w:sz w:val="22"/>
          <w:szCs w:val="22"/>
          <w:lang w:val="es-ES"/>
        </w:rPr>
        <w:t xml:space="preserve"> o</w:t>
      </w:r>
      <w:r w:rsidR="007075FB">
        <w:rPr>
          <w:rFonts w:ascii="Arial" w:hAnsi="Arial" w:cs="Arial"/>
          <w:b/>
          <w:sz w:val="22"/>
          <w:szCs w:val="22"/>
          <w:lang w:val="es-ES"/>
        </w:rPr>
        <w:t xml:space="preserve"> </w:t>
      </w:r>
      <w:r w:rsidRPr="007075FB">
        <w:rPr>
          <w:rFonts w:ascii="Arial" w:hAnsi="Arial" w:cs="Arial"/>
          <w:b/>
          <w:sz w:val="22"/>
          <w:szCs w:val="22"/>
          <w:bdr w:val="single" w:sz="4" w:space="0" w:color="auto"/>
          <w:lang w:val="es-ES"/>
        </w:rPr>
        <w:t xml:space="preserve">I </w:t>
      </w:r>
      <w:r w:rsidRPr="007075FB">
        <w:rPr>
          <w:rFonts w:ascii="Arial" w:hAnsi="Arial" w:cs="Arial"/>
          <w:b/>
          <w:sz w:val="22"/>
          <w:szCs w:val="22"/>
          <w:lang w:val="es-ES"/>
        </w:rPr>
        <w:t xml:space="preserve"> si las siguientes oraciones son gramaticalmente correctas o incorrectas: </w:t>
      </w:r>
      <w:r w:rsidR="00150223" w:rsidRPr="007075FB">
        <w:rPr>
          <w:rFonts w:ascii="Arial" w:hAnsi="Arial" w:cs="Arial"/>
          <w:b/>
          <w:sz w:val="22"/>
          <w:szCs w:val="22"/>
          <w:lang w:val="es-ES"/>
        </w:rPr>
        <w:t>20</w:t>
      </w:r>
      <w:r w:rsidRPr="007075FB">
        <w:rPr>
          <w:rFonts w:ascii="Arial" w:hAnsi="Arial" w:cs="Arial"/>
          <w:b/>
          <w:sz w:val="22"/>
          <w:szCs w:val="22"/>
          <w:lang w:val="es-ES"/>
        </w:rPr>
        <w:t xml:space="preserve"> puntos.</w:t>
      </w:r>
    </w:p>
    <w:p w:rsidR="0045369C" w:rsidRPr="00150223" w:rsidRDefault="0045369C" w:rsidP="003C7CE7">
      <w:pPr>
        <w:jc w:val="both"/>
        <w:rPr>
          <w:rFonts w:ascii="Arial" w:hAnsi="Arial" w:cs="Arial"/>
          <w:sz w:val="22"/>
          <w:szCs w:val="22"/>
          <w:lang w:val="es-ES"/>
        </w:rPr>
      </w:pPr>
    </w:p>
    <w:tbl>
      <w:tblPr>
        <w:tblStyle w:val="Tablaconcuadrcula"/>
        <w:tblW w:w="0" w:type="auto"/>
        <w:tblLook w:val="04A0" w:firstRow="1" w:lastRow="0" w:firstColumn="1" w:lastColumn="0" w:noHBand="0" w:noVBand="1"/>
      </w:tblPr>
      <w:tblGrid>
        <w:gridCol w:w="9039"/>
        <w:gridCol w:w="739"/>
      </w:tblGrid>
      <w:tr w:rsidR="0045369C" w:rsidRPr="00150223" w:rsidTr="0045369C">
        <w:tc>
          <w:tcPr>
            <w:tcW w:w="9039" w:type="dxa"/>
          </w:tcPr>
          <w:p w:rsidR="0045369C" w:rsidRPr="00150223" w:rsidRDefault="0045369C" w:rsidP="0045369C">
            <w:pPr>
              <w:jc w:val="both"/>
              <w:rPr>
                <w:rFonts w:ascii="Arial" w:hAnsi="Arial" w:cs="Arial"/>
                <w:sz w:val="22"/>
                <w:szCs w:val="22"/>
                <w:lang w:val="es-ES"/>
              </w:rPr>
            </w:pPr>
            <w:r w:rsidRPr="00150223">
              <w:rPr>
                <w:rFonts w:ascii="Arial" w:hAnsi="Arial" w:cs="Arial"/>
                <w:iCs/>
                <w:sz w:val="22"/>
                <w:szCs w:val="22"/>
                <w:lang w:val="es-ES"/>
              </w:rPr>
              <w:t xml:space="preserve">Entre lo que compré había un pantalón y un cinturón </w:t>
            </w:r>
            <w:r w:rsidRPr="00150223">
              <w:rPr>
                <w:rFonts w:ascii="Arial" w:hAnsi="Arial" w:cs="Arial"/>
                <w:bCs/>
                <w:iCs/>
                <w:sz w:val="22"/>
                <w:szCs w:val="22"/>
                <w:lang w:val="es-ES"/>
              </w:rPr>
              <w:t>nuevos</w:t>
            </w:r>
            <w:r w:rsidRPr="00150223">
              <w:rPr>
                <w:rFonts w:ascii="Arial" w:hAnsi="Arial" w:cs="Arial"/>
                <w:iCs/>
                <w:sz w:val="22"/>
                <w:szCs w:val="22"/>
                <w:lang w:val="es-ES"/>
              </w:rPr>
              <w:t>.</w:t>
            </w:r>
          </w:p>
        </w:tc>
        <w:tc>
          <w:tcPr>
            <w:tcW w:w="739" w:type="dxa"/>
          </w:tcPr>
          <w:p w:rsidR="0045369C" w:rsidRPr="0097600C" w:rsidRDefault="0045369C" w:rsidP="00030E7E">
            <w:pPr>
              <w:jc w:val="both"/>
              <w:rPr>
                <w:rFonts w:ascii="Arial" w:hAnsi="Arial" w:cs="Arial"/>
                <w:sz w:val="22"/>
                <w:szCs w:val="22"/>
                <w:lang w:val="es-ES"/>
              </w:rPr>
            </w:pPr>
          </w:p>
        </w:tc>
      </w:tr>
      <w:tr w:rsidR="0045369C" w:rsidRPr="00150223" w:rsidTr="0045369C">
        <w:tc>
          <w:tcPr>
            <w:tcW w:w="9039" w:type="dxa"/>
          </w:tcPr>
          <w:p w:rsidR="0045369C" w:rsidRPr="00150223" w:rsidRDefault="0045369C" w:rsidP="0045369C">
            <w:pPr>
              <w:jc w:val="both"/>
              <w:rPr>
                <w:rFonts w:ascii="Arial" w:hAnsi="Arial" w:cs="Arial"/>
                <w:iCs/>
                <w:sz w:val="22"/>
                <w:szCs w:val="22"/>
                <w:lang w:val="es-ES"/>
              </w:rPr>
            </w:pPr>
            <w:r w:rsidRPr="00150223">
              <w:rPr>
                <w:rFonts w:ascii="Arial" w:hAnsi="Arial" w:cs="Arial"/>
                <w:iCs/>
                <w:sz w:val="22"/>
                <w:szCs w:val="22"/>
                <w:lang w:val="es-ES"/>
              </w:rPr>
              <w:t xml:space="preserve">Ayer me dijo </w:t>
            </w:r>
            <w:proofErr w:type="gramStart"/>
            <w:r w:rsidRPr="00150223">
              <w:rPr>
                <w:rFonts w:ascii="Arial" w:hAnsi="Arial" w:cs="Arial"/>
                <w:iCs/>
                <w:sz w:val="22"/>
                <w:szCs w:val="22"/>
                <w:lang w:val="es-ES"/>
              </w:rPr>
              <w:t>de que</w:t>
            </w:r>
            <w:proofErr w:type="gramEnd"/>
            <w:r w:rsidRPr="00150223">
              <w:rPr>
                <w:rFonts w:ascii="Arial" w:hAnsi="Arial" w:cs="Arial"/>
                <w:iCs/>
                <w:sz w:val="22"/>
                <w:szCs w:val="22"/>
                <w:lang w:val="es-ES"/>
              </w:rPr>
              <w:t xml:space="preserve"> no entendía lo que le había explicado.</w:t>
            </w:r>
          </w:p>
        </w:tc>
        <w:tc>
          <w:tcPr>
            <w:tcW w:w="739" w:type="dxa"/>
          </w:tcPr>
          <w:p w:rsidR="0045369C" w:rsidRPr="0097600C" w:rsidRDefault="0045369C"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030E7E">
            <w:pPr>
              <w:jc w:val="both"/>
              <w:rPr>
                <w:rFonts w:ascii="Arial" w:hAnsi="Arial" w:cs="Arial"/>
                <w:sz w:val="22"/>
                <w:szCs w:val="22"/>
                <w:lang w:val="es-ES"/>
              </w:rPr>
            </w:pPr>
            <w:r w:rsidRPr="00150223">
              <w:rPr>
                <w:rFonts w:ascii="Arial" w:hAnsi="Arial" w:cs="Arial"/>
                <w:sz w:val="22"/>
                <w:szCs w:val="22"/>
                <w:lang w:val="es-ES"/>
              </w:rPr>
              <w:t>Hace una hora que estoy esperándote delante de la entrada</w:t>
            </w:r>
          </w:p>
        </w:tc>
        <w:tc>
          <w:tcPr>
            <w:tcW w:w="739" w:type="dxa"/>
          </w:tcPr>
          <w:p w:rsidR="003C7CE7" w:rsidRPr="0097600C"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45369C">
            <w:pPr>
              <w:jc w:val="both"/>
              <w:rPr>
                <w:rFonts w:ascii="Arial" w:hAnsi="Arial" w:cs="Arial"/>
                <w:sz w:val="22"/>
                <w:szCs w:val="22"/>
                <w:lang w:val="es-ES"/>
              </w:rPr>
            </w:pPr>
            <w:r w:rsidRPr="00150223">
              <w:rPr>
                <w:rFonts w:ascii="Arial" w:hAnsi="Arial" w:cs="Arial"/>
                <w:sz w:val="22"/>
                <w:szCs w:val="22"/>
                <w:lang w:val="es-ES"/>
              </w:rPr>
              <w:t xml:space="preserve">Una </w:t>
            </w:r>
            <w:r w:rsidR="0045369C" w:rsidRPr="00150223">
              <w:rPr>
                <w:rFonts w:ascii="Arial" w:hAnsi="Arial" w:cs="Arial"/>
                <w:sz w:val="22"/>
                <w:szCs w:val="22"/>
                <w:lang w:val="es-ES"/>
              </w:rPr>
              <w:t xml:space="preserve">pandilla </w:t>
            </w:r>
            <w:r w:rsidRPr="00150223">
              <w:rPr>
                <w:rFonts w:ascii="Arial" w:hAnsi="Arial" w:cs="Arial"/>
                <w:sz w:val="22"/>
                <w:szCs w:val="22"/>
                <w:lang w:val="es-ES"/>
              </w:rPr>
              <w:t xml:space="preserve">de </w:t>
            </w:r>
            <w:r w:rsidR="0045369C" w:rsidRPr="00150223">
              <w:rPr>
                <w:rFonts w:ascii="Arial" w:hAnsi="Arial" w:cs="Arial"/>
                <w:sz w:val="22"/>
                <w:szCs w:val="22"/>
                <w:lang w:val="es-ES"/>
              </w:rPr>
              <w:t xml:space="preserve">jóvenes </w:t>
            </w:r>
            <w:r w:rsidRPr="00150223">
              <w:rPr>
                <w:rFonts w:ascii="Arial" w:hAnsi="Arial" w:cs="Arial"/>
                <w:sz w:val="22"/>
                <w:szCs w:val="22"/>
                <w:lang w:val="es-ES"/>
              </w:rPr>
              <w:t>se acercaban dando voces.</w:t>
            </w:r>
          </w:p>
        </w:tc>
        <w:tc>
          <w:tcPr>
            <w:tcW w:w="739" w:type="dxa"/>
          </w:tcPr>
          <w:p w:rsidR="003C7CE7" w:rsidRPr="0097600C"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45369C">
            <w:pPr>
              <w:jc w:val="both"/>
              <w:rPr>
                <w:rFonts w:ascii="Arial" w:hAnsi="Arial" w:cs="Arial"/>
                <w:iCs/>
                <w:sz w:val="22"/>
                <w:szCs w:val="22"/>
                <w:lang w:val="es-ES"/>
              </w:rPr>
            </w:pPr>
            <w:r w:rsidRPr="00150223">
              <w:rPr>
                <w:rFonts w:ascii="Arial" w:hAnsi="Arial" w:cs="Arial"/>
                <w:iCs/>
                <w:sz w:val="22"/>
                <w:szCs w:val="22"/>
                <w:lang w:val="es-ES"/>
              </w:rPr>
              <w:t xml:space="preserve">Dice el </w:t>
            </w:r>
            <w:r w:rsidR="0045369C" w:rsidRPr="00150223">
              <w:rPr>
                <w:rFonts w:ascii="Arial" w:hAnsi="Arial" w:cs="Arial"/>
                <w:iCs/>
                <w:sz w:val="22"/>
                <w:szCs w:val="22"/>
                <w:lang w:val="es-ES"/>
              </w:rPr>
              <w:t xml:space="preserve">profesor </w:t>
            </w:r>
            <w:r w:rsidRPr="00150223">
              <w:rPr>
                <w:rFonts w:ascii="Arial" w:hAnsi="Arial" w:cs="Arial"/>
                <w:iCs/>
                <w:sz w:val="22"/>
                <w:szCs w:val="22"/>
                <w:lang w:val="es-ES"/>
              </w:rPr>
              <w:t xml:space="preserve">que debemos </w:t>
            </w:r>
            <w:r w:rsidR="0045369C" w:rsidRPr="00150223">
              <w:rPr>
                <w:rFonts w:ascii="Arial" w:hAnsi="Arial" w:cs="Arial"/>
                <w:iCs/>
                <w:sz w:val="22"/>
                <w:szCs w:val="22"/>
                <w:lang w:val="es-ES"/>
              </w:rPr>
              <w:t xml:space="preserve">entregar </w:t>
            </w:r>
            <w:r w:rsidRPr="00150223">
              <w:rPr>
                <w:rFonts w:ascii="Arial" w:hAnsi="Arial" w:cs="Arial"/>
                <w:iCs/>
                <w:sz w:val="22"/>
                <w:szCs w:val="22"/>
                <w:lang w:val="es-ES"/>
              </w:rPr>
              <w:t>el trabajo</w:t>
            </w:r>
            <w:r w:rsidR="0045369C" w:rsidRPr="00150223">
              <w:rPr>
                <w:rFonts w:ascii="Arial" w:hAnsi="Arial" w:cs="Arial"/>
                <w:iCs/>
                <w:sz w:val="22"/>
                <w:szCs w:val="22"/>
                <w:lang w:val="es-ES"/>
              </w:rPr>
              <w:t xml:space="preserve"> hoy mismo</w:t>
            </w:r>
            <w:r w:rsidRPr="00150223">
              <w:rPr>
                <w:rFonts w:ascii="Arial" w:hAnsi="Arial" w:cs="Arial"/>
                <w:iCs/>
                <w:sz w:val="22"/>
                <w:szCs w:val="22"/>
                <w:lang w:val="es-ES"/>
              </w:rPr>
              <w:t>.</w:t>
            </w:r>
          </w:p>
        </w:tc>
        <w:tc>
          <w:tcPr>
            <w:tcW w:w="739" w:type="dxa"/>
          </w:tcPr>
          <w:p w:rsidR="003C7CE7" w:rsidRPr="0097600C"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030E7E">
            <w:pPr>
              <w:jc w:val="both"/>
              <w:rPr>
                <w:rFonts w:ascii="Arial" w:hAnsi="Arial" w:cs="Arial"/>
                <w:iCs/>
                <w:sz w:val="22"/>
                <w:szCs w:val="22"/>
                <w:lang w:val="es-ES"/>
              </w:rPr>
            </w:pPr>
            <w:r w:rsidRPr="00150223">
              <w:rPr>
                <w:rFonts w:ascii="Arial" w:hAnsi="Arial" w:cs="Arial"/>
                <w:iCs/>
                <w:sz w:val="22"/>
                <w:szCs w:val="22"/>
                <w:lang w:val="es-ES"/>
              </w:rPr>
              <w:t>Su conclusión fue que es por eso que</w:t>
            </w:r>
            <w:r w:rsidR="0045369C" w:rsidRPr="00150223">
              <w:rPr>
                <w:rFonts w:ascii="Arial" w:hAnsi="Arial" w:cs="Arial"/>
                <w:iCs/>
                <w:sz w:val="22"/>
                <w:szCs w:val="22"/>
                <w:lang w:val="es-ES"/>
              </w:rPr>
              <w:t xml:space="preserve"> hay tanta delincuencia y corrupción</w:t>
            </w:r>
            <w:r w:rsidRPr="00150223">
              <w:rPr>
                <w:rFonts w:ascii="Arial" w:hAnsi="Arial" w:cs="Arial"/>
                <w:iCs/>
                <w:sz w:val="22"/>
                <w:szCs w:val="22"/>
                <w:lang w:val="es-ES"/>
              </w:rPr>
              <w:t>.</w:t>
            </w:r>
          </w:p>
        </w:tc>
        <w:tc>
          <w:tcPr>
            <w:tcW w:w="739" w:type="dxa"/>
          </w:tcPr>
          <w:p w:rsidR="003C7CE7" w:rsidRPr="0097600C"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45369C">
            <w:pPr>
              <w:jc w:val="both"/>
              <w:rPr>
                <w:rFonts w:ascii="Arial" w:hAnsi="Arial" w:cs="Arial"/>
                <w:iCs/>
                <w:sz w:val="22"/>
                <w:szCs w:val="22"/>
                <w:lang w:val="es-ES"/>
              </w:rPr>
            </w:pPr>
            <w:r w:rsidRPr="00150223">
              <w:rPr>
                <w:rFonts w:ascii="Arial" w:hAnsi="Arial" w:cs="Arial"/>
                <w:iCs/>
                <w:sz w:val="22"/>
                <w:szCs w:val="22"/>
                <w:lang w:val="es-ES"/>
              </w:rPr>
              <w:t>Después de que salgas,</w:t>
            </w:r>
            <w:r w:rsidR="0045369C" w:rsidRPr="00150223">
              <w:rPr>
                <w:rFonts w:ascii="Arial" w:hAnsi="Arial" w:cs="Arial"/>
                <w:iCs/>
                <w:sz w:val="22"/>
                <w:szCs w:val="22"/>
                <w:lang w:val="es-ES"/>
              </w:rPr>
              <w:t xml:space="preserve"> te contaré todo</w:t>
            </w:r>
            <w:r w:rsidRPr="00150223">
              <w:rPr>
                <w:rFonts w:ascii="Arial" w:hAnsi="Arial" w:cs="Arial"/>
                <w:iCs/>
                <w:sz w:val="22"/>
                <w:szCs w:val="22"/>
                <w:lang w:val="es-ES"/>
              </w:rPr>
              <w:t>.</w:t>
            </w:r>
          </w:p>
        </w:tc>
        <w:tc>
          <w:tcPr>
            <w:tcW w:w="739" w:type="dxa"/>
          </w:tcPr>
          <w:p w:rsidR="003C7CE7" w:rsidRPr="0097600C"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030E7E">
            <w:pPr>
              <w:jc w:val="both"/>
              <w:rPr>
                <w:rFonts w:ascii="Arial" w:hAnsi="Arial" w:cs="Arial"/>
                <w:iCs/>
                <w:sz w:val="22"/>
                <w:szCs w:val="22"/>
                <w:lang w:val="es-ES"/>
              </w:rPr>
            </w:pPr>
            <w:r w:rsidRPr="00150223">
              <w:rPr>
                <w:rFonts w:ascii="Arial" w:hAnsi="Arial" w:cs="Arial"/>
                <w:iCs/>
                <w:sz w:val="22"/>
                <w:szCs w:val="22"/>
                <w:lang w:val="es-ES"/>
              </w:rPr>
              <w:t xml:space="preserve">Su </w:t>
            </w:r>
            <w:r w:rsidRPr="00150223">
              <w:rPr>
                <w:rFonts w:ascii="Arial" w:hAnsi="Arial" w:cs="Arial"/>
                <w:bCs/>
                <w:iCs/>
                <w:sz w:val="22"/>
                <w:szCs w:val="22"/>
                <w:lang w:val="es-ES"/>
              </w:rPr>
              <w:t>agresiva</w:t>
            </w:r>
            <w:r w:rsidRPr="00150223">
              <w:rPr>
                <w:rFonts w:ascii="Arial" w:hAnsi="Arial" w:cs="Arial"/>
                <w:iCs/>
                <w:sz w:val="22"/>
                <w:szCs w:val="22"/>
                <w:lang w:val="es-ES"/>
              </w:rPr>
              <w:t xml:space="preserve"> actitud y menosprecio le acarrearon muchas antipatías.</w:t>
            </w:r>
          </w:p>
        </w:tc>
        <w:tc>
          <w:tcPr>
            <w:tcW w:w="739" w:type="dxa"/>
          </w:tcPr>
          <w:p w:rsidR="003C7CE7" w:rsidRPr="0097600C"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45369C">
            <w:pPr>
              <w:jc w:val="both"/>
              <w:rPr>
                <w:rFonts w:ascii="Arial" w:hAnsi="Arial" w:cs="Arial"/>
                <w:iCs/>
                <w:sz w:val="22"/>
                <w:szCs w:val="22"/>
              </w:rPr>
            </w:pPr>
            <w:r w:rsidRPr="00150223">
              <w:rPr>
                <w:rFonts w:ascii="Arial" w:hAnsi="Arial" w:cs="Arial"/>
                <w:iCs/>
                <w:sz w:val="22"/>
                <w:szCs w:val="22"/>
              </w:rPr>
              <w:t xml:space="preserve">Los </w:t>
            </w:r>
            <w:r w:rsidR="0045369C" w:rsidRPr="00150223">
              <w:rPr>
                <w:rFonts w:ascii="Arial" w:hAnsi="Arial" w:cs="Arial"/>
                <w:iCs/>
                <w:sz w:val="22"/>
                <w:szCs w:val="22"/>
              </w:rPr>
              <w:t xml:space="preserve">libros </w:t>
            </w:r>
            <w:r w:rsidRPr="00150223">
              <w:rPr>
                <w:rFonts w:ascii="Arial" w:hAnsi="Arial" w:cs="Arial"/>
                <w:iCs/>
                <w:sz w:val="22"/>
                <w:szCs w:val="22"/>
              </w:rPr>
              <w:t xml:space="preserve">ya no le </w:t>
            </w:r>
            <w:r w:rsidR="0045369C" w:rsidRPr="00150223">
              <w:rPr>
                <w:rFonts w:ascii="Arial" w:hAnsi="Arial" w:cs="Arial"/>
                <w:iCs/>
                <w:sz w:val="22"/>
                <w:szCs w:val="22"/>
              </w:rPr>
              <w:t xml:space="preserve">sirven </w:t>
            </w:r>
            <w:r w:rsidRPr="00150223">
              <w:rPr>
                <w:rFonts w:ascii="Arial" w:hAnsi="Arial" w:cs="Arial"/>
                <w:iCs/>
                <w:sz w:val="22"/>
                <w:szCs w:val="22"/>
              </w:rPr>
              <w:t xml:space="preserve">y  por </w:t>
            </w:r>
            <w:r w:rsidR="0045369C" w:rsidRPr="00150223">
              <w:rPr>
                <w:rFonts w:ascii="Arial" w:hAnsi="Arial" w:cs="Arial"/>
                <w:iCs/>
                <w:sz w:val="22"/>
                <w:szCs w:val="22"/>
              </w:rPr>
              <w:t>eso que los donó a una biblioteca</w:t>
            </w:r>
            <w:r w:rsidRPr="00150223">
              <w:rPr>
                <w:rFonts w:ascii="Arial" w:hAnsi="Arial" w:cs="Arial"/>
                <w:iCs/>
                <w:sz w:val="22"/>
                <w:szCs w:val="22"/>
              </w:rPr>
              <w:t>.</w:t>
            </w:r>
          </w:p>
        </w:tc>
        <w:tc>
          <w:tcPr>
            <w:tcW w:w="739" w:type="dxa"/>
          </w:tcPr>
          <w:p w:rsidR="003C7CE7" w:rsidRPr="0097600C"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45369C">
            <w:pPr>
              <w:jc w:val="both"/>
              <w:rPr>
                <w:rFonts w:ascii="Arial" w:hAnsi="Arial" w:cs="Arial"/>
                <w:sz w:val="22"/>
                <w:szCs w:val="22"/>
                <w:lang w:val="es-ES"/>
              </w:rPr>
            </w:pPr>
            <w:r w:rsidRPr="00150223">
              <w:rPr>
                <w:rFonts w:ascii="Arial" w:hAnsi="Arial" w:cs="Arial"/>
                <w:iCs/>
                <w:sz w:val="22"/>
                <w:szCs w:val="22"/>
                <w:lang w:val="es-ES"/>
              </w:rPr>
              <w:t xml:space="preserve">Ya me </w:t>
            </w:r>
            <w:r w:rsidR="0045369C" w:rsidRPr="00150223">
              <w:rPr>
                <w:rFonts w:ascii="Arial" w:hAnsi="Arial" w:cs="Arial"/>
                <w:iCs/>
                <w:sz w:val="22"/>
                <w:szCs w:val="22"/>
                <w:lang w:val="es-ES"/>
              </w:rPr>
              <w:t>contaron</w:t>
            </w:r>
            <w:r w:rsidRPr="00150223">
              <w:rPr>
                <w:rFonts w:ascii="Arial" w:hAnsi="Arial" w:cs="Arial"/>
                <w:iCs/>
                <w:sz w:val="22"/>
                <w:szCs w:val="22"/>
                <w:lang w:val="es-ES"/>
              </w:rPr>
              <w:t xml:space="preserve"> que e</w:t>
            </w:r>
            <w:r w:rsidR="0045369C" w:rsidRPr="00150223">
              <w:rPr>
                <w:rFonts w:ascii="Arial" w:hAnsi="Arial" w:cs="Arial"/>
                <w:iCs/>
                <w:sz w:val="22"/>
                <w:szCs w:val="22"/>
                <w:lang w:val="es-ES"/>
              </w:rPr>
              <w:t>sa es la empresa que</w:t>
            </w:r>
            <w:r w:rsidRPr="00150223">
              <w:rPr>
                <w:rFonts w:ascii="Arial" w:hAnsi="Arial" w:cs="Arial"/>
                <w:iCs/>
                <w:sz w:val="22"/>
                <w:szCs w:val="22"/>
                <w:lang w:val="es-ES"/>
              </w:rPr>
              <w:t xml:space="preserve"> lo ha contratado.</w:t>
            </w:r>
          </w:p>
        </w:tc>
        <w:tc>
          <w:tcPr>
            <w:tcW w:w="739" w:type="dxa"/>
          </w:tcPr>
          <w:p w:rsidR="003C7CE7" w:rsidRPr="0097600C"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45369C">
            <w:pPr>
              <w:jc w:val="both"/>
              <w:rPr>
                <w:rFonts w:ascii="Arial" w:hAnsi="Arial" w:cs="Arial"/>
                <w:sz w:val="22"/>
                <w:szCs w:val="22"/>
                <w:lang w:val="es-ES"/>
              </w:rPr>
            </w:pPr>
            <w:r w:rsidRPr="00150223">
              <w:rPr>
                <w:rFonts w:ascii="Arial" w:hAnsi="Arial" w:cs="Arial"/>
                <w:iCs/>
                <w:sz w:val="22"/>
                <w:szCs w:val="22"/>
                <w:lang w:val="es-ES"/>
              </w:rPr>
              <w:t xml:space="preserve">A lo largo del </w:t>
            </w:r>
            <w:r w:rsidR="0045369C" w:rsidRPr="00150223">
              <w:rPr>
                <w:rFonts w:ascii="Arial" w:hAnsi="Arial" w:cs="Arial"/>
                <w:iCs/>
                <w:sz w:val="22"/>
                <w:szCs w:val="22"/>
                <w:lang w:val="es-ES"/>
              </w:rPr>
              <w:t xml:space="preserve">día </w:t>
            </w:r>
            <w:proofErr w:type="gramStart"/>
            <w:r w:rsidR="0045369C" w:rsidRPr="00150223">
              <w:rPr>
                <w:rFonts w:ascii="Arial" w:hAnsi="Arial" w:cs="Arial"/>
                <w:bCs/>
                <w:iCs/>
                <w:sz w:val="22"/>
                <w:szCs w:val="22"/>
                <w:lang w:val="es-ES"/>
              </w:rPr>
              <w:t>hubieron</w:t>
            </w:r>
            <w:proofErr w:type="gramEnd"/>
            <w:r w:rsidR="0045369C" w:rsidRPr="00150223">
              <w:rPr>
                <w:rFonts w:ascii="Arial" w:hAnsi="Arial" w:cs="Arial"/>
                <w:iCs/>
                <w:sz w:val="22"/>
                <w:szCs w:val="22"/>
                <w:lang w:val="es-ES"/>
              </w:rPr>
              <w:t xml:space="preserve"> muchas ocasiones de decírselo</w:t>
            </w:r>
            <w:r w:rsidRPr="00150223">
              <w:rPr>
                <w:rFonts w:ascii="Arial" w:hAnsi="Arial" w:cs="Arial"/>
                <w:iCs/>
                <w:sz w:val="22"/>
                <w:szCs w:val="22"/>
                <w:lang w:val="es-ES"/>
              </w:rPr>
              <w:t>.</w:t>
            </w:r>
            <w:r w:rsidRPr="00150223">
              <w:rPr>
                <w:rFonts w:ascii="Arial" w:hAnsi="Arial" w:cs="Arial"/>
                <w:sz w:val="22"/>
                <w:szCs w:val="22"/>
                <w:lang w:val="es-ES"/>
              </w:rPr>
              <w:t xml:space="preserve"> </w:t>
            </w:r>
          </w:p>
        </w:tc>
        <w:tc>
          <w:tcPr>
            <w:tcW w:w="739" w:type="dxa"/>
          </w:tcPr>
          <w:p w:rsidR="003C7CE7" w:rsidRPr="0097600C" w:rsidRDefault="003C7CE7" w:rsidP="00030E7E">
            <w:pPr>
              <w:jc w:val="both"/>
              <w:rPr>
                <w:rFonts w:ascii="Arial" w:hAnsi="Arial" w:cs="Arial"/>
                <w:sz w:val="22"/>
                <w:szCs w:val="22"/>
                <w:lang w:val="es-ES"/>
              </w:rPr>
            </w:pPr>
          </w:p>
        </w:tc>
      </w:tr>
      <w:tr w:rsidR="0045369C" w:rsidRPr="00150223" w:rsidTr="00030E7E">
        <w:tc>
          <w:tcPr>
            <w:tcW w:w="9039" w:type="dxa"/>
          </w:tcPr>
          <w:p w:rsidR="0045369C" w:rsidRPr="00150223" w:rsidRDefault="0045369C" w:rsidP="00030E7E">
            <w:pPr>
              <w:jc w:val="both"/>
              <w:rPr>
                <w:rFonts w:ascii="Arial" w:hAnsi="Arial" w:cs="Arial"/>
                <w:iCs/>
                <w:sz w:val="22"/>
                <w:szCs w:val="22"/>
              </w:rPr>
            </w:pPr>
            <w:r w:rsidRPr="00150223">
              <w:rPr>
                <w:rFonts w:ascii="Arial" w:hAnsi="Arial" w:cs="Arial"/>
                <w:iCs/>
                <w:sz w:val="22"/>
                <w:szCs w:val="22"/>
              </w:rPr>
              <w:lastRenderedPageBreak/>
              <w:t>Estoy contenta de que vengas.</w:t>
            </w:r>
          </w:p>
        </w:tc>
        <w:tc>
          <w:tcPr>
            <w:tcW w:w="739" w:type="dxa"/>
          </w:tcPr>
          <w:p w:rsidR="0045369C" w:rsidRPr="00150223" w:rsidRDefault="0045369C"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45369C">
            <w:pPr>
              <w:ind w:left="-360"/>
              <w:jc w:val="both"/>
              <w:rPr>
                <w:rFonts w:ascii="Arial" w:hAnsi="Arial" w:cs="Arial"/>
                <w:sz w:val="22"/>
                <w:szCs w:val="22"/>
                <w:lang w:val="es-ES"/>
              </w:rPr>
            </w:pPr>
            <w:r w:rsidRPr="00150223">
              <w:rPr>
                <w:rFonts w:ascii="Arial" w:hAnsi="Arial" w:cs="Arial"/>
                <w:sz w:val="22"/>
                <w:szCs w:val="22"/>
                <w:lang w:val="es-ES"/>
              </w:rPr>
              <w:t xml:space="preserve">En   </w:t>
            </w:r>
            <w:proofErr w:type="spellStart"/>
            <w:r w:rsidRPr="00150223">
              <w:rPr>
                <w:rFonts w:ascii="Arial" w:hAnsi="Arial" w:cs="Arial"/>
                <w:sz w:val="22"/>
                <w:szCs w:val="22"/>
                <w:lang w:val="es-ES"/>
              </w:rPr>
              <w:t>En</w:t>
            </w:r>
            <w:proofErr w:type="spellEnd"/>
            <w:r w:rsidRPr="00150223">
              <w:rPr>
                <w:rFonts w:ascii="Arial" w:hAnsi="Arial" w:cs="Arial"/>
                <w:sz w:val="22"/>
                <w:szCs w:val="22"/>
                <w:lang w:val="es-ES"/>
              </w:rPr>
              <w:t xml:space="preserve"> su vida siempre  habrán</w:t>
            </w:r>
            <w:r w:rsidR="0045369C" w:rsidRPr="00150223">
              <w:rPr>
                <w:rFonts w:ascii="Arial" w:hAnsi="Arial" w:cs="Arial"/>
                <w:sz w:val="22"/>
                <w:szCs w:val="22"/>
                <w:lang w:val="es-ES"/>
              </w:rPr>
              <w:t xml:space="preserve"> muchos misterios</w:t>
            </w:r>
            <w:r w:rsidRPr="00150223">
              <w:rPr>
                <w:rFonts w:ascii="Arial" w:hAnsi="Arial" w:cs="Arial"/>
                <w:sz w:val="22"/>
                <w:szCs w:val="22"/>
                <w:lang w:val="es-ES"/>
              </w:rPr>
              <w:t>.</w:t>
            </w:r>
          </w:p>
        </w:tc>
        <w:tc>
          <w:tcPr>
            <w:tcW w:w="739" w:type="dxa"/>
          </w:tcPr>
          <w:p w:rsidR="003C7CE7" w:rsidRPr="00150223"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030E7E">
            <w:pPr>
              <w:jc w:val="both"/>
              <w:rPr>
                <w:rFonts w:ascii="Arial" w:hAnsi="Arial" w:cs="Arial"/>
                <w:sz w:val="22"/>
                <w:szCs w:val="22"/>
                <w:lang w:val="es-ES"/>
              </w:rPr>
            </w:pPr>
            <w:r w:rsidRPr="00150223">
              <w:rPr>
                <w:rFonts w:ascii="Arial" w:hAnsi="Arial" w:cs="Arial"/>
                <w:iCs/>
                <w:sz w:val="22"/>
                <w:szCs w:val="22"/>
              </w:rPr>
              <w:t xml:space="preserve">Se les </w:t>
            </w:r>
            <w:r w:rsidRPr="00150223">
              <w:rPr>
                <w:rFonts w:ascii="Arial" w:hAnsi="Arial" w:cs="Arial"/>
                <w:bCs/>
                <w:iCs/>
                <w:sz w:val="22"/>
                <w:szCs w:val="22"/>
              </w:rPr>
              <w:t>dijo</w:t>
            </w:r>
            <w:r w:rsidRPr="00150223">
              <w:rPr>
                <w:rFonts w:ascii="Arial" w:hAnsi="Arial" w:cs="Arial"/>
                <w:iCs/>
                <w:sz w:val="22"/>
                <w:szCs w:val="22"/>
              </w:rPr>
              <w:t xml:space="preserve"> a todas las personas que salieran.</w:t>
            </w:r>
          </w:p>
        </w:tc>
        <w:tc>
          <w:tcPr>
            <w:tcW w:w="739" w:type="dxa"/>
          </w:tcPr>
          <w:p w:rsidR="003C7CE7" w:rsidRPr="00150223"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030E7E">
            <w:pPr>
              <w:jc w:val="both"/>
              <w:rPr>
                <w:rFonts w:ascii="Arial" w:hAnsi="Arial" w:cs="Arial"/>
                <w:sz w:val="22"/>
                <w:szCs w:val="22"/>
                <w:lang w:val="es-ES"/>
              </w:rPr>
            </w:pPr>
            <w:r w:rsidRPr="00150223">
              <w:rPr>
                <w:rFonts w:ascii="Arial" w:hAnsi="Arial" w:cs="Arial"/>
                <w:iCs/>
                <w:sz w:val="22"/>
                <w:szCs w:val="22"/>
              </w:rPr>
              <w:t>En este anuncio vi que s</w:t>
            </w:r>
            <w:r w:rsidR="0045369C" w:rsidRPr="00150223">
              <w:rPr>
                <w:rFonts w:ascii="Arial" w:hAnsi="Arial" w:cs="Arial"/>
                <w:iCs/>
                <w:sz w:val="22"/>
                <w:szCs w:val="22"/>
              </w:rPr>
              <w:t>e enderezan carros</w:t>
            </w:r>
            <w:r w:rsidRPr="00150223">
              <w:rPr>
                <w:rFonts w:ascii="Arial" w:hAnsi="Arial" w:cs="Arial"/>
                <w:iCs/>
                <w:sz w:val="22"/>
                <w:szCs w:val="22"/>
              </w:rPr>
              <w:t>.</w:t>
            </w:r>
          </w:p>
        </w:tc>
        <w:tc>
          <w:tcPr>
            <w:tcW w:w="739" w:type="dxa"/>
          </w:tcPr>
          <w:p w:rsidR="003C7CE7" w:rsidRPr="00150223"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030E7E">
            <w:pPr>
              <w:jc w:val="both"/>
              <w:rPr>
                <w:rFonts w:ascii="Arial" w:hAnsi="Arial" w:cs="Arial"/>
                <w:iCs/>
                <w:sz w:val="22"/>
                <w:szCs w:val="22"/>
              </w:rPr>
            </w:pPr>
            <w:r w:rsidRPr="00150223">
              <w:rPr>
                <w:rFonts w:ascii="Arial" w:hAnsi="Arial" w:cs="Arial"/>
                <w:iCs/>
                <w:sz w:val="22"/>
                <w:szCs w:val="22"/>
              </w:rPr>
              <w:t xml:space="preserve">Tenemos que decidir los temas que se deben </w:t>
            </w:r>
            <w:r w:rsidR="0045369C" w:rsidRPr="00150223">
              <w:rPr>
                <w:rFonts w:ascii="Arial" w:hAnsi="Arial" w:cs="Arial"/>
                <w:iCs/>
                <w:sz w:val="22"/>
                <w:szCs w:val="22"/>
              </w:rPr>
              <w:t xml:space="preserve">de </w:t>
            </w:r>
            <w:r w:rsidRPr="00150223">
              <w:rPr>
                <w:rFonts w:ascii="Arial" w:hAnsi="Arial" w:cs="Arial"/>
                <w:iCs/>
                <w:sz w:val="22"/>
                <w:szCs w:val="22"/>
              </w:rPr>
              <w:t>tratar en la reunión.</w:t>
            </w:r>
          </w:p>
        </w:tc>
        <w:tc>
          <w:tcPr>
            <w:tcW w:w="739" w:type="dxa"/>
          </w:tcPr>
          <w:p w:rsidR="003C7CE7" w:rsidRPr="00150223"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030E7E">
            <w:pPr>
              <w:jc w:val="both"/>
              <w:rPr>
                <w:rFonts w:ascii="Arial" w:hAnsi="Arial" w:cs="Arial"/>
                <w:iCs/>
                <w:sz w:val="22"/>
                <w:szCs w:val="22"/>
              </w:rPr>
            </w:pPr>
            <w:r w:rsidRPr="00150223">
              <w:rPr>
                <w:rFonts w:ascii="Arial" w:hAnsi="Arial" w:cs="Arial"/>
                <w:iCs/>
                <w:sz w:val="22"/>
                <w:szCs w:val="22"/>
              </w:rPr>
              <w:t>Tenemos que definir los viajes a realizar este año.</w:t>
            </w:r>
          </w:p>
        </w:tc>
        <w:tc>
          <w:tcPr>
            <w:tcW w:w="739" w:type="dxa"/>
          </w:tcPr>
          <w:p w:rsidR="003C7CE7" w:rsidRPr="00150223"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45369C" w:rsidP="00030E7E">
            <w:pPr>
              <w:jc w:val="both"/>
              <w:rPr>
                <w:rFonts w:ascii="Arial" w:hAnsi="Arial" w:cs="Arial"/>
                <w:iCs/>
                <w:sz w:val="22"/>
                <w:szCs w:val="22"/>
              </w:rPr>
            </w:pPr>
            <w:r w:rsidRPr="00150223">
              <w:rPr>
                <w:rFonts w:ascii="Arial" w:hAnsi="Arial" w:cs="Arial"/>
                <w:iCs/>
                <w:sz w:val="22"/>
                <w:szCs w:val="22"/>
              </w:rPr>
              <w:t>Necesito unas zapatillas para niñas de color celeste</w:t>
            </w:r>
            <w:r w:rsidR="003C7CE7" w:rsidRPr="00150223">
              <w:rPr>
                <w:rFonts w:ascii="Arial" w:hAnsi="Arial" w:cs="Arial"/>
                <w:iCs/>
                <w:sz w:val="22"/>
                <w:szCs w:val="22"/>
              </w:rPr>
              <w:t>.</w:t>
            </w:r>
          </w:p>
        </w:tc>
        <w:tc>
          <w:tcPr>
            <w:tcW w:w="739" w:type="dxa"/>
          </w:tcPr>
          <w:p w:rsidR="003C7CE7" w:rsidRPr="00150223"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030E7E">
            <w:pPr>
              <w:jc w:val="both"/>
              <w:rPr>
                <w:rFonts w:ascii="Arial" w:hAnsi="Arial" w:cs="Arial"/>
                <w:iCs/>
                <w:sz w:val="22"/>
                <w:szCs w:val="22"/>
              </w:rPr>
            </w:pPr>
            <w:r w:rsidRPr="00150223">
              <w:rPr>
                <w:rFonts w:ascii="Arial" w:hAnsi="Arial" w:cs="Arial"/>
                <w:iCs/>
                <w:sz w:val="22"/>
                <w:szCs w:val="22"/>
              </w:rPr>
              <w:t>De ahora en adelante debes decidir sí confías en mí.</w:t>
            </w:r>
          </w:p>
        </w:tc>
        <w:tc>
          <w:tcPr>
            <w:tcW w:w="739" w:type="dxa"/>
          </w:tcPr>
          <w:p w:rsidR="003C7CE7" w:rsidRPr="00150223" w:rsidRDefault="003C7CE7" w:rsidP="00030E7E">
            <w:pPr>
              <w:jc w:val="both"/>
              <w:rPr>
                <w:rFonts w:ascii="Arial" w:hAnsi="Arial" w:cs="Arial"/>
                <w:sz w:val="22"/>
                <w:szCs w:val="22"/>
                <w:lang w:val="es-ES"/>
              </w:rPr>
            </w:pPr>
          </w:p>
        </w:tc>
      </w:tr>
      <w:tr w:rsidR="0045369C" w:rsidRPr="00150223" w:rsidTr="0045369C">
        <w:tc>
          <w:tcPr>
            <w:tcW w:w="9039" w:type="dxa"/>
          </w:tcPr>
          <w:p w:rsidR="0045369C" w:rsidRPr="00150223" w:rsidRDefault="0045369C" w:rsidP="00030E7E">
            <w:pPr>
              <w:jc w:val="both"/>
              <w:rPr>
                <w:rFonts w:ascii="Arial" w:hAnsi="Arial" w:cs="Arial"/>
                <w:iCs/>
                <w:sz w:val="22"/>
                <w:szCs w:val="22"/>
                <w:lang w:val="es-ES"/>
              </w:rPr>
            </w:pPr>
            <w:r w:rsidRPr="00150223">
              <w:rPr>
                <w:rFonts w:ascii="Arial" w:hAnsi="Arial" w:cs="Arial"/>
                <w:iCs/>
                <w:sz w:val="22"/>
                <w:szCs w:val="22"/>
                <w:lang w:val="es-ES"/>
              </w:rPr>
              <w:t>De acuerdo a todo lo expuesto con anterioridad, se realizo el proyecto.</w:t>
            </w:r>
          </w:p>
        </w:tc>
        <w:tc>
          <w:tcPr>
            <w:tcW w:w="739" w:type="dxa"/>
          </w:tcPr>
          <w:p w:rsidR="0045369C" w:rsidRPr="00150223" w:rsidRDefault="0045369C" w:rsidP="00030E7E">
            <w:pPr>
              <w:jc w:val="both"/>
              <w:rPr>
                <w:rFonts w:ascii="Arial" w:hAnsi="Arial" w:cs="Arial"/>
                <w:sz w:val="22"/>
                <w:szCs w:val="22"/>
                <w:lang w:val="es-ES"/>
              </w:rPr>
            </w:pPr>
          </w:p>
        </w:tc>
      </w:tr>
    </w:tbl>
    <w:p w:rsidR="003C7CE7" w:rsidRPr="00150223" w:rsidRDefault="003C7CE7" w:rsidP="003C7CE7">
      <w:pPr>
        <w:jc w:val="both"/>
        <w:rPr>
          <w:rFonts w:ascii="Arial" w:hAnsi="Arial" w:cs="Arial"/>
          <w:sz w:val="22"/>
          <w:szCs w:val="22"/>
          <w:lang w:val="es-ES"/>
        </w:rPr>
      </w:pPr>
    </w:p>
    <w:p w:rsidR="003C7CE7" w:rsidRPr="007075FB" w:rsidRDefault="003C7CE7" w:rsidP="007075FB">
      <w:pPr>
        <w:ind w:left="1069" w:firstLine="709"/>
        <w:jc w:val="both"/>
        <w:rPr>
          <w:rFonts w:ascii="Arial" w:hAnsi="Arial" w:cs="Arial"/>
          <w:i/>
          <w:iCs/>
          <w:sz w:val="22"/>
          <w:szCs w:val="22"/>
        </w:rPr>
      </w:pPr>
      <w:r w:rsidRPr="00150223">
        <w:rPr>
          <w:rFonts w:ascii="Arial" w:hAnsi="Arial" w:cs="Arial"/>
          <w:i/>
          <w:iCs/>
          <w:sz w:val="22"/>
          <w:szCs w:val="22"/>
        </w:rPr>
        <w:t xml:space="preserve">     </w:t>
      </w:r>
    </w:p>
    <w:p w:rsidR="00174BEE" w:rsidRPr="00174BEE" w:rsidRDefault="007075FB" w:rsidP="00174BEE">
      <w:pPr>
        <w:pStyle w:val="Prrafodelista"/>
        <w:ind w:left="0"/>
        <w:rPr>
          <w:rFonts w:ascii="Arial" w:eastAsia="Calibri" w:hAnsi="Arial" w:cs="Arial"/>
          <w:b/>
          <w:kern w:val="0"/>
          <w:sz w:val="22"/>
          <w:szCs w:val="22"/>
          <w:lang w:val="es-ES" w:eastAsia="en-US" w:bidi="ar-SA"/>
        </w:rPr>
      </w:pPr>
      <w:r w:rsidRPr="007075FB">
        <w:rPr>
          <w:rFonts w:ascii="Arial" w:eastAsia="Times New Roman" w:hAnsi="Arial" w:cs="Arial"/>
          <w:b/>
          <w:bCs/>
          <w:kern w:val="0"/>
          <w:sz w:val="22"/>
          <w:szCs w:val="22"/>
          <w:lang w:val="es-ES" w:eastAsia="es-ES" w:bidi="ar-SA"/>
        </w:rPr>
        <w:t>3</w:t>
      </w:r>
      <w:r w:rsidR="00174BEE">
        <w:rPr>
          <w:noProof/>
        </w:rPr>
        <w:pict>
          <v:oval id="Oval 2" o:spid="_x0000_s1035" style="position:absolute;margin-left:460.1pt;margin-top:9.1pt;width:24.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"/>
        </w:pict>
      </w:r>
      <w:r w:rsidR="00174BEE">
        <w:rPr>
          <w:rFonts w:ascii="Arial" w:eastAsia="Times New Roman" w:hAnsi="Arial" w:cs="Arial"/>
          <w:b/>
          <w:bCs/>
          <w:kern w:val="0"/>
          <w:sz w:val="22"/>
          <w:szCs w:val="22"/>
          <w:lang w:val="es-ES" w:eastAsia="es-ES" w:bidi="ar-SA"/>
        </w:rPr>
        <w:t xml:space="preserve">.- </w:t>
      </w:r>
      <w:r w:rsidR="00174BEE" w:rsidRPr="00174BEE">
        <w:rPr>
          <w:rFonts w:ascii="Arial" w:eastAsia="Calibri" w:hAnsi="Arial" w:cs="Arial"/>
          <w:b/>
          <w:kern w:val="0"/>
          <w:sz w:val="22"/>
          <w:szCs w:val="22"/>
          <w:lang w:val="es-ES" w:eastAsia="en-US" w:bidi="ar-SA"/>
        </w:rPr>
        <w:t xml:space="preserve">Escriba en la casilla a la derecha de cada oración el número que corresponde al tipo de oración al que pertenece:                                                                                          8 puntos. </w:t>
      </w:r>
    </w:p>
    <w:p w:rsidR="00174BEE" w:rsidRPr="00174BEE" w:rsidRDefault="00174BEE" w:rsidP="00174BEE">
      <w:pPr>
        <w:widowControl/>
        <w:suppressAutoHyphens w:val="0"/>
        <w:rPr>
          <w:rFonts w:ascii="Arial" w:eastAsia="Calibri" w:hAnsi="Arial" w:cs="Arial"/>
          <w:kern w:val="0"/>
          <w:sz w:val="22"/>
          <w:szCs w:val="22"/>
          <w:lang w:val="es-ES" w:eastAsia="en-US" w:bidi="ar-SA"/>
        </w:rPr>
      </w:pPr>
    </w:p>
    <w:tbl>
      <w:tblPr>
        <w:tblStyle w:val="Tablaconcuadrcula1"/>
        <w:tblW w:w="0" w:type="auto"/>
        <w:tblInd w:w="0" w:type="dxa"/>
        <w:tblLook w:val="04A0" w:firstRow="1" w:lastRow="0" w:firstColumn="1" w:lastColumn="0" w:noHBand="0" w:noVBand="1"/>
      </w:tblPr>
      <w:tblGrid>
        <w:gridCol w:w="2960"/>
        <w:gridCol w:w="5795"/>
        <w:gridCol w:w="815"/>
      </w:tblGrid>
      <w:tr w:rsidR="00174BEE" w:rsidRPr="00174BEE" w:rsidTr="00174BEE">
        <w:tc>
          <w:tcPr>
            <w:tcW w:w="2960" w:type="dxa"/>
            <w:tcBorders>
              <w:top w:val="single" w:sz="4" w:space="0" w:color="auto"/>
              <w:left w:val="single" w:sz="4" w:space="0" w:color="auto"/>
              <w:bottom w:val="single" w:sz="4" w:space="0" w:color="auto"/>
              <w:right w:val="single" w:sz="4" w:space="0" w:color="auto"/>
            </w:tcBorders>
            <w:hideMark/>
          </w:tcPr>
          <w:p w:rsidR="00174BEE" w:rsidRPr="00174BEE" w:rsidRDefault="00174BEE" w:rsidP="00174BEE">
            <w:pPr>
              <w:widowControl/>
              <w:suppressAutoHyphens w:val="0"/>
              <w:rPr>
                <w:rFonts w:ascii="Arial" w:eastAsia="Calibri" w:hAnsi="Arial" w:cs="Arial"/>
                <w:b/>
                <w:kern w:val="0"/>
                <w:lang w:val="es-ES" w:eastAsia="en-US" w:bidi="ar-SA"/>
              </w:rPr>
            </w:pPr>
            <w:r w:rsidRPr="00174BEE">
              <w:rPr>
                <w:rFonts w:ascii="Arial" w:eastAsia="Calibri" w:hAnsi="Arial" w:cs="Arial"/>
                <w:b/>
                <w:kern w:val="0"/>
                <w:lang w:eastAsia="en-US" w:bidi="ar-SA"/>
              </w:rPr>
              <w:t>1. Activa</w:t>
            </w:r>
          </w:p>
        </w:tc>
        <w:tc>
          <w:tcPr>
            <w:tcW w:w="5795" w:type="dxa"/>
            <w:tcBorders>
              <w:top w:val="single" w:sz="4" w:space="0" w:color="auto"/>
              <w:left w:val="single" w:sz="4" w:space="0" w:color="auto"/>
              <w:bottom w:val="single" w:sz="4" w:space="0" w:color="auto"/>
              <w:right w:val="single" w:sz="4" w:space="0" w:color="auto"/>
            </w:tcBorders>
            <w:hideMark/>
          </w:tcPr>
          <w:p w:rsidR="00174BEE" w:rsidRPr="00174BEE" w:rsidRDefault="00174BEE" w:rsidP="00174BEE">
            <w:pPr>
              <w:widowControl/>
              <w:suppressAutoHyphens w:val="0"/>
              <w:rPr>
                <w:rFonts w:ascii="Arial" w:eastAsia="Calibri" w:hAnsi="Arial" w:cs="Arial"/>
                <w:kern w:val="0"/>
                <w:lang w:val="es-ES" w:eastAsia="en-US" w:bidi="ar-SA"/>
              </w:rPr>
            </w:pPr>
            <w:r w:rsidRPr="00174BEE">
              <w:rPr>
                <w:rFonts w:ascii="Arial" w:eastAsia="Calibri" w:hAnsi="Arial" w:cs="Arial"/>
                <w:kern w:val="0"/>
                <w:lang w:eastAsia="en-US" w:bidi="ar-SA"/>
              </w:rPr>
              <w:t>Me bañé con un nuevo jabón líquido.</w:t>
            </w:r>
          </w:p>
        </w:tc>
        <w:tc>
          <w:tcPr>
            <w:tcW w:w="815" w:type="dxa"/>
            <w:tcBorders>
              <w:top w:val="single" w:sz="4" w:space="0" w:color="auto"/>
              <w:left w:val="single" w:sz="4" w:space="0" w:color="auto"/>
              <w:bottom w:val="single" w:sz="4" w:space="0" w:color="auto"/>
              <w:right w:val="single" w:sz="4" w:space="0" w:color="auto"/>
            </w:tcBorders>
          </w:tcPr>
          <w:p w:rsidR="00174BEE" w:rsidRPr="00174BEE" w:rsidRDefault="00174BEE" w:rsidP="00174BEE">
            <w:pPr>
              <w:widowControl/>
              <w:suppressAutoHyphens w:val="0"/>
              <w:rPr>
                <w:rFonts w:ascii="Arial" w:eastAsia="Calibri" w:hAnsi="Arial" w:cs="Arial"/>
                <w:kern w:val="0"/>
                <w:lang w:val="es-ES" w:eastAsia="en-US" w:bidi="ar-SA"/>
              </w:rPr>
            </w:pPr>
          </w:p>
        </w:tc>
      </w:tr>
      <w:tr w:rsidR="00174BEE" w:rsidRPr="00174BEE" w:rsidTr="00174BEE">
        <w:tc>
          <w:tcPr>
            <w:tcW w:w="2960" w:type="dxa"/>
            <w:tcBorders>
              <w:top w:val="single" w:sz="4" w:space="0" w:color="auto"/>
              <w:left w:val="single" w:sz="4" w:space="0" w:color="auto"/>
              <w:bottom w:val="single" w:sz="4" w:space="0" w:color="auto"/>
              <w:right w:val="single" w:sz="4" w:space="0" w:color="auto"/>
            </w:tcBorders>
            <w:hideMark/>
          </w:tcPr>
          <w:p w:rsidR="00174BEE" w:rsidRPr="00174BEE" w:rsidRDefault="00174BEE" w:rsidP="00174BEE">
            <w:pPr>
              <w:widowControl/>
              <w:suppressAutoHyphens w:val="0"/>
              <w:rPr>
                <w:rFonts w:ascii="Arial" w:eastAsia="Calibri" w:hAnsi="Arial" w:cs="Arial"/>
                <w:b/>
                <w:kern w:val="0"/>
                <w:lang w:val="es-ES" w:eastAsia="en-US" w:bidi="ar-SA"/>
              </w:rPr>
            </w:pPr>
            <w:r w:rsidRPr="00174BEE">
              <w:rPr>
                <w:rFonts w:ascii="Arial" w:eastAsia="Calibri" w:hAnsi="Arial" w:cs="Arial"/>
                <w:b/>
                <w:kern w:val="0"/>
                <w:lang w:eastAsia="en-US" w:bidi="ar-SA"/>
              </w:rPr>
              <w:t>2. Recíproca</w:t>
            </w:r>
          </w:p>
        </w:tc>
        <w:tc>
          <w:tcPr>
            <w:tcW w:w="5795" w:type="dxa"/>
            <w:tcBorders>
              <w:top w:val="single" w:sz="4" w:space="0" w:color="auto"/>
              <w:left w:val="single" w:sz="4" w:space="0" w:color="auto"/>
              <w:bottom w:val="single" w:sz="4" w:space="0" w:color="auto"/>
              <w:right w:val="single" w:sz="4" w:space="0" w:color="auto"/>
            </w:tcBorders>
            <w:hideMark/>
          </w:tcPr>
          <w:p w:rsidR="00174BEE" w:rsidRPr="00174BEE" w:rsidRDefault="00174BEE" w:rsidP="00174BEE">
            <w:pPr>
              <w:widowControl/>
              <w:suppressAutoHyphens w:val="0"/>
              <w:rPr>
                <w:rFonts w:ascii="Arial" w:eastAsia="Calibri" w:hAnsi="Arial" w:cs="Arial"/>
                <w:kern w:val="0"/>
                <w:lang w:val="es-ES" w:eastAsia="en-US" w:bidi="ar-SA"/>
              </w:rPr>
            </w:pPr>
            <w:r w:rsidRPr="00174BEE">
              <w:rPr>
                <w:rFonts w:ascii="Arial" w:eastAsia="Calibri" w:hAnsi="Arial" w:cs="Arial"/>
                <w:kern w:val="0"/>
                <w:lang w:eastAsia="en-US" w:bidi="ar-SA"/>
              </w:rPr>
              <w:t xml:space="preserve">Los </w:t>
            </w:r>
            <w:proofErr w:type="gramStart"/>
            <w:r w:rsidRPr="00174BEE">
              <w:rPr>
                <w:rFonts w:ascii="Arial" w:eastAsia="Calibri" w:hAnsi="Arial" w:cs="Arial"/>
                <w:kern w:val="0"/>
                <w:lang w:eastAsia="en-US" w:bidi="ar-SA"/>
              </w:rPr>
              <w:t>documental</w:t>
            </w:r>
            <w:proofErr w:type="gramEnd"/>
            <w:r w:rsidRPr="00174BEE">
              <w:rPr>
                <w:rFonts w:ascii="Arial" w:eastAsia="Calibri" w:hAnsi="Arial" w:cs="Arial"/>
                <w:kern w:val="0"/>
                <w:lang w:eastAsia="en-US" w:bidi="ar-SA"/>
              </w:rPr>
              <w:t xml:space="preserve"> que realizaron ayer resultaron impactantes.</w:t>
            </w:r>
          </w:p>
        </w:tc>
        <w:tc>
          <w:tcPr>
            <w:tcW w:w="815" w:type="dxa"/>
            <w:tcBorders>
              <w:top w:val="single" w:sz="4" w:space="0" w:color="auto"/>
              <w:left w:val="single" w:sz="4" w:space="0" w:color="auto"/>
              <w:bottom w:val="single" w:sz="4" w:space="0" w:color="auto"/>
              <w:right w:val="single" w:sz="4" w:space="0" w:color="auto"/>
            </w:tcBorders>
          </w:tcPr>
          <w:p w:rsidR="00174BEE" w:rsidRPr="00174BEE" w:rsidRDefault="00174BEE" w:rsidP="00174BEE">
            <w:pPr>
              <w:widowControl/>
              <w:suppressAutoHyphens w:val="0"/>
              <w:rPr>
                <w:rFonts w:ascii="Arial" w:eastAsia="Calibri" w:hAnsi="Arial" w:cs="Arial"/>
                <w:kern w:val="0"/>
                <w:lang w:val="es-ES" w:eastAsia="en-US" w:bidi="ar-SA"/>
              </w:rPr>
            </w:pPr>
          </w:p>
        </w:tc>
      </w:tr>
      <w:tr w:rsidR="00174BEE" w:rsidRPr="00174BEE" w:rsidTr="00174BEE">
        <w:tc>
          <w:tcPr>
            <w:tcW w:w="2960" w:type="dxa"/>
            <w:tcBorders>
              <w:top w:val="single" w:sz="4" w:space="0" w:color="auto"/>
              <w:left w:val="single" w:sz="4" w:space="0" w:color="auto"/>
              <w:bottom w:val="single" w:sz="4" w:space="0" w:color="auto"/>
              <w:right w:val="single" w:sz="4" w:space="0" w:color="auto"/>
            </w:tcBorders>
            <w:hideMark/>
          </w:tcPr>
          <w:p w:rsidR="00174BEE" w:rsidRPr="00174BEE" w:rsidRDefault="00174BEE" w:rsidP="00174BEE">
            <w:pPr>
              <w:widowControl/>
              <w:suppressAutoHyphens w:val="0"/>
              <w:rPr>
                <w:rFonts w:ascii="Arial" w:eastAsia="Calibri" w:hAnsi="Arial" w:cs="Arial"/>
                <w:b/>
                <w:kern w:val="0"/>
                <w:lang w:val="es-ES" w:eastAsia="en-US" w:bidi="ar-SA"/>
              </w:rPr>
            </w:pPr>
            <w:r w:rsidRPr="00174BEE">
              <w:rPr>
                <w:rFonts w:ascii="Arial" w:eastAsia="Calibri" w:hAnsi="Arial" w:cs="Arial"/>
                <w:b/>
                <w:kern w:val="0"/>
                <w:lang w:eastAsia="en-US" w:bidi="ar-SA"/>
              </w:rPr>
              <w:t>3. Subordinada adverbial</w:t>
            </w:r>
          </w:p>
        </w:tc>
        <w:tc>
          <w:tcPr>
            <w:tcW w:w="5795" w:type="dxa"/>
            <w:tcBorders>
              <w:top w:val="single" w:sz="4" w:space="0" w:color="auto"/>
              <w:left w:val="single" w:sz="4" w:space="0" w:color="auto"/>
              <w:bottom w:val="single" w:sz="4" w:space="0" w:color="auto"/>
              <w:right w:val="single" w:sz="4" w:space="0" w:color="auto"/>
            </w:tcBorders>
            <w:hideMark/>
          </w:tcPr>
          <w:p w:rsidR="00174BEE" w:rsidRPr="00174BEE" w:rsidRDefault="00174BEE" w:rsidP="00174BEE">
            <w:pPr>
              <w:widowControl/>
              <w:suppressAutoHyphens w:val="0"/>
              <w:rPr>
                <w:rFonts w:ascii="Arial" w:eastAsia="Calibri" w:hAnsi="Arial" w:cs="Arial"/>
                <w:kern w:val="0"/>
                <w:lang w:val="es-ES" w:eastAsia="en-US" w:bidi="ar-SA"/>
              </w:rPr>
            </w:pPr>
            <w:r w:rsidRPr="00174BEE">
              <w:rPr>
                <w:rFonts w:ascii="Arial" w:eastAsia="Calibri" w:hAnsi="Arial" w:cs="Arial"/>
                <w:kern w:val="0"/>
                <w:lang w:eastAsia="en-US" w:bidi="ar-SA"/>
              </w:rPr>
              <w:t>Esos cuadros fueron pintados por los practicantes con muy poco cuidado.</w:t>
            </w:r>
          </w:p>
        </w:tc>
        <w:tc>
          <w:tcPr>
            <w:tcW w:w="815" w:type="dxa"/>
            <w:tcBorders>
              <w:top w:val="single" w:sz="4" w:space="0" w:color="auto"/>
              <w:left w:val="single" w:sz="4" w:space="0" w:color="auto"/>
              <w:bottom w:val="single" w:sz="4" w:space="0" w:color="auto"/>
              <w:right w:val="single" w:sz="4" w:space="0" w:color="auto"/>
            </w:tcBorders>
          </w:tcPr>
          <w:p w:rsidR="00174BEE" w:rsidRPr="00174BEE" w:rsidRDefault="00174BEE" w:rsidP="00174BEE">
            <w:pPr>
              <w:widowControl/>
              <w:suppressAutoHyphens w:val="0"/>
              <w:rPr>
                <w:rFonts w:ascii="Arial" w:eastAsia="Calibri" w:hAnsi="Arial" w:cs="Arial"/>
                <w:kern w:val="0"/>
                <w:lang w:val="es-ES" w:eastAsia="en-US" w:bidi="ar-SA"/>
              </w:rPr>
            </w:pPr>
          </w:p>
        </w:tc>
      </w:tr>
      <w:tr w:rsidR="00174BEE" w:rsidRPr="00174BEE" w:rsidTr="00174BEE">
        <w:tc>
          <w:tcPr>
            <w:tcW w:w="2960" w:type="dxa"/>
            <w:tcBorders>
              <w:top w:val="single" w:sz="4" w:space="0" w:color="auto"/>
              <w:left w:val="single" w:sz="4" w:space="0" w:color="auto"/>
              <w:bottom w:val="single" w:sz="4" w:space="0" w:color="auto"/>
              <w:right w:val="single" w:sz="4" w:space="0" w:color="auto"/>
            </w:tcBorders>
            <w:hideMark/>
          </w:tcPr>
          <w:p w:rsidR="00174BEE" w:rsidRPr="00174BEE" w:rsidRDefault="00174BEE" w:rsidP="00174BEE">
            <w:pPr>
              <w:widowControl/>
              <w:suppressAutoHyphens w:val="0"/>
              <w:rPr>
                <w:rFonts w:ascii="Arial" w:eastAsia="Calibri" w:hAnsi="Arial" w:cs="Arial"/>
                <w:b/>
                <w:kern w:val="0"/>
                <w:lang w:val="es-ES" w:eastAsia="en-US" w:bidi="ar-SA"/>
              </w:rPr>
            </w:pPr>
            <w:r w:rsidRPr="00174BEE">
              <w:rPr>
                <w:rFonts w:ascii="Arial" w:eastAsia="Calibri" w:hAnsi="Arial" w:cs="Arial"/>
                <w:b/>
                <w:kern w:val="0"/>
                <w:lang w:eastAsia="en-US" w:bidi="ar-SA"/>
              </w:rPr>
              <w:t>4. Coordinada</w:t>
            </w:r>
          </w:p>
        </w:tc>
        <w:tc>
          <w:tcPr>
            <w:tcW w:w="5795" w:type="dxa"/>
            <w:tcBorders>
              <w:top w:val="single" w:sz="4" w:space="0" w:color="auto"/>
              <w:left w:val="single" w:sz="4" w:space="0" w:color="auto"/>
              <w:bottom w:val="single" w:sz="4" w:space="0" w:color="auto"/>
              <w:right w:val="single" w:sz="4" w:space="0" w:color="auto"/>
            </w:tcBorders>
            <w:hideMark/>
          </w:tcPr>
          <w:p w:rsidR="00174BEE" w:rsidRPr="00174BEE" w:rsidRDefault="00174BEE" w:rsidP="00174BEE">
            <w:pPr>
              <w:widowControl/>
              <w:suppressAutoHyphens w:val="0"/>
              <w:rPr>
                <w:rFonts w:ascii="Arial" w:eastAsia="Calibri" w:hAnsi="Arial" w:cs="Arial"/>
                <w:kern w:val="0"/>
                <w:lang w:val="es-ES" w:eastAsia="en-US" w:bidi="ar-SA"/>
              </w:rPr>
            </w:pPr>
            <w:r w:rsidRPr="00174BEE">
              <w:rPr>
                <w:rFonts w:ascii="Arial" w:eastAsia="Calibri" w:hAnsi="Arial" w:cs="Arial"/>
                <w:kern w:val="0"/>
                <w:lang w:eastAsia="en-US" w:bidi="ar-SA"/>
              </w:rPr>
              <w:t>Después de la fiesta, todos los niños llevaron juguetes a sus casas.</w:t>
            </w:r>
          </w:p>
        </w:tc>
        <w:tc>
          <w:tcPr>
            <w:tcW w:w="815" w:type="dxa"/>
            <w:tcBorders>
              <w:top w:val="single" w:sz="4" w:space="0" w:color="auto"/>
              <w:left w:val="single" w:sz="4" w:space="0" w:color="auto"/>
              <w:bottom w:val="single" w:sz="4" w:space="0" w:color="auto"/>
              <w:right w:val="single" w:sz="4" w:space="0" w:color="auto"/>
            </w:tcBorders>
          </w:tcPr>
          <w:p w:rsidR="00174BEE" w:rsidRPr="00174BEE" w:rsidRDefault="00174BEE" w:rsidP="00174BEE">
            <w:pPr>
              <w:widowControl/>
              <w:suppressAutoHyphens w:val="0"/>
              <w:rPr>
                <w:rFonts w:ascii="Arial" w:eastAsia="Calibri" w:hAnsi="Arial" w:cs="Arial"/>
                <w:kern w:val="0"/>
                <w:lang w:val="es-ES" w:eastAsia="en-US" w:bidi="ar-SA"/>
              </w:rPr>
            </w:pPr>
          </w:p>
        </w:tc>
      </w:tr>
      <w:tr w:rsidR="00174BEE" w:rsidRPr="00174BEE" w:rsidTr="00174BEE">
        <w:tc>
          <w:tcPr>
            <w:tcW w:w="2960" w:type="dxa"/>
            <w:tcBorders>
              <w:top w:val="single" w:sz="4" w:space="0" w:color="auto"/>
              <w:left w:val="single" w:sz="4" w:space="0" w:color="auto"/>
              <w:bottom w:val="single" w:sz="4" w:space="0" w:color="auto"/>
              <w:right w:val="single" w:sz="4" w:space="0" w:color="auto"/>
            </w:tcBorders>
            <w:hideMark/>
          </w:tcPr>
          <w:p w:rsidR="00174BEE" w:rsidRPr="00174BEE" w:rsidRDefault="00174BEE" w:rsidP="00174BEE">
            <w:pPr>
              <w:widowControl/>
              <w:suppressAutoHyphens w:val="0"/>
              <w:rPr>
                <w:rFonts w:ascii="Arial" w:eastAsia="Calibri" w:hAnsi="Arial" w:cs="Arial"/>
                <w:b/>
                <w:kern w:val="0"/>
                <w:lang w:val="es-ES" w:eastAsia="en-US" w:bidi="ar-SA"/>
              </w:rPr>
            </w:pPr>
            <w:r w:rsidRPr="00174BEE">
              <w:rPr>
                <w:rFonts w:ascii="Arial" w:eastAsia="Calibri" w:hAnsi="Arial" w:cs="Arial"/>
                <w:b/>
                <w:kern w:val="0"/>
                <w:lang w:eastAsia="en-US" w:bidi="ar-SA"/>
              </w:rPr>
              <w:t>5. Impersonal</w:t>
            </w:r>
          </w:p>
        </w:tc>
        <w:tc>
          <w:tcPr>
            <w:tcW w:w="5795" w:type="dxa"/>
            <w:tcBorders>
              <w:top w:val="single" w:sz="4" w:space="0" w:color="auto"/>
              <w:left w:val="single" w:sz="4" w:space="0" w:color="auto"/>
              <w:bottom w:val="single" w:sz="4" w:space="0" w:color="auto"/>
              <w:right w:val="single" w:sz="4" w:space="0" w:color="auto"/>
            </w:tcBorders>
            <w:hideMark/>
          </w:tcPr>
          <w:p w:rsidR="00174BEE" w:rsidRPr="00174BEE" w:rsidRDefault="00174BEE" w:rsidP="00174BEE">
            <w:pPr>
              <w:widowControl/>
              <w:suppressAutoHyphens w:val="0"/>
              <w:rPr>
                <w:rFonts w:ascii="Arial" w:eastAsia="Calibri" w:hAnsi="Arial" w:cs="Arial"/>
                <w:kern w:val="0"/>
                <w:lang w:val="es-ES" w:eastAsia="en-US" w:bidi="ar-SA"/>
              </w:rPr>
            </w:pPr>
            <w:r w:rsidRPr="00174BEE">
              <w:rPr>
                <w:rFonts w:ascii="Arial" w:eastAsia="Calibri" w:hAnsi="Arial" w:cs="Arial"/>
                <w:kern w:val="0"/>
                <w:lang w:eastAsia="en-US" w:bidi="ar-SA"/>
              </w:rPr>
              <w:t xml:space="preserve">Los estudiantes realizaron muy buenos trabajos y obtuvieron altas calificaciones. </w:t>
            </w:r>
          </w:p>
        </w:tc>
        <w:tc>
          <w:tcPr>
            <w:tcW w:w="815" w:type="dxa"/>
            <w:tcBorders>
              <w:top w:val="single" w:sz="4" w:space="0" w:color="auto"/>
              <w:left w:val="single" w:sz="4" w:space="0" w:color="auto"/>
              <w:bottom w:val="single" w:sz="4" w:space="0" w:color="auto"/>
              <w:right w:val="single" w:sz="4" w:space="0" w:color="auto"/>
            </w:tcBorders>
          </w:tcPr>
          <w:p w:rsidR="00174BEE" w:rsidRPr="00174BEE" w:rsidRDefault="00174BEE" w:rsidP="00174BEE">
            <w:pPr>
              <w:widowControl/>
              <w:suppressAutoHyphens w:val="0"/>
              <w:rPr>
                <w:rFonts w:ascii="Arial" w:eastAsia="Calibri" w:hAnsi="Arial" w:cs="Arial"/>
                <w:kern w:val="0"/>
                <w:lang w:val="es-ES" w:eastAsia="en-US" w:bidi="ar-SA"/>
              </w:rPr>
            </w:pPr>
          </w:p>
        </w:tc>
      </w:tr>
      <w:tr w:rsidR="00174BEE" w:rsidRPr="00174BEE" w:rsidTr="00174BEE">
        <w:tc>
          <w:tcPr>
            <w:tcW w:w="2960" w:type="dxa"/>
            <w:tcBorders>
              <w:top w:val="single" w:sz="4" w:space="0" w:color="auto"/>
              <w:left w:val="single" w:sz="4" w:space="0" w:color="auto"/>
              <w:bottom w:val="single" w:sz="4" w:space="0" w:color="auto"/>
              <w:right w:val="single" w:sz="4" w:space="0" w:color="auto"/>
            </w:tcBorders>
            <w:hideMark/>
          </w:tcPr>
          <w:p w:rsidR="00174BEE" w:rsidRPr="00174BEE" w:rsidRDefault="00174BEE" w:rsidP="00174BEE">
            <w:pPr>
              <w:widowControl/>
              <w:suppressAutoHyphens w:val="0"/>
              <w:rPr>
                <w:rFonts w:ascii="Arial" w:eastAsia="Calibri" w:hAnsi="Arial" w:cs="Arial"/>
                <w:b/>
                <w:kern w:val="0"/>
                <w:lang w:val="es-ES" w:eastAsia="en-US" w:bidi="ar-SA"/>
              </w:rPr>
            </w:pPr>
            <w:r w:rsidRPr="00174BEE">
              <w:rPr>
                <w:rFonts w:ascii="Arial" w:eastAsia="Calibri" w:hAnsi="Arial" w:cs="Arial"/>
                <w:b/>
                <w:kern w:val="0"/>
                <w:lang w:eastAsia="en-US" w:bidi="ar-SA"/>
              </w:rPr>
              <w:t>6. Reflexiva</w:t>
            </w:r>
          </w:p>
        </w:tc>
        <w:tc>
          <w:tcPr>
            <w:tcW w:w="5795" w:type="dxa"/>
            <w:tcBorders>
              <w:top w:val="single" w:sz="4" w:space="0" w:color="auto"/>
              <w:left w:val="single" w:sz="4" w:space="0" w:color="auto"/>
              <w:bottom w:val="single" w:sz="4" w:space="0" w:color="auto"/>
              <w:right w:val="single" w:sz="4" w:space="0" w:color="auto"/>
            </w:tcBorders>
            <w:hideMark/>
          </w:tcPr>
          <w:p w:rsidR="00174BEE" w:rsidRPr="00174BEE" w:rsidRDefault="00174BEE" w:rsidP="00174BEE">
            <w:pPr>
              <w:widowControl/>
              <w:suppressAutoHyphens w:val="0"/>
              <w:rPr>
                <w:rFonts w:ascii="Arial" w:eastAsia="Calibri" w:hAnsi="Arial" w:cs="Arial"/>
                <w:kern w:val="0"/>
                <w:lang w:val="es-ES" w:eastAsia="en-US" w:bidi="ar-SA"/>
              </w:rPr>
            </w:pPr>
            <w:r w:rsidRPr="00174BEE">
              <w:rPr>
                <w:rFonts w:ascii="Arial" w:eastAsia="Calibri" w:hAnsi="Arial" w:cs="Arial"/>
                <w:kern w:val="0"/>
                <w:lang w:eastAsia="en-US" w:bidi="ar-SA"/>
              </w:rPr>
              <w:t>La estrategia se aplicará de acuerdo a lo que se conversó en la reunión.</w:t>
            </w:r>
          </w:p>
        </w:tc>
        <w:tc>
          <w:tcPr>
            <w:tcW w:w="815" w:type="dxa"/>
            <w:tcBorders>
              <w:top w:val="single" w:sz="4" w:space="0" w:color="auto"/>
              <w:left w:val="single" w:sz="4" w:space="0" w:color="auto"/>
              <w:bottom w:val="single" w:sz="4" w:space="0" w:color="auto"/>
              <w:right w:val="single" w:sz="4" w:space="0" w:color="auto"/>
            </w:tcBorders>
          </w:tcPr>
          <w:p w:rsidR="00174BEE" w:rsidRPr="00174BEE" w:rsidRDefault="00174BEE" w:rsidP="00174BEE">
            <w:pPr>
              <w:widowControl/>
              <w:suppressAutoHyphens w:val="0"/>
              <w:rPr>
                <w:rFonts w:ascii="Arial" w:eastAsia="Calibri" w:hAnsi="Arial" w:cs="Arial"/>
                <w:kern w:val="0"/>
                <w:lang w:val="es-ES" w:eastAsia="en-US" w:bidi="ar-SA"/>
              </w:rPr>
            </w:pPr>
          </w:p>
        </w:tc>
      </w:tr>
      <w:tr w:rsidR="00174BEE" w:rsidRPr="00174BEE" w:rsidTr="00174BEE">
        <w:tc>
          <w:tcPr>
            <w:tcW w:w="2960" w:type="dxa"/>
            <w:tcBorders>
              <w:top w:val="single" w:sz="4" w:space="0" w:color="auto"/>
              <w:left w:val="single" w:sz="4" w:space="0" w:color="auto"/>
              <w:bottom w:val="single" w:sz="4" w:space="0" w:color="auto"/>
              <w:right w:val="single" w:sz="4" w:space="0" w:color="auto"/>
            </w:tcBorders>
            <w:hideMark/>
          </w:tcPr>
          <w:p w:rsidR="00174BEE" w:rsidRPr="00174BEE" w:rsidRDefault="00174BEE" w:rsidP="00174BEE">
            <w:pPr>
              <w:widowControl/>
              <w:suppressAutoHyphens w:val="0"/>
              <w:rPr>
                <w:rFonts w:ascii="Arial" w:eastAsia="Calibri" w:hAnsi="Arial" w:cs="Arial"/>
                <w:b/>
                <w:kern w:val="0"/>
                <w:lang w:val="es-ES" w:eastAsia="en-US" w:bidi="ar-SA"/>
              </w:rPr>
            </w:pPr>
            <w:r w:rsidRPr="00174BEE">
              <w:rPr>
                <w:rFonts w:ascii="Arial" w:eastAsia="Calibri" w:hAnsi="Arial" w:cs="Arial"/>
                <w:b/>
                <w:kern w:val="0"/>
                <w:lang w:eastAsia="en-US" w:bidi="ar-SA"/>
              </w:rPr>
              <w:t>7. Subordinada adjetiva</w:t>
            </w:r>
          </w:p>
        </w:tc>
        <w:tc>
          <w:tcPr>
            <w:tcW w:w="5795" w:type="dxa"/>
            <w:tcBorders>
              <w:top w:val="single" w:sz="4" w:space="0" w:color="auto"/>
              <w:left w:val="single" w:sz="4" w:space="0" w:color="auto"/>
              <w:bottom w:val="single" w:sz="4" w:space="0" w:color="auto"/>
              <w:right w:val="single" w:sz="4" w:space="0" w:color="auto"/>
            </w:tcBorders>
            <w:hideMark/>
          </w:tcPr>
          <w:p w:rsidR="00174BEE" w:rsidRPr="00174BEE" w:rsidRDefault="00174BEE" w:rsidP="00174BEE">
            <w:pPr>
              <w:widowControl/>
              <w:suppressAutoHyphens w:val="0"/>
              <w:rPr>
                <w:rFonts w:ascii="Arial" w:eastAsia="Calibri" w:hAnsi="Arial" w:cs="Arial"/>
                <w:kern w:val="0"/>
                <w:lang w:val="es-ES" w:eastAsia="en-US" w:bidi="ar-SA"/>
              </w:rPr>
            </w:pPr>
            <w:r w:rsidRPr="00174BEE">
              <w:rPr>
                <w:rFonts w:ascii="Arial" w:eastAsia="Calibri" w:hAnsi="Arial" w:cs="Arial"/>
                <w:kern w:val="0"/>
                <w:lang w:eastAsia="en-US" w:bidi="ar-SA"/>
              </w:rPr>
              <w:t>Creo que por la noche llovió más que durante el día.</w:t>
            </w:r>
          </w:p>
        </w:tc>
        <w:tc>
          <w:tcPr>
            <w:tcW w:w="815" w:type="dxa"/>
            <w:tcBorders>
              <w:top w:val="single" w:sz="4" w:space="0" w:color="auto"/>
              <w:left w:val="single" w:sz="4" w:space="0" w:color="auto"/>
              <w:bottom w:val="single" w:sz="4" w:space="0" w:color="auto"/>
              <w:right w:val="single" w:sz="4" w:space="0" w:color="auto"/>
            </w:tcBorders>
          </w:tcPr>
          <w:p w:rsidR="00174BEE" w:rsidRPr="00174BEE" w:rsidRDefault="00174BEE" w:rsidP="00174BEE">
            <w:pPr>
              <w:widowControl/>
              <w:suppressAutoHyphens w:val="0"/>
              <w:rPr>
                <w:rFonts w:ascii="Arial" w:eastAsia="Calibri" w:hAnsi="Arial" w:cs="Arial"/>
                <w:kern w:val="0"/>
                <w:lang w:val="es-ES" w:eastAsia="en-US" w:bidi="ar-SA"/>
              </w:rPr>
            </w:pPr>
          </w:p>
        </w:tc>
      </w:tr>
      <w:tr w:rsidR="00174BEE" w:rsidRPr="00174BEE" w:rsidTr="00174BEE">
        <w:tc>
          <w:tcPr>
            <w:tcW w:w="2960" w:type="dxa"/>
            <w:tcBorders>
              <w:top w:val="single" w:sz="4" w:space="0" w:color="auto"/>
              <w:left w:val="single" w:sz="4" w:space="0" w:color="auto"/>
              <w:bottom w:val="single" w:sz="4" w:space="0" w:color="auto"/>
              <w:right w:val="single" w:sz="4" w:space="0" w:color="auto"/>
            </w:tcBorders>
            <w:hideMark/>
          </w:tcPr>
          <w:p w:rsidR="00174BEE" w:rsidRPr="00174BEE" w:rsidRDefault="00174BEE" w:rsidP="00174BEE">
            <w:pPr>
              <w:widowControl/>
              <w:suppressAutoHyphens w:val="0"/>
              <w:rPr>
                <w:rFonts w:ascii="Arial" w:eastAsia="Calibri" w:hAnsi="Arial" w:cs="Arial"/>
                <w:b/>
                <w:kern w:val="0"/>
                <w:lang w:val="es-ES" w:eastAsia="en-US" w:bidi="ar-SA"/>
              </w:rPr>
            </w:pPr>
            <w:r w:rsidRPr="00174BEE">
              <w:rPr>
                <w:rFonts w:ascii="Arial" w:eastAsia="Calibri" w:hAnsi="Arial" w:cs="Arial"/>
                <w:b/>
                <w:kern w:val="0"/>
                <w:lang w:eastAsia="en-US" w:bidi="ar-SA"/>
              </w:rPr>
              <w:t>8. Pasiva</w:t>
            </w:r>
          </w:p>
        </w:tc>
        <w:tc>
          <w:tcPr>
            <w:tcW w:w="5795" w:type="dxa"/>
            <w:tcBorders>
              <w:top w:val="single" w:sz="4" w:space="0" w:color="auto"/>
              <w:left w:val="single" w:sz="4" w:space="0" w:color="auto"/>
              <w:bottom w:val="single" w:sz="4" w:space="0" w:color="auto"/>
              <w:right w:val="single" w:sz="4" w:space="0" w:color="auto"/>
            </w:tcBorders>
            <w:hideMark/>
          </w:tcPr>
          <w:p w:rsidR="00174BEE" w:rsidRPr="00174BEE" w:rsidRDefault="00174BEE" w:rsidP="00174BEE">
            <w:pPr>
              <w:widowControl/>
              <w:suppressAutoHyphens w:val="0"/>
              <w:rPr>
                <w:rFonts w:ascii="Arial" w:eastAsia="Calibri" w:hAnsi="Arial" w:cs="Arial"/>
                <w:kern w:val="0"/>
                <w:lang w:val="es-ES" w:eastAsia="en-US" w:bidi="ar-SA"/>
              </w:rPr>
            </w:pPr>
            <w:r w:rsidRPr="00174BEE">
              <w:rPr>
                <w:rFonts w:ascii="Arial" w:eastAsia="Calibri" w:hAnsi="Arial" w:cs="Arial"/>
                <w:kern w:val="0"/>
                <w:lang w:eastAsia="en-US" w:bidi="ar-SA"/>
              </w:rPr>
              <w:t>Los dos amigos se saludaron con mucho entusiasmo.</w:t>
            </w:r>
          </w:p>
        </w:tc>
        <w:tc>
          <w:tcPr>
            <w:tcW w:w="815" w:type="dxa"/>
            <w:tcBorders>
              <w:top w:val="single" w:sz="4" w:space="0" w:color="auto"/>
              <w:left w:val="single" w:sz="4" w:space="0" w:color="auto"/>
              <w:bottom w:val="single" w:sz="4" w:space="0" w:color="auto"/>
              <w:right w:val="single" w:sz="4" w:space="0" w:color="auto"/>
            </w:tcBorders>
          </w:tcPr>
          <w:p w:rsidR="00174BEE" w:rsidRPr="00174BEE" w:rsidRDefault="00174BEE" w:rsidP="00174BEE">
            <w:pPr>
              <w:widowControl/>
              <w:suppressAutoHyphens w:val="0"/>
              <w:rPr>
                <w:rFonts w:ascii="Arial" w:eastAsia="Calibri" w:hAnsi="Arial" w:cs="Arial"/>
                <w:kern w:val="0"/>
                <w:lang w:val="es-ES" w:eastAsia="en-US" w:bidi="ar-SA"/>
              </w:rPr>
            </w:pPr>
          </w:p>
        </w:tc>
      </w:tr>
    </w:tbl>
    <w:p w:rsidR="00B21012" w:rsidRPr="00150223" w:rsidRDefault="00B21012" w:rsidP="00174BEE">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3C7CE7" w:rsidRPr="00150223" w:rsidRDefault="003C7CE7" w:rsidP="003C7CE7">
      <w:pPr>
        <w:widowControl/>
        <w:suppressAutoHyphens w:val="0"/>
        <w:autoSpaceDE w:val="0"/>
        <w:autoSpaceDN w:val="0"/>
        <w:adjustRightInd w:val="0"/>
        <w:jc w:val="both"/>
        <w:rPr>
          <w:rFonts w:ascii="Arial" w:eastAsia="Times New Roman" w:hAnsi="Arial" w:cs="Arial"/>
          <w:bCs/>
          <w:kern w:val="0"/>
          <w:sz w:val="22"/>
          <w:szCs w:val="22"/>
          <w:lang w:val="es-ES" w:eastAsia="es-ES" w:bidi="ar-SA"/>
        </w:rPr>
      </w:pPr>
    </w:p>
    <w:p w:rsidR="00CB7D3C" w:rsidRPr="00CB7D3C" w:rsidRDefault="007075FB" w:rsidP="00CB7D3C">
      <w:pPr>
        <w:widowControl/>
        <w:suppressAutoHyphens w:val="0"/>
        <w:autoSpaceDE w:val="0"/>
        <w:autoSpaceDN w:val="0"/>
        <w:adjustRightInd w:val="0"/>
        <w:jc w:val="both"/>
        <w:rPr>
          <w:rFonts w:ascii="Arial" w:eastAsia="Calibri" w:hAnsi="Arial" w:cs="Arial"/>
          <w:b/>
          <w:kern w:val="0"/>
          <w:sz w:val="22"/>
          <w:szCs w:val="22"/>
          <w:lang w:val="es-ES" w:eastAsia="en-US" w:bidi="ar-SA"/>
        </w:rPr>
      </w:pPr>
      <w:r w:rsidRPr="007075FB">
        <w:rPr>
          <w:rFonts w:ascii="Arial" w:eastAsia="Times New Roman" w:hAnsi="Arial" w:cs="Arial"/>
          <w:b/>
          <w:kern w:val="0"/>
          <w:sz w:val="22"/>
          <w:szCs w:val="22"/>
          <w:lang w:val="es-ES" w:eastAsia="es-ES" w:bidi="ar-SA"/>
        </w:rPr>
        <w:t>4</w:t>
      </w:r>
      <w:r w:rsidR="003C7CE7" w:rsidRPr="007075FB">
        <w:rPr>
          <w:rFonts w:ascii="Arial" w:eastAsia="Times New Roman" w:hAnsi="Arial" w:cs="Arial"/>
          <w:b/>
          <w:kern w:val="0"/>
          <w:sz w:val="22"/>
          <w:szCs w:val="22"/>
          <w:lang w:val="es-ES" w:eastAsia="es-ES" w:bidi="ar-SA"/>
        </w:rPr>
        <w:t xml:space="preserve">. </w:t>
      </w:r>
      <w:r w:rsidR="00CB7D3C" w:rsidRPr="00CB7D3C">
        <w:rPr>
          <w:rFonts w:ascii="Arial" w:eastAsia="Calibri" w:hAnsi="Arial" w:cs="Arial"/>
          <w:b/>
          <w:kern w:val="0"/>
          <w:sz w:val="22"/>
          <w:szCs w:val="22"/>
          <w:lang w:val="es-ES" w:eastAsia="en-US" w:bidi="ar-SA"/>
        </w:rPr>
        <w:t xml:space="preserve">Encierre el numeral que corresponda a la </w:t>
      </w:r>
      <w:r w:rsidR="00CB7D3C" w:rsidRPr="00CB7D3C">
        <w:rPr>
          <w:rFonts w:ascii="Arial" w:eastAsia="Calibri" w:hAnsi="Arial" w:cs="Arial"/>
          <w:b/>
          <w:kern w:val="0"/>
          <w:sz w:val="22"/>
          <w:szCs w:val="22"/>
          <w:u w:val="single"/>
          <w:lang w:val="es-ES" w:eastAsia="en-US" w:bidi="ar-SA"/>
        </w:rPr>
        <w:t>oración central</w:t>
      </w:r>
      <w:r w:rsidR="00CB7D3C" w:rsidRPr="00CB7D3C">
        <w:rPr>
          <w:rFonts w:ascii="Arial" w:eastAsia="Calibri" w:hAnsi="Arial" w:cs="Arial"/>
          <w:b/>
          <w:kern w:val="0"/>
          <w:sz w:val="22"/>
          <w:szCs w:val="22"/>
          <w:lang w:val="es-ES" w:eastAsia="en-US" w:bidi="ar-SA"/>
        </w:rPr>
        <w:t xml:space="preserve"> del siguiente párrafo: </w:t>
      </w:r>
      <w:r w:rsidR="00CB7D3C">
        <w:rPr>
          <w:rFonts w:ascii="Arial" w:eastAsia="Calibri" w:hAnsi="Arial" w:cs="Arial"/>
          <w:b/>
          <w:kern w:val="0"/>
          <w:sz w:val="22"/>
          <w:szCs w:val="22"/>
          <w:lang w:val="es-ES" w:eastAsia="en-US" w:bidi="ar-SA"/>
        </w:rPr>
        <w:t>6</w:t>
      </w:r>
      <w:r w:rsidR="00CB7D3C" w:rsidRPr="00CB7D3C">
        <w:rPr>
          <w:rFonts w:ascii="Arial" w:eastAsia="Calibri" w:hAnsi="Arial" w:cs="Arial"/>
          <w:b/>
          <w:kern w:val="0"/>
          <w:sz w:val="22"/>
          <w:szCs w:val="22"/>
          <w:lang w:val="es-ES" w:eastAsia="en-US" w:bidi="ar-SA"/>
        </w:rPr>
        <w:t xml:space="preserve"> puntos. </w:t>
      </w:r>
    </w:p>
    <w:p w:rsidR="00CB7D3C" w:rsidRPr="00CB7D3C" w:rsidRDefault="00CB7D3C" w:rsidP="00CB7D3C">
      <w:pPr>
        <w:widowControl/>
        <w:suppressAutoHyphens w:val="0"/>
        <w:rPr>
          <w:rFonts w:ascii="Arial" w:eastAsia="Times New Roman" w:hAnsi="Arial" w:cs="Arial"/>
          <w:kern w:val="0"/>
          <w:sz w:val="22"/>
          <w:szCs w:val="22"/>
          <w:lang w:eastAsia="es-EC" w:bidi="ar-SA"/>
        </w:rPr>
      </w:pPr>
    </w:p>
    <w:p w:rsidR="00CB7D3C" w:rsidRPr="00CB7D3C" w:rsidRDefault="00CB7D3C" w:rsidP="00CB7D3C">
      <w:pPr>
        <w:widowControl/>
        <w:suppressAutoHyphens w:val="0"/>
        <w:rPr>
          <w:rFonts w:ascii="Arial" w:eastAsia="Calibri" w:hAnsi="Arial" w:cs="Arial"/>
          <w:i/>
          <w:kern w:val="0"/>
          <w:sz w:val="22"/>
          <w:szCs w:val="22"/>
          <w:lang w:val="es-ES" w:eastAsia="en-US" w:bidi="ar-SA"/>
        </w:rPr>
      </w:pPr>
      <w:r w:rsidRPr="00CB7D3C">
        <w:rPr>
          <w:rFonts w:ascii="Arial" w:eastAsia="Calibri" w:hAnsi="Arial" w:cs="Arial"/>
          <w:i/>
          <w:kern w:val="0"/>
          <w:sz w:val="22"/>
          <w:szCs w:val="22"/>
          <w:lang w:val="es-ES" w:eastAsia="en-US" w:bidi="ar-SA"/>
        </w:rPr>
        <w:t>Yo pienso que la improvisación viene a través de mucha técnica. La improvisación, para mí, es la expresión del artista según su estado de ánimo; pero si tiene problemas con los dedos, entonces ya no puede improvisar. El artista debe alcanzar un dominio técnico muy elevado para que, cuando sienta algo, lo pueda expresar sin que los dedos le molesten en ello.</w:t>
      </w:r>
    </w:p>
    <w:p w:rsidR="00CB7D3C" w:rsidRPr="00CB7D3C" w:rsidRDefault="00CB7D3C" w:rsidP="00CB7D3C">
      <w:pPr>
        <w:widowControl/>
        <w:suppressAutoHyphens w:val="0"/>
        <w:rPr>
          <w:rFonts w:ascii="Arial" w:eastAsia="Calibri" w:hAnsi="Arial" w:cs="Arial"/>
          <w:kern w:val="0"/>
          <w:sz w:val="22"/>
          <w:szCs w:val="22"/>
          <w:lang w:val="es-ES" w:eastAsia="en-US" w:bidi="ar-SA"/>
        </w:rPr>
      </w:pPr>
      <w:r w:rsidRPr="00CB7D3C">
        <w:rPr>
          <w:rFonts w:ascii="Arial" w:eastAsia="Calibri" w:hAnsi="Arial" w:cs="Arial"/>
          <w:kern w:val="0"/>
          <w:sz w:val="22"/>
          <w:szCs w:val="22"/>
          <w:lang w:val="es-ES" w:eastAsia="en-US" w:bidi="ar-SA"/>
        </w:rPr>
        <w:t>Paco de Lucía, guitarrista.</w:t>
      </w:r>
    </w:p>
    <w:p w:rsidR="00CB7D3C" w:rsidRPr="00CB7D3C" w:rsidRDefault="00CB7D3C" w:rsidP="00CB7D3C">
      <w:pPr>
        <w:widowControl/>
        <w:suppressAutoHyphens w:val="0"/>
        <w:rPr>
          <w:rFonts w:ascii="Arial" w:eastAsia="Calibri" w:hAnsi="Arial" w:cs="Arial"/>
          <w:i/>
          <w:kern w:val="0"/>
          <w:sz w:val="22"/>
          <w:szCs w:val="22"/>
          <w:lang w:val="es-ES" w:eastAsia="en-US" w:bidi="ar-SA"/>
        </w:rPr>
      </w:pPr>
    </w:p>
    <w:p w:rsidR="00CB7D3C" w:rsidRPr="00CB7D3C" w:rsidRDefault="00CB7D3C" w:rsidP="00CB7D3C">
      <w:pPr>
        <w:widowControl/>
        <w:numPr>
          <w:ilvl w:val="0"/>
          <w:numId w:val="41"/>
        </w:numPr>
        <w:suppressAutoHyphens w:val="0"/>
        <w:spacing w:after="200" w:line="276" w:lineRule="auto"/>
        <w:contextualSpacing/>
        <w:rPr>
          <w:rFonts w:ascii="Arial" w:eastAsia="Calibri" w:hAnsi="Arial" w:cs="Arial"/>
          <w:i/>
          <w:kern w:val="0"/>
          <w:sz w:val="22"/>
          <w:szCs w:val="22"/>
          <w:lang w:val="es-ES" w:eastAsia="en-US" w:bidi="ar-SA"/>
        </w:rPr>
      </w:pPr>
      <w:r w:rsidRPr="00CB7D3C">
        <w:rPr>
          <w:rFonts w:ascii="Arial" w:eastAsia="Calibri" w:hAnsi="Arial" w:cs="Arial"/>
          <w:i/>
          <w:kern w:val="0"/>
          <w:sz w:val="22"/>
          <w:szCs w:val="22"/>
          <w:lang w:val="es-ES" w:eastAsia="en-US" w:bidi="ar-SA"/>
        </w:rPr>
        <w:t>La improvisación es la expresión del artista según su estado de ánimo.</w:t>
      </w:r>
    </w:p>
    <w:p w:rsidR="00CB7D3C" w:rsidRPr="00CB7D3C" w:rsidRDefault="00CB7D3C" w:rsidP="00CB7D3C">
      <w:pPr>
        <w:widowControl/>
        <w:numPr>
          <w:ilvl w:val="0"/>
          <w:numId w:val="41"/>
        </w:numPr>
        <w:suppressAutoHyphens w:val="0"/>
        <w:spacing w:after="200" w:line="276" w:lineRule="auto"/>
        <w:contextualSpacing/>
        <w:rPr>
          <w:rFonts w:ascii="Arial" w:eastAsia="Calibri" w:hAnsi="Arial" w:cs="Arial"/>
          <w:i/>
          <w:kern w:val="0"/>
          <w:sz w:val="22"/>
          <w:szCs w:val="22"/>
          <w:lang w:val="es-ES" w:eastAsia="en-US" w:bidi="ar-SA"/>
        </w:rPr>
      </w:pPr>
      <w:r w:rsidRPr="00CB7D3C">
        <w:rPr>
          <w:rFonts w:ascii="Arial" w:eastAsia="Calibri" w:hAnsi="Arial" w:cs="Arial"/>
          <w:i/>
          <w:kern w:val="0"/>
          <w:sz w:val="22"/>
          <w:szCs w:val="22"/>
          <w:lang w:val="es-ES" w:eastAsia="en-US" w:bidi="ar-SA"/>
        </w:rPr>
        <w:t>La improvisación viene a través de mucha técnica.</w:t>
      </w:r>
    </w:p>
    <w:p w:rsidR="00CB7D3C" w:rsidRPr="00CB7D3C" w:rsidRDefault="00CB7D3C" w:rsidP="00CB7D3C">
      <w:pPr>
        <w:widowControl/>
        <w:numPr>
          <w:ilvl w:val="0"/>
          <w:numId w:val="41"/>
        </w:numPr>
        <w:suppressAutoHyphens w:val="0"/>
        <w:spacing w:after="200" w:line="276" w:lineRule="auto"/>
        <w:contextualSpacing/>
        <w:rPr>
          <w:rFonts w:ascii="Arial" w:eastAsia="Calibri" w:hAnsi="Arial" w:cs="Arial"/>
          <w:i/>
          <w:kern w:val="0"/>
          <w:sz w:val="22"/>
          <w:szCs w:val="22"/>
          <w:lang w:val="es-ES" w:eastAsia="en-US" w:bidi="ar-SA"/>
        </w:rPr>
      </w:pPr>
      <w:r w:rsidRPr="00CB7D3C">
        <w:rPr>
          <w:rFonts w:ascii="Arial" w:eastAsia="Calibri" w:hAnsi="Arial" w:cs="Arial"/>
          <w:i/>
          <w:kern w:val="0"/>
          <w:sz w:val="22"/>
          <w:szCs w:val="22"/>
          <w:lang w:val="es-ES" w:eastAsia="en-US" w:bidi="ar-SA"/>
        </w:rPr>
        <w:t xml:space="preserve">El artista debe alcanzar un dominio técnico muy elevado; pero </w:t>
      </w:r>
    </w:p>
    <w:p w:rsidR="00CB7D3C" w:rsidRPr="00CB7D3C" w:rsidRDefault="00CB7D3C" w:rsidP="00CB7D3C">
      <w:pPr>
        <w:widowControl/>
        <w:numPr>
          <w:ilvl w:val="0"/>
          <w:numId w:val="41"/>
        </w:numPr>
        <w:suppressAutoHyphens w:val="0"/>
        <w:spacing w:after="200" w:line="276" w:lineRule="auto"/>
        <w:contextualSpacing/>
        <w:rPr>
          <w:rFonts w:ascii="Arial" w:eastAsia="Calibri" w:hAnsi="Arial" w:cs="Arial"/>
          <w:i/>
          <w:kern w:val="0"/>
          <w:sz w:val="22"/>
          <w:szCs w:val="22"/>
          <w:lang w:val="es-ES" w:eastAsia="en-US" w:bidi="ar-SA"/>
        </w:rPr>
      </w:pPr>
      <w:r w:rsidRPr="00CB7D3C">
        <w:rPr>
          <w:rFonts w:ascii="Arial" w:eastAsia="Calibri" w:hAnsi="Arial" w:cs="Arial"/>
          <w:i/>
          <w:kern w:val="0"/>
          <w:sz w:val="22"/>
          <w:szCs w:val="22"/>
          <w:lang w:val="es-ES" w:eastAsia="en-US" w:bidi="ar-SA"/>
        </w:rPr>
        <w:t xml:space="preserve">Si el artista tiene problemas con los dedos, entonces ya no puede improvisar. </w:t>
      </w:r>
    </w:p>
    <w:p w:rsidR="007075FB" w:rsidRPr="007075FB" w:rsidRDefault="007075FB" w:rsidP="003C7CE7">
      <w:pPr>
        <w:pStyle w:val="Prrafodelista"/>
        <w:spacing w:after="120"/>
        <w:ind w:left="360"/>
        <w:jc w:val="both"/>
        <w:rPr>
          <w:rFonts w:ascii="Arial" w:eastAsia="Times New Roman" w:hAnsi="Arial" w:cs="Arial"/>
          <w:b/>
          <w:kern w:val="0"/>
          <w:sz w:val="22"/>
          <w:szCs w:val="22"/>
          <w:lang w:eastAsia="es-ES" w:bidi="ar-SA"/>
        </w:rPr>
      </w:pPr>
    </w:p>
    <w:p w:rsidR="00150223" w:rsidRPr="00150223" w:rsidRDefault="007075FB" w:rsidP="00150223">
      <w:pPr>
        <w:jc w:val="both"/>
        <w:rPr>
          <w:rFonts w:ascii="Arial" w:hAnsi="Arial" w:cs="Arial"/>
          <w:sz w:val="22"/>
          <w:szCs w:val="22"/>
        </w:rPr>
      </w:pPr>
      <w:r w:rsidRPr="007075FB">
        <w:rPr>
          <w:rFonts w:ascii="Arial" w:hAnsi="Arial" w:cs="Arial"/>
          <w:b/>
          <w:sz w:val="22"/>
          <w:szCs w:val="22"/>
        </w:rPr>
        <w:t xml:space="preserve">5. </w:t>
      </w:r>
      <w:r w:rsidR="00150223" w:rsidRPr="007075FB">
        <w:rPr>
          <w:rFonts w:ascii="Arial" w:hAnsi="Arial" w:cs="Arial"/>
          <w:b/>
          <w:sz w:val="22"/>
          <w:szCs w:val="22"/>
        </w:rPr>
        <w:t>Lea con atención y escoja la respuesta correcta a cada una de las preguntas planteadas a continuación</w:t>
      </w:r>
      <w:proofErr w:type="gramStart"/>
      <w:r w:rsidR="00150223" w:rsidRPr="007075FB">
        <w:rPr>
          <w:rFonts w:ascii="Arial" w:hAnsi="Arial" w:cs="Arial"/>
          <w:b/>
          <w:sz w:val="22"/>
          <w:szCs w:val="22"/>
        </w:rPr>
        <w:t xml:space="preserve">:  </w:t>
      </w:r>
      <w:r w:rsidR="0001667C" w:rsidRPr="007075FB">
        <w:rPr>
          <w:rFonts w:ascii="Arial" w:hAnsi="Arial" w:cs="Arial"/>
          <w:b/>
          <w:sz w:val="22"/>
          <w:szCs w:val="22"/>
        </w:rPr>
        <w:t>6</w:t>
      </w:r>
      <w:proofErr w:type="gramEnd"/>
      <w:r w:rsidR="00150223" w:rsidRPr="007075FB">
        <w:rPr>
          <w:rFonts w:ascii="Arial" w:hAnsi="Arial" w:cs="Arial"/>
          <w:b/>
          <w:sz w:val="22"/>
          <w:szCs w:val="22"/>
        </w:rPr>
        <w:t xml:space="preserve"> puntos</w:t>
      </w:r>
      <w:r w:rsidR="00150223" w:rsidRPr="00150223">
        <w:rPr>
          <w:rFonts w:ascii="Arial" w:hAnsi="Arial" w:cs="Arial"/>
          <w:sz w:val="22"/>
          <w:szCs w:val="22"/>
        </w:rPr>
        <w:t>.</w:t>
      </w:r>
    </w:p>
    <w:p w:rsidR="00150223" w:rsidRDefault="00150223" w:rsidP="003C7CE7">
      <w:pPr>
        <w:pStyle w:val="Prrafodelista"/>
        <w:spacing w:after="120"/>
        <w:ind w:left="360"/>
        <w:jc w:val="both"/>
        <w:rPr>
          <w:rFonts w:ascii="Arial" w:eastAsia="Times New Roman" w:hAnsi="Arial" w:cs="Arial"/>
          <w:kern w:val="0"/>
          <w:sz w:val="22"/>
          <w:szCs w:val="22"/>
          <w:lang w:eastAsia="es-ES" w:bidi="ar-SA"/>
        </w:rPr>
      </w:pPr>
    </w:p>
    <w:p w:rsidR="007075FB" w:rsidRPr="007075FB" w:rsidRDefault="007075FB" w:rsidP="007075FB">
      <w:pPr>
        <w:pStyle w:val="Prrafodelista"/>
        <w:spacing w:after="120"/>
        <w:ind w:left="360"/>
        <w:jc w:val="center"/>
        <w:rPr>
          <w:rFonts w:ascii="Arial" w:eastAsia="Times New Roman" w:hAnsi="Arial" w:cs="Arial"/>
          <w:b/>
          <w:kern w:val="0"/>
          <w:sz w:val="22"/>
          <w:szCs w:val="22"/>
          <w:lang w:eastAsia="es-ES" w:bidi="ar-SA"/>
        </w:rPr>
      </w:pPr>
      <w:r w:rsidRPr="007075FB">
        <w:rPr>
          <w:rFonts w:ascii="Arial" w:eastAsia="Times New Roman" w:hAnsi="Arial" w:cs="Arial"/>
          <w:b/>
          <w:kern w:val="0"/>
          <w:sz w:val="22"/>
          <w:szCs w:val="22"/>
          <w:lang w:eastAsia="es-ES" w:bidi="ar-SA"/>
        </w:rPr>
        <w:t>La huella ecológica</w:t>
      </w:r>
    </w:p>
    <w:p w:rsidR="00677C4F" w:rsidRPr="00150223" w:rsidRDefault="003C7CE7" w:rsidP="00677C4F">
      <w:pPr>
        <w:jc w:val="both"/>
        <w:rPr>
          <w:rFonts w:ascii="Arial" w:hAnsi="Arial" w:cs="Arial"/>
          <w:sz w:val="22"/>
          <w:szCs w:val="22"/>
        </w:rPr>
      </w:pPr>
      <w:r w:rsidRPr="00150223">
        <w:rPr>
          <w:rFonts w:ascii="Arial" w:eastAsia="Times New Roman" w:hAnsi="Arial" w:cs="Arial"/>
          <w:kern w:val="0"/>
          <w:sz w:val="22"/>
          <w:szCs w:val="22"/>
          <w:lang w:eastAsia="es-ES" w:bidi="ar-SA"/>
        </w:rPr>
        <w:t xml:space="preserve">    </w:t>
      </w:r>
      <w:r w:rsidR="00677C4F" w:rsidRPr="00150223">
        <w:rPr>
          <w:rFonts w:ascii="Arial" w:hAnsi="Arial" w:cs="Arial"/>
          <w:sz w:val="22"/>
          <w:szCs w:val="22"/>
        </w:rPr>
        <w:t>Desde hace aproximadamente dos décadas, se analizan con creciente preocupación los temas relacionados con el cuidado del planeta Tierra. Uno de estos aspectos hace referencia a la denominada "huella ecológica",  que permite afirmar que toda actividad humana impacta a la naturaleza, tal como lo evidencian los estudios realizados.  Lamentablemente,  las evidencias al respecto muestran  resultados cada vez menos alentadores, ya que indican que el impacto, la huella ecológica que deja el ser humano  sobre el planeta, resulta cada vez más negativo.</w:t>
      </w:r>
    </w:p>
    <w:p w:rsidR="00150223" w:rsidRPr="00150223" w:rsidRDefault="00150223" w:rsidP="00677C4F">
      <w:pPr>
        <w:jc w:val="both"/>
        <w:rPr>
          <w:rFonts w:ascii="Arial" w:hAnsi="Arial" w:cs="Arial"/>
          <w:sz w:val="22"/>
          <w:szCs w:val="22"/>
        </w:rPr>
      </w:pPr>
    </w:p>
    <w:p w:rsidR="00677C4F" w:rsidRPr="00150223" w:rsidRDefault="00677C4F" w:rsidP="00677C4F">
      <w:pPr>
        <w:jc w:val="both"/>
        <w:rPr>
          <w:rFonts w:ascii="Arial" w:hAnsi="Arial" w:cs="Arial"/>
          <w:sz w:val="22"/>
          <w:szCs w:val="22"/>
        </w:rPr>
      </w:pPr>
      <w:r w:rsidRPr="00150223">
        <w:rPr>
          <w:rFonts w:ascii="Arial" w:hAnsi="Arial" w:cs="Arial"/>
          <w:sz w:val="22"/>
          <w:szCs w:val="22"/>
        </w:rPr>
        <w:lastRenderedPageBreak/>
        <w:t>En primer lugar, la cultura del consumismo impuesta  por un  sistema que se sostiene en la producción, consumo y comercio  de los bienes elaborados, ocasiona desastres ambientales como el desgaste de la materia prima, la sobreexplotación de los recursos naturales y una gran cantidad de desechos que cada vez en mayor medida saturan y desgastan nuestro planeta.</w:t>
      </w:r>
    </w:p>
    <w:p w:rsidR="00150223" w:rsidRPr="00150223" w:rsidRDefault="00150223" w:rsidP="00677C4F">
      <w:pPr>
        <w:jc w:val="both"/>
        <w:rPr>
          <w:rFonts w:ascii="Arial" w:hAnsi="Arial" w:cs="Arial"/>
          <w:sz w:val="22"/>
          <w:szCs w:val="22"/>
        </w:rPr>
      </w:pPr>
    </w:p>
    <w:p w:rsidR="00677C4F" w:rsidRPr="00150223" w:rsidRDefault="00677C4F" w:rsidP="00677C4F">
      <w:pPr>
        <w:jc w:val="both"/>
        <w:rPr>
          <w:rFonts w:ascii="Arial" w:hAnsi="Arial" w:cs="Arial"/>
          <w:sz w:val="22"/>
          <w:szCs w:val="22"/>
        </w:rPr>
      </w:pPr>
      <w:r w:rsidRPr="00150223">
        <w:rPr>
          <w:rFonts w:ascii="Arial" w:hAnsi="Arial" w:cs="Arial"/>
          <w:sz w:val="22"/>
          <w:szCs w:val="22"/>
        </w:rPr>
        <w:t xml:space="preserve">En cuanto a la conciencia que tenemos sobre lo que consumimos, es triste reconocer que debido a que no nos cuestionamos si los productos que elegimos están elaborados por empresas que prioricen la protección del medio que nos sostiene a sus  costos de elaboración, transporte, distribución y desecho de residuos,  todos colaboramos en gran manera a ahondar los efectos negativos de nuestras huella sobre el equilibrio ecológico.  Por lo tanto, podemos afirmar que en general las sociedades no se plantean </w:t>
      </w:r>
      <w:bookmarkStart w:id="0" w:name="_GoBack"/>
      <w:bookmarkEnd w:id="0"/>
      <w:r w:rsidR="001523BA" w:rsidRPr="00150223">
        <w:rPr>
          <w:rFonts w:ascii="Arial" w:hAnsi="Arial" w:cs="Arial"/>
          <w:sz w:val="22"/>
          <w:szCs w:val="22"/>
        </w:rPr>
        <w:t>este aspecto ambiental</w:t>
      </w:r>
      <w:r w:rsidRPr="00150223">
        <w:rPr>
          <w:rFonts w:ascii="Arial" w:hAnsi="Arial" w:cs="Arial"/>
          <w:sz w:val="22"/>
          <w:szCs w:val="22"/>
        </w:rPr>
        <w:t xml:space="preserve"> sino los beneficios económicos a la hora de elegir un producto.   </w:t>
      </w:r>
    </w:p>
    <w:p w:rsidR="00150223" w:rsidRPr="00150223" w:rsidRDefault="00150223" w:rsidP="00677C4F">
      <w:pPr>
        <w:jc w:val="both"/>
        <w:rPr>
          <w:rFonts w:ascii="Arial" w:hAnsi="Arial" w:cs="Arial"/>
          <w:sz w:val="22"/>
          <w:szCs w:val="22"/>
        </w:rPr>
      </w:pPr>
    </w:p>
    <w:p w:rsidR="00677C4F" w:rsidRPr="00150223" w:rsidRDefault="00677C4F" w:rsidP="00677C4F">
      <w:pPr>
        <w:jc w:val="both"/>
        <w:rPr>
          <w:rFonts w:ascii="Arial" w:hAnsi="Arial" w:cs="Arial"/>
          <w:sz w:val="22"/>
          <w:szCs w:val="22"/>
        </w:rPr>
      </w:pPr>
      <w:r w:rsidRPr="00150223">
        <w:rPr>
          <w:rFonts w:ascii="Arial" w:hAnsi="Arial" w:cs="Arial"/>
          <w:sz w:val="22"/>
          <w:szCs w:val="22"/>
        </w:rPr>
        <w:t>Por último, contaminamos continuamente a través de acciones tan cotidianas que ni nos las cuestionamos, por ejemplo, cada vez que lanzamos basura a un río, dejamos una botella plástica en una zona verde o arrojamos desechos. Según las investigaciones realizadas por UCLA, un chicle tarda hasta cinco años en desaparecer del ambiente, una lata diez años, un encendedor cien años y una pelota de plástico hasta 150 años. Asimismo, nuestras huellas negativas se imprimen sobre el planeta cada vez que utilizamos transportes impulsados por combustibles derivados del petróleo, a través del irresponsable procesamiento de nuestra basura o por el derroche  del agua y la energía eléctrica.</w:t>
      </w:r>
    </w:p>
    <w:p w:rsidR="00677C4F" w:rsidRPr="00150223" w:rsidRDefault="00677C4F" w:rsidP="00677C4F">
      <w:pPr>
        <w:jc w:val="both"/>
        <w:rPr>
          <w:rFonts w:ascii="Arial" w:hAnsi="Arial" w:cs="Arial"/>
          <w:sz w:val="22"/>
          <w:szCs w:val="22"/>
        </w:rPr>
      </w:pPr>
      <w:r w:rsidRPr="00150223">
        <w:rPr>
          <w:rFonts w:ascii="Arial" w:hAnsi="Arial" w:cs="Arial"/>
          <w:sz w:val="22"/>
          <w:szCs w:val="22"/>
        </w:rPr>
        <w:t>Ante todo lo expuesto, solo una pequeña muestra del profundo impacto negativo que dejamos sobre la aldea que nos alberga, es primordial que las nuevas generaciones internalicen este peligro cada vez más patente y aprendan a actuar en consecuencia.</w:t>
      </w:r>
    </w:p>
    <w:p w:rsidR="00677C4F" w:rsidRPr="00150223" w:rsidRDefault="00677C4F" w:rsidP="00677C4F">
      <w:pPr>
        <w:jc w:val="both"/>
        <w:rPr>
          <w:rFonts w:ascii="Arial" w:hAnsi="Arial" w:cs="Arial"/>
          <w:sz w:val="22"/>
          <w:szCs w:val="22"/>
        </w:rPr>
      </w:pPr>
    </w:p>
    <w:p w:rsidR="00677C4F" w:rsidRPr="00150223" w:rsidRDefault="007075FB" w:rsidP="00677C4F">
      <w:pPr>
        <w:jc w:val="both"/>
        <w:rPr>
          <w:rFonts w:ascii="Arial" w:hAnsi="Arial" w:cs="Arial"/>
          <w:sz w:val="22"/>
          <w:szCs w:val="22"/>
        </w:rPr>
      </w:pPr>
      <w:r>
        <w:rPr>
          <w:rFonts w:ascii="Arial" w:hAnsi="Arial" w:cs="Arial"/>
          <w:sz w:val="22"/>
          <w:szCs w:val="22"/>
        </w:rPr>
        <w:t xml:space="preserve">1. </w:t>
      </w:r>
      <w:r w:rsidR="00677C4F" w:rsidRPr="00150223">
        <w:rPr>
          <w:rFonts w:ascii="Arial" w:hAnsi="Arial" w:cs="Arial"/>
          <w:sz w:val="22"/>
          <w:szCs w:val="22"/>
        </w:rPr>
        <w:t>La idea global que se afirma en el texto es que...</w:t>
      </w:r>
    </w:p>
    <w:p w:rsidR="00677C4F" w:rsidRPr="00150223" w:rsidRDefault="00677C4F" w:rsidP="00677C4F">
      <w:pPr>
        <w:jc w:val="both"/>
        <w:rPr>
          <w:rFonts w:ascii="Arial" w:hAnsi="Arial" w:cs="Arial"/>
          <w:sz w:val="22"/>
          <w:szCs w:val="22"/>
        </w:rPr>
      </w:pPr>
    </w:p>
    <w:p w:rsidR="00677C4F" w:rsidRPr="00150223" w:rsidRDefault="00677C4F" w:rsidP="00677C4F">
      <w:pPr>
        <w:pStyle w:val="Prrafodelista"/>
        <w:numPr>
          <w:ilvl w:val="0"/>
          <w:numId w:val="38"/>
        </w:numPr>
        <w:jc w:val="both"/>
        <w:rPr>
          <w:rFonts w:ascii="Arial" w:hAnsi="Arial" w:cs="Arial"/>
          <w:sz w:val="22"/>
          <w:szCs w:val="22"/>
        </w:rPr>
      </w:pPr>
      <w:r w:rsidRPr="00150223">
        <w:rPr>
          <w:rFonts w:ascii="Arial" w:hAnsi="Arial" w:cs="Arial"/>
          <w:sz w:val="22"/>
          <w:szCs w:val="22"/>
        </w:rPr>
        <w:t xml:space="preserve">La huella ecológica que deja el ser humano  sobre el planeta, resulta cada vez más </w:t>
      </w:r>
      <w:r w:rsidR="00150223" w:rsidRPr="00150223">
        <w:rPr>
          <w:rFonts w:ascii="Arial" w:hAnsi="Arial" w:cs="Arial"/>
          <w:sz w:val="22"/>
          <w:szCs w:val="22"/>
        </w:rPr>
        <w:t>evidente</w:t>
      </w:r>
      <w:r w:rsidRPr="00150223">
        <w:rPr>
          <w:rFonts w:ascii="Arial" w:hAnsi="Arial" w:cs="Arial"/>
          <w:sz w:val="22"/>
          <w:szCs w:val="22"/>
        </w:rPr>
        <w:t>.</w:t>
      </w:r>
    </w:p>
    <w:p w:rsidR="00677C4F" w:rsidRPr="00150223" w:rsidRDefault="00677C4F" w:rsidP="00677C4F">
      <w:pPr>
        <w:pStyle w:val="Prrafodelista"/>
        <w:numPr>
          <w:ilvl w:val="0"/>
          <w:numId w:val="38"/>
        </w:numPr>
        <w:jc w:val="both"/>
        <w:rPr>
          <w:rFonts w:ascii="Arial" w:hAnsi="Arial" w:cs="Arial"/>
          <w:sz w:val="22"/>
          <w:szCs w:val="22"/>
        </w:rPr>
      </w:pPr>
      <w:r w:rsidRPr="00150223">
        <w:rPr>
          <w:rFonts w:ascii="Arial" w:hAnsi="Arial" w:cs="Arial"/>
          <w:sz w:val="22"/>
          <w:szCs w:val="22"/>
        </w:rPr>
        <w:t>La huella ecológica que deja el ser humano está dañando el planeta.</w:t>
      </w:r>
    </w:p>
    <w:p w:rsidR="00677C4F" w:rsidRPr="00150223" w:rsidRDefault="00677C4F" w:rsidP="00677C4F">
      <w:pPr>
        <w:pStyle w:val="Prrafodelista"/>
        <w:numPr>
          <w:ilvl w:val="0"/>
          <w:numId w:val="38"/>
        </w:numPr>
        <w:jc w:val="both"/>
        <w:rPr>
          <w:rFonts w:ascii="Arial" w:hAnsi="Arial" w:cs="Arial"/>
          <w:sz w:val="22"/>
          <w:szCs w:val="22"/>
        </w:rPr>
      </w:pPr>
      <w:r w:rsidRPr="00150223">
        <w:rPr>
          <w:rFonts w:ascii="Arial" w:hAnsi="Arial" w:cs="Arial"/>
          <w:sz w:val="22"/>
          <w:szCs w:val="22"/>
        </w:rPr>
        <w:t>Contaminamos continuamente a través de acciones cotidianas.</w:t>
      </w:r>
    </w:p>
    <w:p w:rsidR="00677C4F" w:rsidRPr="00150223" w:rsidRDefault="00677C4F" w:rsidP="00677C4F">
      <w:pPr>
        <w:pStyle w:val="Prrafodelista"/>
        <w:numPr>
          <w:ilvl w:val="0"/>
          <w:numId w:val="38"/>
        </w:numPr>
        <w:jc w:val="both"/>
        <w:rPr>
          <w:rFonts w:ascii="Arial" w:hAnsi="Arial" w:cs="Arial"/>
          <w:sz w:val="22"/>
          <w:szCs w:val="22"/>
        </w:rPr>
      </w:pPr>
      <w:r w:rsidRPr="00150223">
        <w:rPr>
          <w:rFonts w:ascii="Arial" w:hAnsi="Arial" w:cs="Arial"/>
          <w:sz w:val="22"/>
          <w:szCs w:val="22"/>
        </w:rPr>
        <w:t>Las nuevas generaciones deben hacer algo respecto a la huella ecológica que estamos dejando sobre el planeta.</w:t>
      </w:r>
    </w:p>
    <w:p w:rsidR="00677C4F" w:rsidRPr="00150223" w:rsidRDefault="00677C4F" w:rsidP="00677C4F">
      <w:pPr>
        <w:pStyle w:val="Prrafodelista"/>
        <w:jc w:val="both"/>
        <w:rPr>
          <w:rFonts w:ascii="Arial" w:hAnsi="Arial" w:cs="Arial"/>
          <w:sz w:val="22"/>
          <w:szCs w:val="22"/>
        </w:rPr>
      </w:pPr>
    </w:p>
    <w:p w:rsidR="00677C4F" w:rsidRDefault="00677C4F" w:rsidP="00677C4F">
      <w:pPr>
        <w:pStyle w:val="Prrafodelista"/>
        <w:ind w:left="0"/>
        <w:jc w:val="both"/>
        <w:rPr>
          <w:rFonts w:ascii="Arial" w:hAnsi="Arial" w:cs="Arial"/>
          <w:sz w:val="22"/>
          <w:szCs w:val="22"/>
        </w:rPr>
      </w:pPr>
      <w:r w:rsidRPr="00150223">
        <w:rPr>
          <w:rFonts w:ascii="Arial" w:hAnsi="Arial" w:cs="Arial"/>
          <w:sz w:val="22"/>
          <w:szCs w:val="22"/>
        </w:rPr>
        <w:t>El primer argumento que presenta el texto tiene que ver con...</w:t>
      </w:r>
    </w:p>
    <w:p w:rsidR="007075FB" w:rsidRPr="00150223" w:rsidRDefault="007075FB" w:rsidP="00677C4F">
      <w:pPr>
        <w:pStyle w:val="Prrafodelista"/>
        <w:ind w:left="0"/>
        <w:jc w:val="both"/>
        <w:rPr>
          <w:rFonts w:ascii="Arial" w:hAnsi="Arial" w:cs="Arial"/>
          <w:sz w:val="22"/>
          <w:szCs w:val="22"/>
        </w:rPr>
      </w:pPr>
    </w:p>
    <w:p w:rsidR="00677C4F" w:rsidRPr="00150223" w:rsidRDefault="00FE343E" w:rsidP="00FE343E">
      <w:pPr>
        <w:pStyle w:val="Prrafodelista"/>
        <w:numPr>
          <w:ilvl w:val="0"/>
          <w:numId w:val="39"/>
        </w:numPr>
        <w:jc w:val="both"/>
        <w:rPr>
          <w:rFonts w:ascii="Arial" w:hAnsi="Arial" w:cs="Arial"/>
          <w:sz w:val="22"/>
          <w:szCs w:val="22"/>
        </w:rPr>
      </w:pPr>
      <w:r w:rsidRPr="00150223">
        <w:rPr>
          <w:rFonts w:ascii="Arial" w:hAnsi="Arial" w:cs="Arial"/>
          <w:sz w:val="22"/>
          <w:szCs w:val="22"/>
        </w:rPr>
        <w:t>Los desastres ambientales.</w:t>
      </w:r>
    </w:p>
    <w:p w:rsidR="00FE343E" w:rsidRPr="00150223" w:rsidRDefault="00FE343E" w:rsidP="00FE343E">
      <w:pPr>
        <w:pStyle w:val="Prrafodelista"/>
        <w:numPr>
          <w:ilvl w:val="0"/>
          <w:numId w:val="39"/>
        </w:numPr>
        <w:jc w:val="both"/>
        <w:rPr>
          <w:rFonts w:ascii="Arial" w:hAnsi="Arial" w:cs="Arial"/>
          <w:sz w:val="22"/>
          <w:szCs w:val="22"/>
        </w:rPr>
      </w:pPr>
      <w:r w:rsidRPr="00150223">
        <w:rPr>
          <w:rFonts w:ascii="Arial" w:hAnsi="Arial" w:cs="Arial"/>
          <w:sz w:val="22"/>
          <w:szCs w:val="22"/>
        </w:rPr>
        <w:t>El consumismo.</w:t>
      </w:r>
    </w:p>
    <w:p w:rsidR="00FE343E" w:rsidRPr="00150223" w:rsidRDefault="00FE343E" w:rsidP="00FE343E">
      <w:pPr>
        <w:pStyle w:val="Prrafodelista"/>
        <w:numPr>
          <w:ilvl w:val="0"/>
          <w:numId w:val="39"/>
        </w:numPr>
        <w:jc w:val="both"/>
        <w:rPr>
          <w:rFonts w:ascii="Arial" w:hAnsi="Arial" w:cs="Arial"/>
          <w:sz w:val="22"/>
          <w:szCs w:val="22"/>
        </w:rPr>
      </w:pPr>
      <w:r w:rsidRPr="00150223">
        <w:rPr>
          <w:rFonts w:ascii="Arial" w:hAnsi="Arial" w:cs="Arial"/>
          <w:sz w:val="22"/>
          <w:szCs w:val="22"/>
        </w:rPr>
        <w:t>Las acciones cotidianas.</w:t>
      </w:r>
    </w:p>
    <w:p w:rsidR="00FE343E" w:rsidRPr="00150223" w:rsidRDefault="00FE343E" w:rsidP="00FE343E">
      <w:pPr>
        <w:pStyle w:val="Prrafodelista"/>
        <w:numPr>
          <w:ilvl w:val="0"/>
          <w:numId w:val="39"/>
        </w:numPr>
        <w:jc w:val="both"/>
        <w:rPr>
          <w:rFonts w:ascii="Arial" w:hAnsi="Arial" w:cs="Arial"/>
          <w:sz w:val="22"/>
          <w:szCs w:val="22"/>
        </w:rPr>
      </w:pPr>
      <w:r w:rsidRPr="00150223">
        <w:rPr>
          <w:rFonts w:ascii="Arial" w:hAnsi="Arial" w:cs="Arial"/>
          <w:sz w:val="22"/>
          <w:szCs w:val="22"/>
        </w:rPr>
        <w:t>La gran cantidad de desechos producidos.</w:t>
      </w:r>
    </w:p>
    <w:p w:rsidR="00FE343E" w:rsidRPr="00150223" w:rsidRDefault="00FE343E" w:rsidP="00FE343E">
      <w:pPr>
        <w:jc w:val="both"/>
        <w:rPr>
          <w:rFonts w:ascii="Arial" w:hAnsi="Arial" w:cs="Arial"/>
          <w:sz w:val="22"/>
          <w:szCs w:val="22"/>
        </w:rPr>
      </w:pPr>
    </w:p>
    <w:p w:rsidR="00FE343E" w:rsidRPr="00150223" w:rsidRDefault="00FE343E" w:rsidP="00FE343E">
      <w:pPr>
        <w:jc w:val="both"/>
        <w:rPr>
          <w:rFonts w:ascii="Arial" w:hAnsi="Arial" w:cs="Arial"/>
          <w:sz w:val="22"/>
          <w:szCs w:val="22"/>
        </w:rPr>
      </w:pPr>
      <w:r w:rsidRPr="00150223">
        <w:rPr>
          <w:rFonts w:ascii="Arial" w:hAnsi="Arial" w:cs="Arial"/>
          <w:sz w:val="22"/>
          <w:szCs w:val="22"/>
        </w:rPr>
        <w:t>La conclusión plantea...</w:t>
      </w:r>
    </w:p>
    <w:p w:rsidR="00FE343E" w:rsidRPr="00150223" w:rsidRDefault="00FE343E" w:rsidP="00FE343E">
      <w:pPr>
        <w:jc w:val="both"/>
        <w:rPr>
          <w:rFonts w:ascii="Arial" w:hAnsi="Arial" w:cs="Arial"/>
          <w:sz w:val="22"/>
          <w:szCs w:val="22"/>
        </w:rPr>
      </w:pPr>
    </w:p>
    <w:p w:rsidR="00FE343E" w:rsidRPr="00150223" w:rsidRDefault="00FE343E" w:rsidP="00FE343E">
      <w:pPr>
        <w:pStyle w:val="Prrafodelista"/>
        <w:numPr>
          <w:ilvl w:val="0"/>
          <w:numId w:val="40"/>
        </w:numPr>
        <w:jc w:val="both"/>
        <w:rPr>
          <w:rFonts w:ascii="Arial" w:hAnsi="Arial" w:cs="Arial"/>
          <w:sz w:val="22"/>
          <w:szCs w:val="22"/>
        </w:rPr>
      </w:pPr>
      <w:r w:rsidRPr="00150223">
        <w:rPr>
          <w:rFonts w:ascii="Arial" w:hAnsi="Arial" w:cs="Arial"/>
          <w:sz w:val="22"/>
          <w:szCs w:val="22"/>
        </w:rPr>
        <w:t>Una necesidad.</w:t>
      </w:r>
    </w:p>
    <w:p w:rsidR="00FE343E" w:rsidRPr="00150223" w:rsidRDefault="00FE343E" w:rsidP="00FE343E">
      <w:pPr>
        <w:pStyle w:val="Prrafodelista"/>
        <w:numPr>
          <w:ilvl w:val="0"/>
          <w:numId w:val="40"/>
        </w:numPr>
        <w:jc w:val="both"/>
        <w:rPr>
          <w:rFonts w:ascii="Arial" w:hAnsi="Arial" w:cs="Arial"/>
          <w:sz w:val="22"/>
          <w:szCs w:val="22"/>
        </w:rPr>
      </w:pPr>
      <w:r w:rsidRPr="00150223">
        <w:rPr>
          <w:rFonts w:ascii="Arial" w:hAnsi="Arial" w:cs="Arial"/>
          <w:sz w:val="22"/>
          <w:szCs w:val="22"/>
        </w:rPr>
        <w:t>Una sugerencia.</w:t>
      </w:r>
    </w:p>
    <w:p w:rsidR="00FE343E" w:rsidRPr="00150223" w:rsidRDefault="00FE343E" w:rsidP="00FE343E">
      <w:pPr>
        <w:pStyle w:val="Prrafodelista"/>
        <w:numPr>
          <w:ilvl w:val="0"/>
          <w:numId w:val="40"/>
        </w:numPr>
        <w:jc w:val="both"/>
        <w:rPr>
          <w:rFonts w:ascii="Arial" w:hAnsi="Arial" w:cs="Arial"/>
          <w:sz w:val="22"/>
          <w:szCs w:val="22"/>
        </w:rPr>
      </w:pPr>
      <w:r w:rsidRPr="00150223">
        <w:rPr>
          <w:rFonts w:ascii="Arial" w:hAnsi="Arial" w:cs="Arial"/>
          <w:sz w:val="22"/>
          <w:szCs w:val="22"/>
        </w:rPr>
        <w:t>Una internalización.</w:t>
      </w:r>
    </w:p>
    <w:p w:rsidR="00FE343E" w:rsidRPr="007075FB" w:rsidRDefault="00150223" w:rsidP="00677C4F">
      <w:pPr>
        <w:pStyle w:val="Prrafodelista"/>
        <w:numPr>
          <w:ilvl w:val="0"/>
          <w:numId w:val="40"/>
        </w:numPr>
        <w:jc w:val="both"/>
        <w:rPr>
          <w:rFonts w:ascii="Arial" w:hAnsi="Arial" w:cs="Arial"/>
          <w:sz w:val="22"/>
          <w:szCs w:val="22"/>
        </w:rPr>
      </w:pPr>
      <w:r w:rsidRPr="00150223">
        <w:rPr>
          <w:rFonts w:ascii="Arial" w:hAnsi="Arial" w:cs="Arial"/>
          <w:sz w:val="22"/>
          <w:szCs w:val="22"/>
        </w:rPr>
        <w:t>Un</w:t>
      </w:r>
      <w:r w:rsidR="00FE343E" w:rsidRPr="00150223">
        <w:rPr>
          <w:rFonts w:ascii="Arial" w:hAnsi="Arial" w:cs="Arial"/>
          <w:sz w:val="22"/>
          <w:szCs w:val="22"/>
        </w:rPr>
        <w:t xml:space="preserve"> derroche.</w:t>
      </w:r>
    </w:p>
    <w:p w:rsidR="003C7CE7" w:rsidRPr="00150223" w:rsidRDefault="003C7CE7" w:rsidP="003C7CE7">
      <w:pPr>
        <w:pStyle w:val="Prrafodelista"/>
        <w:spacing w:after="120"/>
        <w:ind w:left="360"/>
        <w:jc w:val="both"/>
        <w:rPr>
          <w:rFonts w:ascii="Arial" w:eastAsia="Times New Roman" w:hAnsi="Arial" w:cs="Arial"/>
          <w:kern w:val="0"/>
          <w:sz w:val="22"/>
          <w:szCs w:val="22"/>
          <w:lang w:eastAsia="es-ES" w:bidi="ar-SA"/>
        </w:rPr>
      </w:pPr>
    </w:p>
    <w:p w:rsidR="003C7CE7" w:rsidRPr="00150223" w:rsidRDefault="003C7CE7" w:rsidP="003C7CE7">
      <w:pPr>
        <w:pStyle w:val="Prrafodelista"/>
        <w:spacing w:after="120"/>
        <w:ind w:left="0"/>
        <w:jc w:val="both"/>
        <w:rPr>
          <w:rFonts w:ascii="Arial" w:hAnsi="Arial" w:cs="Arial"/>
          <w:color w:val="252525"/>
          <w:sz w:val="22"/>
          <w:szCs w:val="22"/>
          <w:shd w:val="clear" w:color="auto" w:fill="FFFFFF"/>
          <w:lang w:val="es-ES"/>
        </w:rPr>
      </w:pPr>
      <w:r w:rsidRPr="00150223">
        <w:rPr>
          <w:rFonts w:ascii="Arial" w:hAnsi="Arial" w:cs="Arial"/>
          <w:b/>
          <w:color w:val="252525"/>
          <w:sz w:val="22"/>
          <w:szCs w:val="22"/>
          <w:shd w:val="clear" w:color="auto" w:fill="FFFFFF"/>
          <w:lang w:val="es-ES"/>
        </w:rPr>
        <w:t xml:space="preserve">8.  </w:t>
      </w:r>
      <w:r w:rsidRPr="00150223">
        <w:rPr>
          <w:rFonts w:ascii="Arial" w:hAnsi="Arial" w:cs="Arial"/>
          <w:color w:val="252525"/>
          <w:sz w:val="22"/>
          <w:szCs w:val="22"/>
          <w:shd w:val="clear" w:color="auto" w:fill="FFFFFF"/>
          <w:lang w:val="es-ES"/>
        </w:rPr>
        <w:t xml:space="preserve">Producción de un </w:t>
      </w:r>
      <w:r w:rsidRPr="00150223">
        <w:rPr>
          <w:rFonts w:ascii="Arial" w:hAnsi="Arial" w:cs="Arial"/>
          <w:b/>
          <w:color w:val="252525"/>
          <w:sz w:val="22"/>
          <w:szCs w:val="22"/>
          <w:shd w:val="clear" w:color="auto" w:fill="FFFFFF"/>
          <w:lang w:val="es-ES"/>
        </w:rPr>
        <w:t>párrafo argumentativo</w:t>
      </w:r>
      <w:r w:rsidRPr="00150223">
        <w:rPr>
          <w:rFonts w:ascii="Arial" w:hAnsi="Arial" w:cs="Arial"/>
          <w:color w:val="252525"/>
          <w:sz w:val="22"/>
          <w:szCs w:val="22"/>
          <w:shd w:val="clear" w:color="auto" w:fill="FFFFFF"/>
          <w:lang w:val="es-ES"/>
        </w:rPr>
        <w:t>:</w:t>
      </w:r>
      <w:r w:rsidR="0001667C">
        <w:rPr>
          <w:rFonts w:ascii="Arial" w:hAnsi="Arial" w:cs="Arial"/>
          <w:color w:val="252525"/>
          <w:sz w:val="22"/>
          <w:szCs w:val="22"/>
          <w:shd w:val="clear" w:color="auto" w:fill="FFFFFF"/>
          <w:lang w:val="es-ES"/>
        </w:rPr>
        <w:t xml:space="preserve"> 5</w:t>
      </w:r>
      <w:r w:rsidRPr="00150223">
        <w:rPr>
          <w:rFonts w:ascii="Arial" w:hAnsi="Arial" w:cs="Arial"/>
          <w:color w:val="252525"/>
          <w:sz w:val="22"/>
          <w:szCs w:val="22"/>
          <w:shd w:val="clear" w:color="auto" w:fill="FFFFFF"/>
          <w:lang w:val="es-ES"/>
        </w:rPr>
        <w:t>0 puntos.</w:t>
      </w:r>
    </w:p>
    <w:p w:rsidR="00F23C49" w:rsidRPr="00150223" w:rsidRDefault="00F23C49" w:rsidP="003C7CE7">
      <w:pPr>
        <w:pStyle w:val="Prrafodelista"/>
        <w:spacing w:after="120"/>
        <w:ind w:left="0"/>
        <w:jc w:val="both"/>
        <w:rPr>
          <w:rFonts w:ascii="Arial" w:hAnsi="Arial" w:cs="Arial"/>
          <w:color w:val="252525"/>
          <w:sz w:val="22"/>
          <w:szCs w:val="22"/>
          <w:shd w:val="clear" w:color="auto" w:fill="FFFFFF"/>
          <w:lang w:val="es-ES"/>
        </w:rPr>
      </w:pPr>
      <w:r w:rsidRPr="00150223">
        <w:rPr>
          <w:rFonts w:ascii="Arial" w:hAnsi="Arial" w:cs="Arial"/>
          <w:color w:val="252525"/>
          <w:sz w:val="22"/>
          <w:szCs w:val="22"/>
          <w:shd w:val="clear" w:color="auto" w:fill="FFFFFF"/>
          <w:lang w:val="es-ES"/>
        </w:rPr>
        <w:t xml:space="preserve">Suponga que </w:t>
      </w:r>
      <w:r w:rsidR="003C7CE7" w:rsidRPr="00150223">
        <w:rPr>
          <w:rFonts w:ascii="Arial" w:hAnsi="Arial" w:cs="Arial"/>
          <w:color w:val="252525"/>
          <w:sz w:val="22"/>
          <w:szCs w:val="22"/>
          <w:shd w:val="clear" w:color="auto" w:fill="FFFFFF"/>
          <w:lang w:val="es-ES"/>
        </w:rPr>
        <w:t xml:space="preserve"> le ha</w:t>
      </w:r>
      <w:r w:rsidRPr="00150223">
        <w:rPr>
          <w:rFonts w:ascii="Arial" w:hAnsi="Arial" w:cs="Arial"/>
          <w:color w:val="252525"/>
          <w:sz w:val="22"/>
          <w:szCs w:val="22"/>
          <w:shd w:val="clear" w:color="auto" w:fill="FFFFFF"/>
          <w:lang w:val="es-ES"/>
        </w:rPr>
        <w:t>n</w:t>
      </w:r>
      <w:r w:rsidR="003C7CE7" w:rsidRPr="00150223">
        <w:rPr>
          <w:rFonts w:ascii="Arial" w:hAnsi="Arial" w:cs="Arial"/>
          <w:color w:val="252525"/>
          <w:sz w:val="22"/>
          <w:szCs w:val="22"/>
          <w:shd w:val="clear" w:color="auto" w:fill="FFFFFF"/>
          <w:lang w:val="es-ES"/>
        </w:rPr>
        <w:t xml:space="preserve"> pedido su opinión </w:t>
      </w:r>
      <w:r w:rsidRPr="00150223">
        <w:rPr>
          <w:rFonts w:ascii="Arial" w:hAnsi="Arial" w:cs="Arial"/>
          <w:color w:val="252525"/>
          <w:sz w:val="22"/>
          <w:szCs w:val="22"/>
          <w:shd w:val="clear" w:color="auto" w:fill="FFFFFF"/>
          <w:lang w:val="es-ES"/>
        </w:rPr>
        <w:t>respecto a una de las siguientes preguntas:</w:t>
      </w:r>
    </w:p>
    <w:p w:rsidR="003C7CE7" w:rsidRPr="00150223" w:rsidRDefault="003C7CE7" w:rsidP="007075FB">
      <w:pPr>
        <w:pStyle w:val="Prrafodelista"/>
        <w:ind w:left="1125"/>
        <w:jc w:val="both"/>
        <w:rPr>
          <w:rFonts w:ascii="Arial" w:hAnsi="Arial" w:cs="Arial"/>
          <w:b/>
          <w:i/>
          <w:color w:val="252525"/>
          <w:sz w:val="22"/>
          <w:szCs w:val="22"/>
          <w:shd w:val="clear" w:color="auto" w:fill="FFFFFF"/>
          <w:lang w:val="es-ES"/>
        </w:rPr>
      </w:pPr>
      <w:proofErr w:type="gramStart"/>
      <w:r w:rsidRPr="00150223">
        <w:rPr>
          <w:rFonts w:ascii="Arial" w:hAnsi="Arial" w:cs="Arial"/>
          <w:b/>
          <w:i/>
          <w:color w:val="252525"/>
          <w:sz w:val="22"/>
          <w:szCs w:val="22"/>
          <w:shd w:val="clear" w:color="auto" w:fill="FFFFFF"/>
          <w:lang w:val="es-ES"/>
        </w:rPr>
        <w:t>¿</w:t>
      </w:r>
      <w:r w:rsidR="007906B9">
        <w:rPr>
          <w:rFonts w:ascii="Arial" w:hAnsi="Arial" w:cs="Arial"/>
          <w:b/>
          <w:i/>
          <w:color w:val="252525"/>
          <w:sz w:val="22"/>
          <w:szCs w:val="22"/>
          <w:shd w:val="clear" w:color="auto" w:fill="FFFFFF"/>
          <w:lang w:val="es-ES"/>
        </w:rPr>
        <w:t xml:space="preserve"> S</w:t>
      </w:r>
      <w:r w:rsidR="00F23C49" w:rsidRPr="00150223">
        <w:rPr>
          <w:rFonts w:ascii="Arial" w:hAnsi="Arial" w:cs="Arial"/>
          <w:b/>
          <w:i/>
          <w:color w:val="252525"/>
          <w:sz w:val="22"/>
          <w:szCs w:val="22"/>
          <w:shd w:val="clear" w:color="auto" w:fill="FFFFFF"/>
          <w:lang w:val="es-ES"/>
        </w:rPr>
        <w:t>upone</w:t>
      </w:r>
      <w:proofErr w:type="gramEnd"/>
      <w:r w:rsidR="00F23C49" w:rsidRPr="00150223">
        <w:rPr>
          <w:rFonts w:ascii="Arial" w:hAnsi="Arial" w:cs="Arial"/>
          <w:b/>
          <w:i/>
          <w:color w:val="252525"/>
          <w:sz w:val="22"/>
          <w:szCs w:val="22"/>
          <w:shd w:val="clear" w:color="auto" w:fill="FFFFFF"/>
          <w:lang w:val="es-ES"/>
        </w:rPr>
        <w:t xml:space="preserve"> realmente </w:t>
      </w:r>
      <w:r w:rsidR="007906B9">
        <w:rPr>
          <w:rFonts w:ascii="Arial" w:hAnsi="Arial" w:cs="Arial"/>
          <w:b/>
          <w:i/>
          <w:color w:val="252525"/>
          <w:sz w:val="22"/>
          <w:szCs w:val="22"/>
          <w:shd w:val="clear" w:color="auto" w:fill="FFFFFF"/>
          <w:lang w:val="es-ES"/>
        </w:rPr>
        <w:t>e</w:t>
      </w:r>
      <w:r w:rsidR="007906B9" w:rsidRPr="00150223">
        <w:rPr>
          <w:rFonts w:ascii="Arial" w:hAnsi="Arial" w:cs="Arial"/>
          <w:b/>
          <w:i/>
          <w:color w:val="252525"/>
          <w:sz w:val="22"/>
          <w:szCs w:val="22"/>
          <w:shd w:val="clear" w:color="auto" w:fill="FFFFFF"/>
          <w:lang w:val="es-ES"/>
        </w:rPr>
        <w:t>l calentamiento global</w:t>
      </w:r>
      <w:r w:rsidR="007906B9">
        <w:rPr>
          <w:rFonts w:ascii="Arial" w:hAnsi="Arial" w:cs="Arial"/>
          <w:b/>
          <w:i/>
          <w:color w:val="252525"/>
          <w:sz w:val="22"/>
          <w:szCs w:val="22"/>
          <w:shd w:val="clear" w:color="auto" w:fill="FFFFFF"/>
          <w:lang w:val="es-ES"/>
        </w:rPr>
        <w:t xml:space="preserve"> </w:t>
      </w:r>
      <w:r w:rsidR="00F23C49" w:rsidRPr="00150223">
        <w:rPr>
          <w:rFonts w:ascii="Arial" w:hAnsi="Arial" w:cs="Arial"/>
          <w:b/>
          <w:i/>
          <w:color w:val="252525"/>
          <w:sz w:val="22"/>
          <w:szCs w:val="22"/>
          <w:shd w:val="clear" w:color="auto" w:fill="FFFFFF"/>
          <w:lang w:val="es-ES"/>
        </w:rPr>
        <w:t>un peligro para nuestro planeta</w:t>
      </w:r>
      <w:r w:rsidRPr="00150223">
        <w:rPr>
          <w:rFonts w:ascii="Arial" w:hAnsi="Arial" w:cs="Arial"/>
          <w:b/>
          <w:i/>
          <w:color w:val="252525"/>
          <w:sz w:val="22"/>
          <w:szCs w:val="22"/>
          <w:shd w:val="clear" w:color="auto" w:fill="FFFFFF"/>
          <w:lang w:val="es-ES"/>
        </w:rPr>
        <w:t xml:space="preserve">? </w:t>
      </w:r>
    </w:p>
    <w:p w:rsidR="00F23C49" w:rsidRPr="00150223" w:rsidRDefault="007906B9" w:rsidP="007075FB">
      <w:pPr>
        <w:pStyle w:val="Prrafodelista"/>
        <w:ind w:left="1125"/>
        <w:jc w:val="both"/>
        <w:rPr>
          <w:rFonts w:ascii="Arial" w:hAnsi="Arial" w:cs="Arial"/>
          <w:b/>
          <w:i/>
          <w:color w:val="252525"/>
          <w:sz w:val="22"/>
          <w:szCs w:val="22"/>
          <w:shd w:val="clear" w:color="auto" w:fill="FFFFFF"/>
          <w:lang w:val="es-ES"/>
        </w:rPr>
      </w:pPr>
      <w:r>
        <w:rPr>
          <w:rFonts w:ascii="Arial" w:hAnsi="Arial" w:cs="Arial"/>
          <w:b/>
          <w:i/>
          <w:color w:val="252525"/>
          <w:sz w:val="22"/>
          <w:szCs w:val="22"/>
          <w:shd w:val="clear" w:color="auto" w:fill="FFFFFF"/>
          <w:lang w:val="es-ES"/>
        </w:rPr>
        <w:t>¿Presentan l</w:t>
      </w:r>
      <w:r w:rsidR="00F23C49" w:rsidRPr="00150223">
        <w:rPr>
          <w:rFonts w:ascii="Arial" w:hAnsi="Arial" w:cs="Arial"/>
          <w:b/>
          <w:i/>
          <w:color w:val="252525"/>
          <w:sz w:val="22"/>
          <w:szCs w:val="22"/>
          <w:shd w:val="clear" w:color="auto" w:fill="FFFFFF"/>
          <w:lang w:val="es-ES"/>
        </w:rPr>
        <w:t>as redes sociales un riesgo para la privacidad de las personas?</w:t>
      </w:r>
    </w:p>
    <w:p w:rsidR="00F23C49" w:rsidRPr="00150223" w:rsidRDefault="00F23C49" w:rsidP="007075FB">
      <w:pPr>
        <w:pStyle w:val="Prrafodelista"/>
        <w:ind w:left="1125"/>
        <w:jc w:val="both"/>
        <w:rPr>
          <w:rFonts w:ascii="Arial" w:hAnsi="Arial" w:cs="Arial"/>
          <w:b/>
          <w:color w:val="252525"/>
          <w:sz w:val="22"/>
          <w:szCs w:val="22"/>
          <w:shd w:val="clear" w:color="auto" w:fill="FFFFFF"/>
          <w:lang w:val="es-ES"/>
        </w:rPr>
      </w:pPr>
      <w:r w:rsidRPr="00150223">
        <w:rPr>
          <w:rFonts w:ascii="Arial" w:hAnsi="Arial" w:cs="Arial"/>
          <w:b/>
          <w:i/>
          <w:color w:val="252525"/>
          <w:sz w:val="22"/>
          <w:szCs w:val="22"/>
          <w:shd w:val="clear" w:color="auto" w:fill="FFFFFF"/>
          <w:lang w:val="es-ES"/>
        </w:rPr>
        <w:t>¿Es importante que los seres humanos aprendamos a trabajar en equipo?</w:t>
      </w:r>
    </w:p>
    <w:p w:rsidR="003C7CE7" w:rsidRPr="00150223" w:rsidRDefault="003C7CE7" w:rsidP="007075FB">
      <w:pPr>
        <w:pStyle w:val="Prrafodelista"/>
        <w:ind w:left="1125"/>
        <w:jc w:val="both"/>
        <w:rPr>
          <w:rFonts w:ascii="Arial" w:hAnsi="Arial" w:cs="Arial"/>
          <w:color w:val="252525"/>
          <w:sz w:val="22"/>
          <w:szCs w:val="22"/>
          <w:shd w:val="clear" w:color="auto" w:fill="FFFFFF"/>
          <w:lang w:val="es-ES"/>
        </w:rPr>
      </w:pPr>
    </w:p>
    <w:p w:rsidR="007075FB" w:rsidRPr="00150223" w:rsidRDefault="003C7CE7" w:rsidP="007075FB">
      <w:pPr>
        <w:pStyle w:val="Prrafodelista"/>
        <w:jc w:val="both"/>
        <w:rPr>
          <w:rFonts w:ascii="Arial" w:hAnsi="Arial" w:cs="Arial"/>
          <w:color w:val="252525"/>
          <w:sz w:val="22"/>
          <w:szCs w:val="22"/>
          <w:shd w:val="clear" w:color="auto" w:fill="FFFFFF"/>
          <w:lang w:val="es-ES"/>
        </w:rPr>
      </w:pPr>
      <w:r w:rsidRPr="00150223">
        <w:rPr>
          <w:rFonts w:ascii="Arial" w:hAnsi="Arial" w:cs="Arial"/>
          <w:color w:val="252525"/>
          <w:sz w:val="22"/>
          <w:szCs w:val="22"/>
          <w:shd w:val="clear" w:color="auto" w:fill="FFFFFF"/>
          <w:lang w:val="es-ES"/>
        </w:rPr>
        <w:t xml:space="preserve">El </w:t>
      </w:r>
      <w:r w:rsidRPr="00150223">
        <w:rPr>
          <w:rFonts w:ascii="Arial" w:hAnsi="Arial" w:cs="Arial"/>
          <w:b/>
          <w:color w:val="252525"/>
          <w:sz w:val="22"/>
          <w:szCs w:val="22"/>
          <w:shd w:val="clear" w:color="auto" w:fill="FFFFFF"/>
          <w:lang w:val="es-ES"/>
        </w:rPr>
        <w:t>párrafo argumentativo</w:t>
      </w:r>
      <w:r w:rsidRPr="00150223">
        <w:rPr>
          <w:rFonts w:ascii="Arial" w:hAnsi="Arial" w:cs="Arial"/>
          <w:color w:val="252525"/>
          <w:sz w:val="22"/>
          <w:szCs w:val="22"/>
          <w:shd w:val="clear" w:color="auto" w:fill="FFFFFF"/>
          <w:lang w:val="es-ES"/>
        </w:rPr>
        <w:t xml:space="preserve"> debe tener las siguientes características:</w:t>
      </w:r>
    </w:p>
    <w:p w:rsidR="003C7CE7" w:rsidRPr="00150223" w:rsidRDefault="003C7CE7" w:rsidP="007075FB">
      <w:pPr>
        <w:pStyle w:val="Prrafodelista"/>
        <w:numPr>
          <w:ilvl w:val="0"/>
          <w:numId w:val="27"/>
        </w:numPr>
        <w:jc w:val="both"/>
        <w:rPr>
          <w:rFonts w:ascii="Arial" w:hAnsi="Arial" w:cs="Arial"/>
          <w:color w:val="252525"/>
          <w:sz w:val="22"/>
          <w:szCs w:val="22"/>
          <w:shd w:val="clear" w:color="auto" w:fill="FFFFFF"/>
          <w:lang w:val="es-ES"/>
        </w:rPr>
      </w:pPr>
      <w:r w:rsidRPr="00150223">
        <w:rPr>
          <w:rFonts w:ascii="Arial" w:hAnsi="Arial" w:cs="Arial"/>
          <w:color w:val="252525"/>
          <w:sz w:val="22"/>
          <w:szCs w:val="22"/>
          <w:shd w:val="clear" w:color="auto" w:fill="FFFFFF"/>
          <w:lang w:val="es-ES"/>
        </w:rPr>
        <w:lastRenderedPageBreak/>
        <w:t xml:space="preserve">Introducción que incluya claramente </w:t>
      </w:r>
      <w:r w:rsidRPr="007906B9">
        <w:rPr>
          <w:rFonts w:ascii="Arial" w:hAnsi="Arial" w:cs="Arial"/>
          <w:color w:val="252525"/>
          <w:sz w:val="22"/>
          <w:szCs w:val="22"/>
          <w:u w:val="single"/>
          <w:shd w:val="clear" w:color="auto" w:fill="FFFFFF"/>
          <w:lang w:val="es-ES"/>
        </w:rPr>
        <w:t>la tesis</w:t>
      </w:r>
      <w:r w:rsidR="007906B9" w:rsidRPr="007906B9">
        <w:rPr>
          <w:rFonts w:ascii="Arial" w:hAnsi="Arial" w:cs="Arial"/>
          <w:color w:val="252525"/>
          <w:sz w:val="22"/>
          <w:szCs w:val="22"/>
          <w:u w:val="single"/>
          <w:shd w:val="clear" w:color="auto" w:fill="FFFFFF"/>
          <w:lang w:val="es-ES"/>
        </w:rPr>
        <w:t xml:space="preserve"> subrayada</w:t>
      </w:r>
      <w:r w:rsidRPr="007906B9">
        <w:rPr>
          <w:rFonts w:ascii="Arial" w:hAnsi="Arial" w:cs="Arial"/>
          <w:color w:val="252525"/>
          <w:sz w:val="22"/>
          <w:szCs w:val="22"/>
          <w:u w:val="single"/>
          <w:shd w:val="clear" w:color="auto" w:fill="FFFFFF"/>
          <w:lang w:val="es-ES"/>
        </w:rPr>
        <w:t>.</w:t>
      </w:r>
      <w:r w:rsidRPr="00150223">
        <w:rPr>
          <w:rFonts w:ascii="Arial" w:hAnsi="Arial" w:cs="Arial"/>
          <w:color w:val="252525"/>
          <w:sz w:val="22"/>
          <w:szCs w:val="22"/>
          <w:shd w:val="clear" w:color="auto" w:fill="FFFFFF"/>
          <w:lang w:val="es-ES"/>
        </w:rPr>
        <w:t xml:space="preserve">  </w:t>
      </w:r>
    </w:p>
    <w:p w:rsidR="003C7CE7" w:rsidRPr="00150223" w:rsidRDefault="003C7CE7" w:rsidP="007075FB">
      <w:pPr>
        <w:pStyle w:val="Prrafodelista"/>
        <w:numPr>
          <w:ilvl w:val="0"/>
          <w:numId w:val="27"/>
        </w:numPr>
        <w:jc w:val="both"/>
        <w:rPr>
          <w:rFonts w:ascii="Arial" w:hAnsi="Arial" w:cs="Arial"/>
          <w:color w:val="252525"/>
          <w:sz w:val="22"/>
          <w:szCs w:val="22"/>
          <w:shd w:val="clear" w:color="auto" w:fill="FFFFFF"/>
          <w:lang w:val="es-ES"/>
        </w:rPr>
      </w:pPr>
      <w:r w:rsidRPr="00150223">
        <w:rPr>
          <w:rFonts w:ascii="Arial" w:hAnsi="Arial" w:cs="Arial"/>
          <w:color w:val="252525"/>
          <w:sz w:val="22"/>
          <w:szCs w:val="22"/>
          <w:shd w:val="clear" w:color="auto" w:fill="FFFFFF"/>
          <w:lang w:val="es-ES"/>
        </w:rPr>
        <w:t>Dos argumentos.</w:t>
      </w:r>
    </w:p>
    <w:p w:rsidR="003C7CE7" w:rsidRDefault="003C7CE7" w:rsidP="007075FB">
      <w:pPr>
        <w:pStyle w:val="Prrafodelista"/>
        <w:numPr>
          <w:ilvl w:val="0"/>
          <w:numId w:val="27"/>
        </w:numPr>
        <w:jc w:val="both"/>
        <w:rPr>
          <w:rFonts w:ascii="Arial" w:hAnsi="Arial" w:cs="Arial"/>
          <w:color w:val="252525"/>
          <w:sz w:val="22"/>
          <w:szCs w:val="22"/>
          <w:shd w:val="clear" w:color="auto" w:fill="FFFFFF"/>
          <w:lang w:val="es-ES"/>
        </w:rPr>
      </w:pPr>
      <w:r w:rsidRPr="00150223">
        <w:rPr>
          <w:rFonts w:ascii="Arial" w:hAnsi="Arial" w:cs="Arial"/>
          <w:color w:val="252525"/>
          <w:sz w:val="22"/>
          <w:szCs w:val="22"/>
          <w:shd w:val="clear" w:color="auto" w:fill="FFFFFF"/>
          <w:lang w:val="es-ES"/>
        </w:rPr>
        <w:t xml:space="preserve">Una conclusión o cierre. </w:t>
      </w:r>
    </w:p>
    <w:p w:rsidR="007075FB" w:rsidRPr="00150223" w:rsidRDefault="007075FB" w:rsidP="007075FB">
      <w:pPr>
        <w:pStyle w:val="Prrafodelista"/>
        <w:jc w:val="both"/>
        <w:rPr>
          <w:rFonts w:ascii="Arial" w:hAnsi="Arial" w:cs="Arial"/>
          <w:color w:val="252525"/>
          <w:sz w:val="22"/>
          <w:szCs w:val="22"/>
          <w:shd w:val="clear" w:color="auto" w:fill="FFFFFF"/>
          <w:lang w:val="es-ES"/>
        </w:rPr>
      </w:pPr>
    </w:p>
    <w:p w:rsidR="003C7CE7" w:rsidRPr="00150223" w:rsidRDefault="003C7CE7" w:rsidP="003C7CE7">
      <w:pPr>
        <w:spacing w:after="120"/>
        <w:jc w:val="both"/>
        <w:rPr>
          <w:rFonts w:ascii="Arial" w:hAnsi="Arial" w:cs="Arial"/>
          <w:color w:val="252525"/>
          <w:sz w:val="22"/>
          <w:szCs w:val="22"/>
          <w:shd w:val="clear" w:color="auto" w:fill="FFFFFF"/>
          <w:lang w:val="es-ES"/>
        </w:rPr>
      </w:pPr>
      <w:r w:rsidRPr="00150223">
        <w:rPr>
          <w:rFonts w:ascii="Arial" w:hAnsi="Arial" w:cs="Arial"/>
          <w:color w:val="252525"/>
          <w:sz w:val="22"/>
          <w:szCs w:val="22"/>
          <w:shd w:val="clear" w:color="auto" w:fill="FFFFFF"/>
          <w:lang w:val="es-ES"/>
        </w:rPr>
        <w:t xml:space="preserve">El párrafo debe tener de </w:t>
      </w:r>
      <w:r w:rsidRPr="00150223">
        <w:rPr>
          <w:rFonts w:ascii="Arial" w:hAnsi="Arial" w:cs="Arial"/>
          <w:b/>
          <w:color w:val="252525"/>
          <w:sz w:val="22"/>
          <w:szCs w:val="22"/>
          <w:shd w:val="clear" w:color="auto" w:fill="FFFFFF"/>
          <w:lang w:val="es-ES"/>
        </w:rPr>
        <w:t>150 a 200 palabras (máximo)</w:t>
      </w:r>
      <w:r w:rsidRPr="00150223">
        <w:rPr>
          <w:rFonts w:ascii="Arial" w:hAnsi="Arial" w:cs="Arial"/>
          <w:color w:val="252525"/>
          <w:sz w:val="22"/>
          <w:szCs w:val="22"/>
          <w:shd w:val="clear" w:color="auto" w:fill="FFFFFF"/>
          <w:lang w:val="es-ES"/>
        </w:rPr>
        <w:t xml:space="preserve"> y cumplir con los criterios presentados en la rúbrica de calificación que ustedes conocen, tales como organización, claridad y coherencia, lenguaje formal y académico, uso de conectores apropiados, puntuación adecuada, caligrafía legible.</w:t>
      </w:r>
    </w:p>
    <w:p w:rsidR="003C7CE7" w:rsidRPr="00150223" w:rsidRDefault="003C7CE7" w:rsidP="003C7CE7">
      <w:pPr>
        <w:tabs>
          <w:tab w:val="left" w:pos="1350"/>
        </w:tabs>
        <w:jc w:val="both"/>
        <w:rPr>
          <w:rFonts w:ascii="Arial" w:hAnsi="Arial" w:cs="Arial"/>
          <w:sz w:val="22"/>
          <w:szCs w:val="22"/>
          <w:lang w:val="es-ES"/>
        </w:rPr>
      </w:pPr>
    </w:p>
    <w:p w:rsidR="003C7CE7" w:rsidRPr="00150223" w:rsidRDefault="003C7CE7" w:rsidP="003C7CE7">
      <w:pPr>
        <w:tabs>
          <w:tab w:val="left" w:pos="1350"/>
        </w:tabs>
        <w:jc w:val="both"/>
        <w:rPr>
          <w:rFonts w:ascii="Arial" w:hAnsi="Arial" w:cs="Arial"/>
          <w:sz w:val="22"/>
          <w:szCs w:val="22"/>
          <w:lang w:val="es-ES"/>
        </w:rPr>
      </w:pPr>
    </w:p>
    <w:p w:rsidR="003C7CE7" w:rsidRPr="00150223" w:rsidRDefault="003C7CE7" w:rsidP="00C75597">
      <w:pPr>
        <w:jc w:val="both"/>
        <w:rPr>
          <w:rFonts w:ascii="Arial" w:hAnsi="Arial" w:cs="Arial"/>
          <w:sz w:val="22"/>
          <w:szCs w:val="22"/>
        </w:rPr>
      </w:pPr>
    </w:p>
    <w:sectPr w:rsidR="003C7CE7" w:rsidRPr="00150223" w:rsidSect="00DA6E17">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330" w:rsidRDefault="00247330" w:rsidP="00DB0234">
      <w:r>
        <w:separator/>
      </w:r>
    </w:p>
  </w:endnote>
  <w:endnote w:type="continuationSeparator" w:id="0">
    <w:p w:rsidR="00247330" w:rsidRDefault="00247330" w:rsidP="00DB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34" w:rsidRDefault="00E242AB">
    <w:pPr>
      <w:pStyle w:val="Piedepgina"/>
      <w:jc w:val="right"/>
    </w:pPr>
    <w:r>
      <w:fldChar w:fldCharType="begin"/>
    </w:r>
    <w:r w:rsidR="00AC356B">
      <w:instrText xml:space="preserve"> PAGE   \* MERGEFORMAT </w:instrText>
    </w:r>
    <w:r>
      <w:fldChar w:fldCharType="separate"/>
    </w:r>
    <w:r w:rsidR="001523BA">
      <w:rPr>
        <w:noProof/>
      </w:rPr>
      <w:t>4</w:t>
    </w:r>
    <w:r>
      <w:rPr>
        <w:noProof/>
      </w:rPr>
      <w:fldChar w:fldCharType="end"/>
    </w:r>
  </w:p>
  <w:p w:rsidR="00DB0234" w:rsidRDefault="00DB02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330" w:rsidRDefault="00247330" w:rsidP="00DB0234">
      <w:r>
        <w:separator/>
      </w:r>
    </w:p>
  </w:footnote>
  <w:footnote w:type="continuationSeparator" w:id="0">
    <w:p w:rsidR="00247330" w:rsidRDefault="00247330" w:rsidP="00DB0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35"/>
        </w:tabs>
        <w:ind w:left="73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6"/>
    <w:multiLevelType w:val="multilevel"/>
    <w:tmpl w:val="00000006"/>
    <w:name w:val="WW8Num6"/>
    <w:lvl w:ilvl="0">
      <w:start w:val="1"/>
      <w:numFmt w:val="decimal"/>
      <w:lvlText w:val="%1."/>
      <w:lvlJc w:val="left"/>
      <w:pPr>
        <w:tabs>
          <w:tab w:val="num" w:pos="0"/>
        </w:tabs>
        <w:ind w:left="360" w:hanging="360"/>
      </w:pPr>
      <w:rPr>
        <w:b/>
        <w:bCs/>
        <w:sz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8"/>
    <w:multiLevelType w:val="multilevel"/>
    <w:tmpl w:val="E53CE6C6"/>
    <w:name w:val="WW8Num8"/>
    <w:lvl w:ilvl="0">
      <w:start w:val="1"/>
      <w:numFmt w:val="upperRoman"/>
      <w:lvlText w:val="%1."/>
      <w:lvlJc w:val="left"/>
      <w:pPr>
        <w:tabs>
          <w:tab w:val="num" w:pos="0"/>
        </w:tabs>
        <w:ind w:left="720" w:hanging="360"/>
      </w:pPr>
      <w:rPr>
        <w:rFonts w:ascii="Arial" w:eastAsia="Arial Unicode MS" w:hAnsi="Arial" w:cs="Aria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A"/>
    <w:multiLevelType w:val="multilevel"/>
    <w:tmpl w:val="EFF2C31C"/>
    <w:name w:val="WW8Num10"/>
    <w:lvl w:ilvl="0">
      <w:start w:val="1"/>
      <w:numFmt w:val="upperRoman"/>
      <w:lvlText w:val="%1."/>
      <w:lvlJc w:val="left"/>
      <w:pPr>
        <w:tabs>
          <w:tab w:val="num" w:pos="0"/>
        </w:tabs>
        <w:ind w:left="720" w:hanging="360"/>
      </w:pPr>
      <w:rPr>
        <w:rFonts w:ascii="Arial" w:eastAsia="Arial Unicode MS" w:hAnsi="Arial" w:cs="Aria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B"/>
    <w:multiLevelType w:val="multilevel"/>
    <w:tmpl w:val="BCDCF43A"/>
    <w:name w:val="WW8Num11"/>
    <w:lvl w:ilvl="0">
      <w:start w:val="1"/>
      <w:numFmt w:val="upperRoman"/>
      <w:lvlText w:val="%1."/>
      <w:lvlJc w:val="left"/>
      <w:pPr>
        <w:tabs>
          <w:tab w:val="num" w:pos="0"/>
        </w:tabs>
        <w:ind w:left="720" w:hanging="360"/>
      </w:pPr>
      <w:rPr>
        <w:rFonts w:ascii="Arial" w:eastAsia="Arial Unicode MS" w:hAnsi="Arial" w:cs="Aria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C"/>
    <w:multiLevelType w:val="multilevel"/>
    <w:tmpl w:val="0000000C"/>
    <w:name w:val="WW8Num1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8">
    <w:nsid w:val="0000000F"/>
    <w:multiLevelType w:val="multilevel"/>
    <w:tmpl w:val="0000000F"/>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23C77AB"/>
    <w:multiLevelType w:val="hybridMultilevel"/>
    <w:tmpl w:val="6EF66E8E"/>
    <w:lvl w:ilvl="0" w:tplc="300A000F">
      <w:start w:val="1"/>
      <w:numFmt w:val="decimal"/>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10">
    <w:nsid w:val="03AF7538"/>
    <w:multiLevelType w:val="hybridMultilevel"/>
    <w:tmpl w:val="662AEE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4072663"/>
    <w:multiLevelType w:val="hybridMultilevel"/>
    <w:tmpl w:val="BB04FD2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04B8255F"/>
    <w:multiLevelType w:val="hybridMultilevel"/>
    <w:tmpl w:val="05106F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C2766A1"/>
    <w:multiLevelType w:val="hybridMultilevel"/>
    <w:tmpl w:val="187CBA8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0C890351"/>
    <w:multiLevelType w:val="multilevel"/>
    <w:tmpl w:val="00000001"/>
    <w:lvl w:ilvl="0">
      <w:start w:val="1"/>
      <w:numFmt w:val="decimal"/>
      <w:lvlText w:val="%1."/>
      <w:lvlJc w:val="left"/>
      <w:pPr>
        <w:tabs>
          <w:tab w:val="num" w:pos="735"/>
        </w:tabs>
        <w:ind w:left="73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CC33F39"/>
    <w:multiLevelType w:val="hybridMultilevel"/>
    <w:tmpl w:val="6DC48EA8"/>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0FEE4DCF"/>
    <w:multiLevelType w:val="hybridMultilevel"/>
    <w:tmpl w:val="91BA3B0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15103358"/>
    <w:multiLevelType w:val="hybridMultilevel"/>
    <w:tmpl w:val="FE047FC8"/>
    <w:lvl w:ilvl="0" w:tplc="86505030">
      <w:start w:val="1"/>
      <w:numFmt w:val="bullet"/>
      <w:lvlText w:val=""/>
      <w:lvlJc w:val="left"/>
      <w:pPr>
        <w:tabs>
          <w:tab w:val="num" w:pos="720"/>
        </w:tabs>
        <w:ind w:left="720" w:hanging="360"/>
      </w:pPr>
      <w:rPr>
        <w:rFonts w:ascii="Wingdings" w:hAnsi="Wingdings" w:hint="default"/>
      </w:rPr>
    </w:lvl>
    <w:lvl w:ilvl="1" w:tplc="B858971A" w:tentative="1">
      <w:start w:val="1"/>
      <w:numFmt w:val="bullet"/>
      <w:lvlText w:val=""/>
      <w:lvlJc w:val="left"/>
      <w:pPr>
        <w:tabs>
          <w:tab w:val="num" w:pos="1440"/>
        </w:tabs>
        <w:ind w:left="1440" w:hanging="360"/>
      </w:pPr>
      <w:rPr>
        <w:rFonts w:ascii="Wingdings" w:hAnsi="Wingdings" w:hint="default"/>
      </w:rPr>
    </w:lvl>
    <w:lvl w:ilvl="2" w:tplc="2E76D75E" w:tentative="1">
      <w:start w:val="1"/>
      <w:numFmt w:val="bullet"/>
      <w:lvlText w:val=""/>
      <w:lvlJc w:val="left"/>
      <w:pPr>
        <w:tabs>
          <w:tab w:val="num" w:pos="2160"/>
        </w:tabs>
        <w:ind w:left="2160" w:hanging="360"/>
      </w:pPr>
      <w:rPr>
        <w:rFonts w:ascii="Wingdings" w:hAnsi="Wingdings" w:hint="default"/>
      </w:rPr>
    </w:lvl>
    <w:lvl w:ilvl="3" w:tplc="CB68EFC0" w:tentative="1">
      <w:start w:val="1"/>
      <w:numFmt w:val="bullet"/>
      <w:lvlText w:val=""/>
      <w:lvlJc w:val="left"/>
      <w:pPr>
        <w:tabs>
          <w:tab w:val="num" w:pos="2880"/>
        </w:tabs>
        <w:ind w:left="2880" w:hanging="360"/>
      </w:pPr>
      <w:rPr>
        <w:rFonts w:ascii="Wingdings" w:hAnsi="Wingdings" w:hint="default"/>
      </w:rPr>
    </w:lvl>
    <w:lvl w:ilvl="4" w:tplc="5B8EA93C" w:tentative="1">
      <w:start w:val="1"/>
      <w:numFmt w:val="bullet"/>
      <w:lvlText w:val=""/>
      <w:lvlJc w:val="left"/>
      <w:pPr>
        <w:tabs>
          <w:tab w:val="num" w:pos="3600"/>
        </w:tabs>
        <w:ind w:left="3600" w:hanging="360"/>
      </w:pPr>
      <w:rPr>
        <w:rFonts w:ascii="Wingdings" w:hAnsi="Wingdings" w:hint="default"/>
      </w:rPr>
    </w:lvl>
    <w:lvl w:ilvl="5" w:tplc="CC4AE914" w:tentative="1">
      <w:start w:val="1"/>
      <w:numFmt w:val="bullet"/>
      <w:lvlText w:val=""/>
      <w:lvlJc w:val="left"/>
      <w:pPr>
        <w:tabs>
          <w:tab w:val="num" w:pos="4320"/>
        </w:tabs>
        <w:ind w:left="4320" w:hanging="360"/>
      </w:pPr>
      <w:rPr>
        <w:rFonts w:ascii="Wingdings" w:hAnsi="Wingdings" w:hint="default"/>
      </w:rPr>
    </w:lvl>
    <w:lvl w:ilvl="6" w:tplc="6150B5D0" w:tentative="1">
      <w:start w:val="1"/>
      <w:numFmt w:val="bullet"/>
      <w:lvlText w:val=""/>
      <w:lvlJc w:val="left"/>
      <w:pPr>
        <w:tabs>
          <w:tab w:val="num" w:pos="5040"/>
        </w:tabs>
        <w:ind w:left="5040" w:hanging="360"/>
      </w:pPr>
      <w:rPr>
        <w:rFonts w:ascii="Wingdings" w:hAnsi="Wingdings" w:hint="default"/>
      </w:rPr>
    </w:lvl>
    <w:lvl w:ilvl="7" w:tplc="86B2BFE4" w:tentative="1">
      <w:start w:val="1"/>
      <w:numFmt w:val="bullet"/>
      <w:lvlText w:val=""/>
      <w:lvlJc w:val="left"/>
      <w:pPr>
        <w:tabs>
          <w:tab w:val="num" w:pos="5760"/>
        </w:tabs>
        <w:ind w:left="5760" w:hanging="360"/>
      </w:pPr>
      <w:rPr>
        <w:rFonts w:ascii="Wingdings" w:hAnsi="Wingdings" w:hint="default"/>
      </w:rPr>
    </w:lvl>
    <w:lvl w:ilvl="8" w:tplc="133A1152" w:tentative="1">
      <w:start w:val="1"/>
      <w:numFmt w:val="bullet"/>
      <w:lvlText w:val=""/>
      <w:lvlJc w:val="left"/>
      <w:pPr>
        <w:tabs>
          <w:tab w:val="num" w:pos="6480"/>
        </w:tabs>
        <w:ind w:left="6480" w:hanging="360"/>
      </w:pPr>
      <w:rPr>
        <w:rFonts w:ascii="Wingdings" w:hAnsi="Wingdings" w:hint="default"/>
      </w:rPr>
    </w:lvl>
  </w:abstractNum>
  <w:abstractNum w:abstractNumId="18">
    <w:nsid w:val="18093ABD"/>
    <w:multiLevelType w:val="hybridMultilevel"/>
    <w:tmpl w:val="41A277E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1A795639"/>
    <w:multiLevelType w:val="hybridMultilevel"/>
    <w:tmpl w:val="6A165748"/>
    <w:lvl w:ilvl="0" w:tplc="31C01538">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27675642"/>
    <w:multiLevelType w:val="hybridMultilevel"/>
    <w:tmpl w:val="D78A72B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2A2B5EB5"/>
    <w:multiLevelType w:val="hybridMultilevel"/>
    <w:tmpl w:val="13F61B0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37D52B94"/>
    <w:multiLevelType w:val="hybridMultilevel"/>
    <w:tmpl w:val="BFB2BDD2"/>
    <w:lvl w:ilvl="0" w:tplc="19C8786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3B0F0018"/>
    <w:multiLevelType w:val="hybridMultilevel"/>
    <w:tmpl w:val="9E549BB2"/>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4">
    <w:nsid w:val="4043053F"/>
    <w:multiLevelType w:val="hybridMultilevel"/>
    <w:tmpl w:val="F800ABF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454E7DEA"/>
    <w:multiLevelType w:val="hybridMultilevel"/>
    <w:tmpl w:val="BB72A40E"/>
    <w:lvl w:ilvl="0" w:tplc="300A000F">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6">
    <w:nsid w:val="461607E5"/>
    <w:multiLevelType w:val="hybridMultilevel"/>
    <w:tmpl w:val="CAD4C5E6"/>
    <w:lvl w:ilvl="0" w:tplc="5AF4AEC2">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4A9745C9"/>
    <w:multiLevelType w:val="hybridMultilevel"/>
    <w:tmpl w:val="E6563700"/>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4D092984"/>
    <w:multiLevelType w:val="hybridMultilevel"/>
    <w:tmpl w:val="F08CC8C6"/>
    <w:lvl w:ilvl="0" w:tplc="EC1807F8">
      <w:start w:val="1"/>
      <w:numFmt w:val="bullet"/>
      <w:lvlText w:val=""/>
      <w:lvlJc w:val="left"/>
      <w:pPr>
        <w:tabs>
          <w:tab w:val="num" w:pos="720"/>
        </w:tabs>
        <w:ind w:left="720" w:hanging="360"/>
      </w:pPr>
      <w:rPr>
        <w:rFonts w:ascii="Wingdings" w:hAnsi="Wingdings" w:hint="default"/>
      </w:rPr>
    </w:lvl>
    <w:lvl w:ilvl="1" w:tplc="2CBC9B58" w:tentative="1">
      <w:start w:val="1"/>
      <w:numFmt w:val="bullet"/>
      <w:lvlText w:val=""/>
      <w:lvlJc w:val="left"/>
      <w:pPr>
        <w:tabs>
          <w:tab w:val="num" w:pos="1440"/>
        </w:tabs>
        <w:ind w:left="1440" w:hanging="360"/>
      </w:pPr>
      <w:rPr>
        <w:rFonts w:ascii="Wingdings" w:hAnsi="Wingdings" w:hint="default"/>
      </w:rPr>
    </w:lvl>
    <w:lvl w:ilvl="2" w:tplc="1DF2473A" w:tentative="1">
      <w:start w:val="1"/>
      <w:numFmt w:val="bullet"/>
      <w:lvlText w:val=""/>
      <w:lvlJc w:val="left"/>
      <w:pPr>
        <w:tabs>
          <w:tab w:val="num" w:pos="2160"/>
        </w:tabs>
        <w:ind w:left="2160" w:hanging="360"/>
      </w:pPr>
      <w:rPr>
        <w:rFonts w:ascii="Wingdings" w:hAnsi="Wingdings" w:hint="default"/>
      </w:rPr>
    </w:lvl>
    <w:lvl w:ilvl="3" w:tplc="DDAE1FC6" w:tentative="1">
      <w:start w:val="1"/>
      <w:numFmt w:val="bullet"/>
      <w:lvlText w:val=""/>
      <w:lvlJc w:val="left"/>
      <w:pPr>
        <w:tabs>
          <w:tab w:val="num" w:pos="2880"/>
        </w:tabs>
        <w:ind w:left="2880" w:hanging="360"/>
      </w:pPr>
      <w:rPr>
        <w:rFonts w:ascii="Wingdings" w:hAnsi="Wingdings" w:hint="default"/>
      </w:rPr>
    </w:lvl>
    <w:lvl w:ilvl="4" w:tplc="40DA6F30" w:tentative="1">
      <w:start w:val="1"/>
      <w:numFmt w:val="bullet"/>
      <w:lvlText w:val=""/>
      <w:lvlJc w:val="left"/>
      <w:pPr>
        <w:tabs>
          <w:tab w:val="num" w:pos="3600"/>
        </w:tabs>
        <w:ind w:left="3600" w:hanging="360"/>
      </w:pPr>
      <w:rPr>
        <w:rFonts w:ascii="Wingdings" w:hAnsi="Wingdings" w:hint="default"/>
      </w:rPr>
    </w:lvl>
    <w:lvl w:ilvl="5" w:tplc="0E426456" w:tentative="1">
      <w:start w:val="1"/>
      <w:numFmt w:val="bullet"/>
      <w:lvlText w:val=""/>
      <w:lvlJc w:val="left"/>
      <w:pPr>
        <w:tabs>
          <w:tab w:val="num" w:pos="4320"/>
        </w:tabs>
        <w:ind w:left="4320" w:hanging="360"/>
      </w:pPr>
      <w:rPr>
        <w:rFonts w:ascii="Wingdings" w:hAnsi="Wingdings" w:hint="default"/>
      </w:rPr>
    </w:lvl>
    <w:lvl w:ilvl="6" w:tplc="B40803DC" w:tentative="1">
      <w:start w:val="1"/>
      <w:numFmt w:val="bullet"/>
      <w:lvlText w:val=""/>
      <w:lvlJc w:val="left"/>
      <w:pPr>
        <w:tabs>
          <w:tab w:val="num" w:pos="5040"/>
        </w:tabs>
        <w:ind w:left="5040" w:hanging="360"/>
      </w:pPr>
      <w:rPr>
        <w:rFonts w:ascii="Wingdings" w:hAnsi="Wingdings" w:hint="default"/>
      </w:rPr>
    </w:lvl>
    <w:lvl w:ilvl="7" w:tplc="71009288" w:tentative="1">
      <w:start w:val="1"/>
      <w:numFmt w:val="bullet"/>
      <w:lvlText w:val=""/>
      <w:lvlJc w:val="left"/>
      <w:pPr>
        <w:tabs>
          <w:tab w:val="num" w:pos="5760"/>
        </w:tabs>
        <w:ind w:left="5760" w:hanging="360"/>
      </w:pPr>
      <w:rPr>
        <w:rFonts w:ascii="Wingdings" w:hAnsi="Wingdings" w:hint="default"/>
      </w:rPr>
    </w:lvl>
    <w:lvl w:ilvl="8" w:tplc="EA427BB8" w:tentative="1">
      <w:start w:val="1"/>
      <w:numFmt w:val="bullet"/>
      <w:lvlText w:val=""/>
      <w:lvlJc w:val="left"/>
      <w:pPr>
        <w:tabs>
          <w:tab w:val="num" w:pos="6480"/>
        </w:tabs>
        <w:ind w:left="6480" w:hanging="360"/>
      </w:pPr>
      <w:rPr>
        <w:rFonts w:ascii="Wingdings" w:hAnsi="Wingdings" w:hint="default"/>
      </w:rPr>
    </w:lvl>
  </w:abstractNum>
  <w:abstractNum w:abstractNumId="29">
    <w:nsid w:val="4EB8251D"/>
    <w:multiLevelType w:val="hybridMultilevel"/>
    <w:tmpl w:val="00CC14B8"/>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0">
    <w:nsid w:val="58EC0BB4"/>
    <w:multiLevelType w:val="hybridMultilevel"/>
    <w:tmpl w:val="73EA7B22"/>
    <w:lvl w:ilvl="0" w:tplc="300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EB3F50"/>
    <w:multiLevelType w:val="hybridMultilevel"/>
    <w:tmpl w:val="46522D9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5F701674"/>
    <w:multiLevelType w:val="hybridMultilevel"/>
    <w:tmpl w:val="4AEE1F9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2BF7A3B"/>
    <w:multiLevelType w:val="hybridMultilevel"/>
    <w:tmpl w:val="0414E9B4"/>
    <w:lvl w:ilvl="0" w:tplc="300A0001">
      <w:start w:val="1"/>
      <w:numFmt w:val="bullet"/>
      <w:lvlText w:val=""/>
      <w:lvlJc w:val="left"/>
      <w:pPr>
        <w:ind w:left="1125" w:hanging="360"/>
      </w:pPr>
      <w:rPr>
        <w:rFonts w:ascii="Symbol" w:hAnsi="Symbol" w:hint="default"/>
      </w:rPr>
    </w:lvl>
    <w:lvl w:ilvl="1" w:tplc="300A0003" w:tentative="1">
      <w:start w:val="1"/>
      <w:numFmt w:val="bullet"/>
      <w:lvlText w:val="o"/>
      <w:lvlJc w:val="left"/>
      <w:pPr>
        <w:ind w:left="1845" w:hanging="360"/>
      </w:pPr>
      <w:rPr>
        <w:rFonts w:ascii="Courier New" w:hAnsi="Courier New" w:cs="Courier New" w:hint="default"/>
      </w:rPr>
    </w:lvl>
    <w:lvl w:ilvl="2" w:tplc="300A0005" w:tentative="1">
      <w:start w:val="1"/>
      <w:numFmt w:val="bullet"/>
      <w:lvlText w:val=""/>
      <w:lvlJc w:val="left"/>
      <w:pPr>
        <w:ind w:left="2565" w:hanging="360"/>
      </w:pPr>
      <w:rPr>
        <w:rFonts w:ascii="Wingdings" w:hAnsi="Wingdings" w:hint="default"/>
      </w:rPr>
    </w:lvl>
    <w:lvl w:ilvl="3" w:tplc="300A0001" w:tentative="1">
      <w:start w:val="1"/>
      <w:numFmt w:val="bullet"/>
      <w:lvlText w:val=""/>
      <w:lvlJc w:val="left"/>
      <w:pPr>
        <w:ind w:left="3285" w:hanging="360"/>
      </w:pPr>
      <w:rPr>
        <w:rFonts w:ascii="Symbol" w:hAnsi="Symbol" w:hint="default"/>
      </w:rPr>
    </w:lvl>
    <w:lvl w:ilvl="4" w:tplc="300A0003" w:tentative="1">
      <w:start w:val="1"/>
      <w:numFmt w:val="bullet"/>
      <w:lvlText w:val="o"/>
      <w:lvlJc w:val="left"/>
      <w:pPr>
        <w:ind w:left="4005" w:hanging="360"/>
      </w:pPr>
      <w:rPr>
        <w:rFonts w:ascii="Courier New" w:hAnsi="Courier New" w:cs="Courier New" w:hint="default"/>
      </w:rPr>
    </w:lvl>
    <w:lvl w:ilvl="5" w:tplc="300A0005" w:tentative="1">
      <w:start w:val="1"/>
      <w:numFmt w:val="bullet"/>
      <w:lvlText w:val=""/>
      <w:lvlJc w:val="left"/>
      <w:pPr>
        <w:ind w:left="4725" w:hanging="360"/>
      </w:pPr>
      <w:rPr>
        <w:rFonts w:ascii="Wingdings" w:hAnsi="Wingdings" w:hint="default"/>
      </w:rPr>
    </w:lvl>
    <w:lvl w:ilvl="6" w:tplc="300A0001" w:tentative="1">
      <w:start w:val="1"/>
      <w:numFmt w:val="bullet"/>
      <w:lvlText w:val=""/>
      <w:lvlJc w:val="left"/>
      <w:pPr>
        <w:ind w:left="5445" w:hanging="360"/>
      </w:pPr>
      <w:rPr>
        <w:rFonts w:ascii="Symbol" w:hAnsi="Symbol" w:hint="default"/>
      </w:rPr>
    </w:lvl>
    <w:lvl w:ilvl="7" w:tplc="300A0003" w:tentative="1">
      <w:start w:val="1"/>
      <w:numFmt w:val="bullet"/>
      <w:lvlText w:val="o"/>
      <w:lvlJc w:val="left"/>
      <w:pPr>
        <w:ind w:left="6165" w:hanging="360"/>
      </w:pPr>
      <w:rPr>
        <w:rFonts w:ascii="Courier New" w:hAnsi="Courier New" w:cs="Courier New" w:hint="default"/>
      </w:rPr>
    </w:lvl>
    <w:lvl w:ilvl="8" w:tplc="300A0005" w:tentative="1">
      <w:start w:val="1"/>
      <w:numFmt w:val="bullet"/>
      <w:lvlText w:val=""/>
      <w:lvlJc w:val="left"/>
      <w:pPr>
        <w:ind w:left="6885" w:hanging="360"/>
      </w:pPr>
      <w:rPr>
        <w:rFonts w:ascii="Wingdings" w:hAnsi="Wingdings" w:hint="default"/>
      </w:rPr>
    </w:lvl>
  </w:abstractNum>
  <w:abstractNum w:abstractNumId="34">
    <w:nsid w:val="652206B2"/>
    <w:multiLevelType w:val="hybridMultilevel"/>
    <w:tmpl w:val="14CC2C62"/>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6702092D"/>
    <w:multiLevelType w:val="hybridMultilevel"/>
    <w:tmpl w:val="4828B4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C4A2F88"/>
    <w:multiLevelType w:val="hybridMultilevel"/>
    <w:tmpl w:val="13503A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EB272C6"/>
    <w:multiLevelType w:val="hybridMultilevel"/>
    <w:tmpl w:val="E37CB59A"/>
    <w:lvl w:ilvl="0" w:tplc="6A24540A">
      <w:start w:val="1"/>
      <w:numFmt w:val="bullet"/>
      <w:lvlText w:val=""/>
      <w:lvlJc w:val="left"/>
      <w:pPr>
        <w:tabs>
          <w:tab w:val="num" w:pos="720"/>
        </w:tabs>
        <w:ind w:left="720" w:hanging="360"/>
      </w:pPr>
      <w:rPr>
        <w:rFonts w:ascii="Wingdings" w:hAnsi="Wingdings" w:hint="default"/>
      </w:rPr>
    </w:lvl>
    <w:lvl w:ilvl="1" w:tplc="8B56E238" w:tentative="1">
      <w:start w:val="1"/>
      <w:numFmt w:val="bullet"/>
      <w:lvlText w:val=""/>
      <w:lvlJc w:val="left"/>
      <w:pPr>
        <w:tabs>
          <w:tab w:val="num" w:pos="1440"/>
        </w:tabs>
        <w:ind w:left="1440" w:hanging="360"/>
      </w:pPr>
      <w:rPr>
        <w:rFonts w:ascii="Wingdings" w:hAnsi="Wingdings" w:hint="default"/>
      </w:rPr>
    </w:lvl>
    <w:lvl w:ilvl="2" w:tplc="0EF64B38" w:tentative="1">
      <w:start w:val="1"/>
      <w:numFmt w:val="bullet"/>
      <w:lvlText w:val=""/>
      <w:lvlJc w:val="left"/>
      <w:pPr>
        <w:tabs>
          <w:tab w:val="num" w:pos="2160"/>
        </w:tabs>
        <w:ind w:left="2160" w:hanging="360"/>
      </w:pPr>
      <w:rPr>
        <w:rFonts w:ascii="Wingdings" w:hAnsi="Wingdings" w:hint="default"/>
      </w:rPr>
    </w:lvl>
    <w:lvl w:ilvl="3" w:tplc="FDAAE570" w:tentative="1">
      <w:start w:val="1"/>
      <w:numFmt w:val="bullet"/>
      <w:lvlText w:val=""/>
      <w:lvlJc w:val="left"/>
      <w:pPr>
        <w:tabs>
          <w:tab w:val="num" w:pos="2880"/>
        </w:tabs>
        <w:ind w:left="2880" w:hanging="360"/>
      </w:pPr>
      <w:rPr>
        <w:rFonts w:ascii="Wingdings" w:hAnsi="Wingdings" w:hint="default"/>
      </w:rPr>
    </w:lvl>
    <w:lvl w:ilvl="4" w:tplc="93943734" w:tentative="1">
      <w:start w:val="1"/>
      <w:numFmt w:val="bullet"/>
      <w:lvlText w:val=""/>
      <w:lvlJc w:val="left"/>
      <w:pPr>
        <w:tabs>
          <w:tab w:val="num" w:pos="3600"/>
        </w:tabs>
        <w:ind w:left="3600" w:hanging="360"/>
      </w:pPr>
      <w:rPr>
        <w:rFonts w:ascii="Wingdings" w:hAnsi="Wingdings" w:hint="default"/>
      </w:rPr>
    </w:lvl>
    <w:lvl w:ilvl="5" w:tplc="386E6074" w:tentative="1">
      <w:start w:val="1"/>
      <w:numFmt w:val="bullet"/>
      <w:lvlText w:val=""/>
      <w:lvlJc w:val="left"/>
      <w:pPr>
        <w:tabs>
          <w:tab w:val="num" w:pos="4320"/>
        </w:tabs>
        <w:ind w:left="4320" w:hanging="360"/>
      </w:pPr>
      <w:rPr>
        <w:rFonts w:ascii="Wingdings" w:hAnsi="Wingdings" w:hint="default"/>
      </w:rPr>
    </w:lvl>
    <w:lvl w:ilvl="6" w:tplc="D7B85006" w:tentative="1">
      <w:start w:val="1"/>
      <w:numFmt w:val="bullet"/>
      <w:lvlText w:val=""/>
      <w:lvlJc w:val="left"/>
      <w:pPr>
        <w:tabs>
          <w:tab w:val="num" w:pos="5040"/>
        </w:tabs>
        <w:ind w:left="5040" w:hanging="360"/>
      </w:pPr>
      <w:rPr>
        <w:rFonts w:ascii="Wingdings" w:hAnsi="Wingdings" w:hint="default"/>
      </w:rPr>
    </w:lvl>
    <w:lvl w:ilvl="7" w:tplc="4C54C66E" w:tentative="1">
      <w:start w:val="1"/>
      <w:numFmt w:val="bullet"/>
      <w:lvlText w:val=""/>
      <w:lvlJc w:val="left"/>
      <w:pPr>
        <w:tabs>
          <w:tab w:val="num" w:pos="5760"/>
        </w:tabs>
        <w:ind w:left="5760" w:hanging="360"/>
      </w:pPr>
      <w:rPr>
        <w:rFonts w:ascii="Wingdings" w:hAnsi="Wingdings" w:hint="default"/>
      </w:rPr>
    </w:lvl>
    <w:lvl w:ilvl="8" w:tplc="23FCEB98" w:tentative="1">
      <w:start w:val="1"/>
      <w:numFmt w:val="bullet"/>
      <w:lvlText w:val=""/>
      <w:lvlJc w:val="left"/>
      <w:pPr>
        <w:tabs>
          <w:tab w:val="num" w:pos="6480"/>
        </w:tabs>
        <w:ind w:left="6480" w:hanging="360"/>
      </w:pPr>
      <w:rPr>
        <w:rFonts w:ascii="Wingdings" w:hAnsi="Wingdings" w:hint="default"/>
      </w:rPr>
    </w:lvl>
  </w:abstractNum>
  <w:abstractNum w:abstractNumId="38">
    <w:nsid w:val="798B19F0"/>
    <w:multiLevelType w:val="hybridMultilevel"/>
    <w:tmpl w:val="5F5CCBC0"/>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7AB00BBF"/>
    <w:multiLevelType w:val="hybridMultilevel"/>
    <w:tmpl w:val="821AB99E"/>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nsid w:val="7B8335B9"/>
    <w:multiLevelType w:val="hybridMultilevel"/>
    <w:tmpl w:val="EB524C04"/>
    <w:lvl w:ilvl="0" w:tplc="9488A75A">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6"/>
  </w:num>
  <w:num w:numId="5">
    <w:abstractNumId w:val="14"/>
  </w:num>
  <w:num w:numId="6">
    <w:abstractNumId w:val="32"/>
  </w:num>
  <w:num w:numId="7">
    <w:abstractNumId w:val="3"/>
  </w:num>
  <w:num w:numId="8">
    <w:abstractNumId w:val="4"/>
  </w:num>
  <w:num w:numId="9">
    <w:abstractNumId w:val="5"/>
  </w:num>
  <w:num w:numId="10">
    <w:abstractNumId w:val="6"/>
  </w:num>
  <w:num w:numId="11">
    <w:abstractNumId w:val="7"/>
  </w:num>
  <w:num w:numId="12">
    <w:abstractNumId w:val="12"/>
  </w:num>
  <w:num w:numId="13">
    <w:abstractNumId w:val="8"/>
  </w:num>
  <w:num w:numId="14">
    <w:abstractNumId w:val="22"/>
  </w:num>
  <w:num w:numId="15">
    <w:abstractNumId w:val="29"/>
  </w:num>
  <w:num w:numId="16">
    <w:abstractNumId w:val="19"/>
  </w:num>
  <w:num w:numId="17">
    <w:abstractNumId w:val="36"/>
  </w:num>
  <w:num w:numId="18">
    <w:abstractNumId w:val="40"/>
  </w:num>
  <w:num w:numId="19">
    <w:abstractNumId w:val="35"/>
  </w:num>
  <w:num w:numId="20">
    <w:abstractNumId w:val="10"/>
  </w:num>
  <w:num w:numId="21">
    <w:abstractNumId w:val="33"/>
  </w:num>
  <w:num w:numId="22">
    <w:abstractNumId w:val="11"/>
  </w:num>
  <w:num w:numId="23">
    <w:abstractNumId w:val="26"/>
  </w:num>
  <w:num w:numId="24">
    <w:abstractNumId w:val="37"/>
  </w:num>
  <w:num w:numId="25">
    <w:abstractNumId w:val="28"/>
  </w:num>
  <w:num w:numId="26">
    <w:abstractNumId w:val="17"/>
  </w:num>
  <w:num w:numId="27">
    <w:abstractNumId w:val="13"/>
  </w:num>
  <w:num w:numId="28">
    <w:abstractNumId w:val="18"/>
  </w:num>
  <w:num w:numId="29">
    <w:abstractNumId w:val="38"/>
  </w:num>
  <w:num w:numId="30">
    <w:abstractNumId w:val="9"/>
  </w:num>
  <w:num w:numId="31">
    <w:abstractNumId w:val="39"/>
  </w:num>
  <w:num w:numId="32">
    <w:abstractNumId w:val="21"/>
  </w:num>
  <w:num w:numId="33">
    <w:abstractNumId w:val="15"/>
  </w:num>
  <w:num w:numId="34">
    <w:abstractNumId w:val="34"/>
  </w:num>
  <w:num w:numId="35">
    <w:abstractNumId w:val="27"/>
  </w:num>
  <w:num w:numId="36">
    <w:abstractNumId w:val="30"/>
  </w:num>
  <w:num w:numId="37">
    <w:abstractNumId w:val="25"/>
  </w:num>
  <w:num w:numId="38">
    <w:abstractNumId w:val="24"/>
  </w:num>
  <w:num w:numId="39">
    <w:abstractNumId w:val="31"/>
  </w:num>
  <w:num w:numId="40">
    <w:abstractNumId w:val="2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B7B3E"/>
    <w:rsid w:val="00003F9E"/>
    <w:rsid w:val="0001667C"/>
    <w:rsid w:val="000378EE"/>
    <w:rsid w:val="00043325"/>
    <w:rsid w:val="000766BA"/>
    <w:rsid w:val="00080EF1"/>
    <w:rsid w:val="00087CBD"/>
    <w:rsid w:val="000A0B61"/>
    <w:rsid w:val="000C014E"/>
    <w:rsid w:val="000C1469"/>
    <w:rsid w:val="000D7E94"/>
    <w:rsid w:val="001225D0"/>
    <w:rsid w:val="001325C7"/>
    <w:rsid w:val="00133552"/>
    <w:rsid w:val="001358F1"/>
    <w:rsid w:val="001367D1"/>
    <w:rsid w:val="00150223"/>
    <w:rsid w:val="001523BA"/>
    <w:rsid w:val="00160610"/>
    <w:rsid w:val="00166B2F"/>
    <w:rsid w:val="00172F12"/>
    <w:rsid w:val="00174BEE"/>
    <w:rsid w:val="0019257E"/>
    <w:rsid w:val="00195321"/>
    <w:rsid w:val="001B1F7A"/>
    <w:rsid w:val="001E4C10"/>
    <w:rsid w:val="0020686E"/>
    <w:rsid w:val="002456B5"/>
    <w:rsid w:val="00246279"/>
    <w:rsid w:val="00247330"/>
    <w:rsid w:val="00273BDB"/>
    <w:rsid w:val="00292563"/>
    <w:rsid w:val="002B1FEE"/>
    <w:rsid w:val="002C208D"/>
    <w:rsid w:val="002D4877"/>
    <w:rsid w:val="003009B5"/>
    <w:rsid w:val="0030389C"/>
    <w:rsid w:val="00324422"/>
    <w:rsid w:val="00331AE2"/>
    <w:rsid w:val="00333B5D"/>
    <w:rsid w:val="003365F6"/>
    <w:rsid w:val="0034347A"/>
    <w:rsid w:val="00352327"/>
    <w:rsid w:val="0035429C"/>
    <w:rsid w:val="003801D0"/>
    <w:rsid w:val="0038789D"/>
    <w:rsid w:val="003915D4"/>
    <w:rsid w:val="00394822"/>
    <w:rsid w:val="003A08A7"/>
    <w:rsid w:val="003B3072"/>
    <w:rsid w:val="003C7CE7"/>
    <w:rsid w:val="003D064E"/>
    <w:rsid w:val="003E5101"/>
    <w:rsid w:val="004143A1"/>
    <w:rsid w:val="004228CA"/>
    <w:rsid w:val="00432576"/>
    <w:rsid w:val="0043593E"/>
    <w:rsid w:val="0045369C"/>
    <w:rsid w:val="0045737B"/>
    <w:rsid w:val="00464EAF"/>
    <w:rsid w:val="00480FFC"/>
    <w:rsid w:val="00490089"/>
    <w:rsid w:val="004920E1"/>
    <w:rsid w:val="00493CA4"/>
    <w:rsid w:val="004B3D0F"/>
    <w:rsid w:val="004C5DAE"/>
    <w:rsid w:val="004C7E52"/>
    <w:rsid w:val="004D2DCA"/>
    <w:rsid w:val="004E34EB"/>
    <w:rsid w:val="00505BE7"/>
    <w:rsid w:val="00523CF2"/>
    <w:rsid w:val="00535860"/>
    <w:rsid w:val="00544883"/>
    <w:rsid w:val="005464DA"/>
    <w:rsid w:val="005A7D05"/>
    <w:rsid w:val="005B11E4"/>
    <w:rsid w:val="005B5229"/>
    <w:rsid w:val="005F1066"/>
    <w:rsid w:val="0061784D"/>
    <w:rsid w:val="00623E4B"/>
    <w:rsid w:val="006271F5"/>
    <w:rsid w:val="006407C9"/>
    <w:rsid w:val="00677C4F"/>
    <w:rsid w:val="006967C2"/>
    <w:rsid w:val="006A15A3"/>
    <w:rsid w:val="006B1918"/>
    <w:rsid w:val="006B410D"/>
    <w:rsid w:val="006C16DF"/>
    <w:rsid w:val="006C37D8"/>
    <w:rsid w:val="006D1F2E"/>
    <w:rsid w:val="006D4627"/>
    <w:rsid w:val="006E36C7"/>
    <w:rsid w:val="007056E5"/>
    <w:rsid w:val="007075FB"/>
    <w:rsid w:val="007231CD"/>
    <w:rsid w:val="00725E8E"/>
    <w:rsid w:val="00740068"/>
    <w:rsid w:val="00742057"/>
    <w:rsid w:val="00752787"/>
    <w:rsid w:val="0076434D"/>
    <w:rsid w:val="00765BB0"/>
    <w:rsid w:val="00772D30"/>
    <w:rsid w:val="007906B9"/>
    <w:rsid w:val="00794A73"/>
    <w:rsid w:val="007A033D"/>
    <w:rsid w:val="007B645B"/>
    <w:rsid w:val="007D15FC"/>
    <w:rsid w:val="008116CB"/>
    <w:rsid w:val="00816734"/>
    <w:rsid w:val="0082160F"/>
    <w:rsid w:val="00823CED"/>
    <w:rsid w:val="0082737F"/>
    <w:rsid w:val="008277CA"/>
    <w:rsid w:val="00850AF3"/>
    <w:rsid w:val="0085615F"/>
    <w:rsid w:val="00862F30"/>
    <w:rsid w:val="00890716"/>
    <w:rsid w:val="008948FF"/>
    <w:rsid w:val="008A44E8"/>
    <w:rsid w:val="008B036D"/>
    <w:rsid w:val="008B4C6B"/>
    <w:rsid w:val="008B5CA8"/>
    <w:rsid w:val="008C3303"/>
    <w:rsid w:val="008D0FB6"/>
    <w:rsid w:val="008F7A5F"/>
    <w:rsid w:val="0091390C"/>
    <w:rsid w:val="00923FDC"/>
    <w:rsid w:val="00945486"/>
    <w:rsid w:val="00946A09"/>
    <w:rsid w:val="00946DF5"/>
    <w:rsid w:val="00964FB9"/>
    <w:rsid w:val="0097585A"/>
    <w:rsid w:val="0097600C"/>
    <w:rsid w:val="009940FF"/>
    <w:rsid w:val="009A65AC"/>
    <w:rsid w:val="009A667A"/>
    <w:rsid w:val="009B4617"/>
    <w:rsid w:val="009D45CA"/>
    <w:rsid w:val="009F3EA3"/>
    <w:rsid w:val="00A10DDF"/>
    <w:rsid w:val="00A17E9B"/>
    <w:rsid w:val="00A63259"/>
    <w:rsid w:val="00A637B7"/>
    <w:rsid w:val="00A72FAE"/>
    <w:rsid w:val="00A74511"/>
    <w:rsid w:val="00A77744"/>
    <w:rsid w:val="00A82687"/>
    <w:rsid w:val="00A860AD"/>
    <w:rsid w:val="00A91302"/>
    <w:rsid w:val="00A94CD9"/>
    <w:rsid w:val="00A968A8"/>
    <w:rsid w:val="00AA2D98"/>
    <w:rsid w:val="00AA456D"/>
    <w:rsid w:val="00AB0B3C"/>
    <w:rsid w:val="00AB7B3E"/>
    <w:rsid w:val="00AC013C"/>
    <w:rsid w:val="00AC356B"/>
    <w:rsid w:val="00AD35DE"/>
    <w:rsid w:val="00AD4B6E"/>
    <w:rsid w:val="00AE0916"/>
    <w:rsid w:val="00AE6F0B"/>
    <w:rsid w:val="00AF3618"/>
    <w:rsid w:val="00B05FB4"/>
    <w:rsid w:val="00B21012"/>
    <w:rsid w:val="00B264E0"/>
    <w:rsid w:val="00B32F1C"/>
    <w:rsid w:val="00B462DD"/>
    <w:rsid w:val="00B57D5C"/>
    <w:rsid w:val="00B6271A"/>
    <w:rsid w:val="00B654C2"/>
    <w:rsid w:val="00B81399"/>
    <w:rsid w:val="00B95E9D"/>
    <w:rsid w:val="00BB3057"/>
    <w:rsid w:val="00BB614B"/>
    <w:rsid w:val="00BC1020"/>
    <w:rsid w:val="00BD0FBD"/>
    <w:rsid w:val="00BD33F4"/>
    <w:rsid w:val="00BD3836"/>
    <w:rsid w:val="00BD3BD9"/>
    <w:rsid w:val="00BD4ABC"/>
    <w:rsid w:val="00C2633B"/>
    <w:rsid w:val="00C7468A"/>
    <w:rsid w:val="00C75597"/>
    <w:rsid w:val="00C838AE"/>
    <w:rsid w:val="00C9367E"/>
    <w:rsid w:val="00C96ADE"/>
    <w:rsid w:val="00CA01FD"/>
    <w:rsid w:val="00CA7988"/>
    <w:rsid w:val="00CB7D3C"/>
    <w:rsid w:val="00CC65D4"/>
    <w:rsid w:val="00CD0A9F"/>
    <w:rsid w:val="00CF5F9B"/>
    <w:rsid w:val="00D021AD"/>
    <w:rsid w:val="00D36411"/>
    <w:rsid w:val="00D46E44"/>
    <w:rsid w:val="00D60D51"/>
    <w:rsid w:val="00D710F3"/>
    <w:rsid w:val="00D83F32"/>
    <w:rsid w:val="00DA6E17"/>
    <w:rsid w:val="00DB0234"/>
    <w:rsid w:val="00DB0783"/>
    <w:rsid w:val="00DB63FE"/>
    <w:rsid w:val="00DB6F1C"/>
    <w:rsid w:val="00E161B5"/>
    <w:rsid w:val="00E242AB"/>
    <w:rsid w:val="00E2670B"/>
    <w:rsid w:val="00E6351F"/>
    <w:rsid w:val="00E64C5D"/>
    <w:rsid w:val="00E97BB5"/>
    <w:rsid w:val="00EA1F83"/>
    <w:rsid w:val="00EA5519"/>
    <w:rsid w:val="00EB078E"/>
    <w:rsid w:val="00ED07EF"/>
    <w:rsid w:val="00EF0898"/>
    <w:rsid w:val="00EF71ED"/>
    <w:rsid w:val="00F216AE"/>
    <w:rsid w:val="00F23C49"/>
    <w:rsid w:val="00F51E58"/>
    <w:rsid w:val="00F714D9"/>
    <w:rsid w:val="00F76DA8"/>
    <w:rsid w:val="00F859E8"/>
    <w:rsid w:val="00FA2C25"/>
    <w:rsid w:val="00FA41E4"/>
    <w:rsid w:val="00FE343E"/>
    <w:rsid w:val="00FE515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3"/>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17"/>
    <w:pPr>
      <w:widowControl w:val="0"/>
      <w:suppressAutoHyphens/>
    </w:pPr>
    <w:rPr>
      <w:rFonts w:eastAsia="Arial Unicode MS" w:cs="Mangal"/>
      <w:kern w:val="1"/>
      <w:sz w:val="24"/>
      <w:szCs w:val="24"/>
      <w:lang w:val="es-EC" w:eastAsia="hi-IN" w:bidi="hi-IN"/>
    </w:rPr>
  </w:style>
  <w:style w:type="paragraph" w:styleId="Ttulo3">
    <w:name w:val="heading 3"/>
    <w:basedOn w:val="Normal"/>
    <w:link w:val="Ttulo3Car"/>
    <w:uiPriority w:val="9"/>
    <w:qFormat/>
    <w:rsid w:val="00862F30"/>
    <w:pPr>
      <w:widowControl/>
      <w:suppressAutoHyphens w:val="0"/>
      <w:outlineLvl w:val="2"/>
    </w:pPr>
    <w:rPr>
      <w:rFonts w:eastAsia="Times New Roman" w:cs="Times New Roman"/>
      <w:b/>
      <w:bCs/>
      <w:kern w:val="0"/>
      <w:sz w:val="27"/>
      <w:szCs w:val="27"/>
      <w:lang w:eastAsia="es-EC"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DA6E17"/>
  </w:style>
  <w:style w:type="character" w:customStyle="1" w:styleId="apple-style-span">
    <w:name w:val="apple-style-span"/>
    <w:basedOn w:val="Fuentedeprrafopredeter1"/>
    <w:rsid w:val="00DA6E17"/>
  </w:style>
  <w:style w:type="character" w:styleId="nfasis">
    <w:name w:val="Emphasis"/>
    <w:qFormat/>
    <w:rsid w:val="00DA6E17"/>
    <w:rPr>
      <w:i/>
      <w:iCs/>
    </w:rPr>
  </w:style>
  <w:style w:type="character" w:customStyle="1" w:styleId="apple-converted-space">
    <w:name w:val="apple-converted-space"/>
    <w:basedOn w:val="Fuentedeprrafopredeter1"/>
    <w:rsid w:val="00DA6E17"/>
  </w:style>
  <w:style w:type="character" w:customStyle="1" w:styleId="WW8Num2z1">
    <w:name w:val="WW8Num2z1"/>
    <w:rsid w:val="00DA6E17"/>
    <w:rPr>
      <w:rFonts w:ascii="Wingdings" w:hAnsi="Wingdings"/>
    </w:rPr>
  </w:style>
  <w:style w:type="paragraph" w:customStyle="1" w:styleId="Encabezado1">
    <w:name w:val="Encabezado1"/>
    <w:basedOn w:val="Normal"/>
    <w:next w:val="Textoindependiente"/>
    <w:rsid w:val="00DA6E17"/>
    <w:pPr>
      <w:keepNext/>
      <w:spacing w:before="240" w:after="120"/>
    </w:pPr>
    <w:rPr>
      <w:rFonts w:ascii="Arial" w:hAnsi="Arial"/>
      <w:sz w:val="28"/>
      <w:szCs w:val="28"/>
    </w:rPr>
  </w:style>
  <w:style w:type="paragraph" w:styleId="Textoindependiente">
    <w:name w:val="Body Text"/>
    <w:basedOn w:val="Normal"/>
    <w:rsid w:val="00DA6E17"/>
    <w:pPr>
      <w:spacing w:after="120"/>
    </w:pPr>
  </w:style>
  <w:style w:type="paragraph" w:styleId="Lista">
    <w:name w:val="List"/>
    <w:basedOn w:val="Textoindependiente"/>
    <w:rsid w:val="00DA6E17"/>
  </w:style>
  <w:style w:type="paragraph" w:customStyle="1" w:styleId="Etiqueta">
    <w:name w:val="Etiqueta"/>
    <w:basedOn w:val="Normal"/>
    <w:rsid w:val="00DA6E17"/>
    <w:pPr>
      <w:suppressLineNumbers/>
      <w:spacing w:before="120" w:after="120"/>
    </w:pPr>
    <w:rPr>
      <w:i/>
      <w:iCs/>
    </w:rPr>
  </w:style>
  <w:style w:type="paragraph" w:customStyle="1" w:styleId="ndice">
    <w:name w:val="Índice"/>
    <w:basedOn w:val="Normal"/>
    <w:rsid w:val="00DA6E17"/>
    <w:pPr>
      <w:suppressLineNumbers/>
    </w:pPr>
  </w:style>
  <w:style w:type="paragraph" w:customStyle="1" w:styleId="Prrafodelista1">
    <w:name w:val="Párrafo de lista1"/>
    <w:basedOn w:val="Normal"/>
    <w:rsid w:val="00DA6E17"/>
  </w:style>
  <w:style w:type="paragraph" w:styleId="Textodeglobo">
    <w:name w:val="Balloon Text"/>
    <w:basedOn w:val="Normal"/>
    <w:link w:val="TextodegloboCar"/>
    <w:uiPriority w:val="99"/>
    <w:semiHidden/>
    <w:unhideWhenUsed/>
    <w:rsid w:val="002D4877"/>
    <w:rPr>
      <w:rFonts w:ascii="Tahoma" w:hAnsi="Tahoma"/>
      <w:sz w:val="16"/>
      <w:szCs w:val="14"/>
    </w:rPr>
  </w:style>
  <w:style w:type="character" w:customStyle="1" w:styleId="TextodegloboCar">
    <w:name w:val="Texto de globo Car"/>
    <w:link w:val="Textodeglobo"/>
    <w:uiPriority w:val="99"/>
    <w:semiHidden/>
    <w:rsid w:val="002D4877"/>
    <w:rPr>
      <w:rFonts w:ascii="Tahoma" w:eastAsia="Arial Unicode MS" w:hAnsi="Tahoma" w:cs="Mangal"/>
      <w:kern w:val="1"/>
      <w:sz w:val="16"/>
      <w:szCs w:val="14"/>
      <w:lang w:val="es-EC" w:eastAsia="hi-IN" w:bidi="hi-IN"/>
    </w:rPr>
  </w:style>
  <w:style w:type="paragraph" w:styleId="Prrafodelista">
    <w:name w:val="List Paragraph"/>
    <w:basedOn w:val="Normal"/>
    <w:uiPriority w:val="34"/>
    <w:qFormat/>
    <w:rsid w:val="001B1F7A"/>
    <w:pPr>
      <w:ind w:left="720"/>
    </w:pPr>
    <w:rPr>
      <w:szCs w:val="21"/>
    </w:rPr>
  </w:style>
  <w:style w:type="table" w:styleId="Tablaconcuadrcula">
    <w:name w:val="Table Grid"/>
    <w:basedOn w:val="Tablanormal"/>
    <w:uiPriority w:val="59"/>
    <w:rsid w:val="00464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480FFC"/>
    <w:rPr>
      <w:b/>
      <w:bCs/>
    </w:rPr>
  </w:style>
  <w:style w:type="paragraph" w:styleId="NormalWeb">
    <w:name w:val="Normal (Web)"/>
    <w:basedOn w:val="Normal"/>
    <w:uiPriority w:val="99"/>
    <w:unhideWhenUsed/>
    <w:rsid w:val="00480FFC"/>
    <w:pPr>
      <w:widowControl/>
      <w:suppressAutoHyphens w:val="0"/>
      <w:spacing w:before="100" w:beforeAutospacing="1" w:after="100" w:afterAutospacing="1"/>
    </w:pPr>
    <w:rPr>
      <w:rFonts w:eastAsia="Times New Roman" w:cs="Times New Roman"/>
      <w:kern w:val="0"/>
      <w:lang w:val="es-ES" w:eastAsia="es-ES" w:bidi="ar-SA"/>
    </w:rPr>
  </w:style>
  <w:style w:type="paragraph" w:styleId="Encabezado">
    <w:name w:val="header"/>
    <w:basedOn w:val="Normal"/>
    <w:link w:val="EncabezadoCar"/>
    <w:uiPriority w:val="99"/>
    <w:semiHidden/>
    <w:unhideWhenUsed/>
    <w:rsid w:val="00DB0234"/>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DB0234"/>
    <w:rPr>
      <w:rFonts w:eastAsia="Arial Unicode MS" w:cs="Mangal"/>
      <w:kern w:val="1"/>
      <w:sz w:val="24"/>
      <w:szCs w:val="21"/>
      <w:lang w:val="es-EC" w:eastAsia="hi-IN" w:bidi="hi-IN"/>
    </w:rPr>
  </w:style>
  <w:style w:type="paragraph" w:styleId="Piedepgina">
    <w:name w:val="footer"/>
    <w:basedOn w:val="Normal"/>
    <w:link w:val="PiedepginaCar"/>
    <w:uiPriority w:val="99"/>
    <w:unhideWhenUsed/>
    <w:rsid w:val="00DB0234"/>
    <w:pPr>
      <w:tabs>
        <w:tab w:val="center" w:pos="4252"/>
        <w:tab w:val="right" w:pos="8504"/>
      </w:tabs>
    </w:pPr>
    <w:rPr>
      <w:szCs w:val="21"/>
    </w:rPr>
  </w:style>
  <w:style w:type="character" w:customStyle="1" w:styleId="PiedepginaCar">
    <w:name w:val="Pie de página Car"/>
    <w:basedOn w:val="Fuentedeprrafopredeter"/>
    <w:link w:val="Piedepgina"/>
    <w:uiPriority w:val="99"/>
    <w:rsid w:val="00DB0234"/>
    <w:rPr>
      <w:rFonts w:eastAsia="Arial Unicode MS" w:cs="Mangal"/>
      <w:kern w:val="1"/>
      <w:sz w:val="24"/>
      <w:szCs w:val="21"/>
      <w:lang w:val="es-EC" w:eastAsia="hi-IN" w:bidi="hi-IN"/>
    </w:rPr>
  </w:style>
  <w:style w:type="paragraph" w:customStyle="1" w:styleId="indice1">
    <w:name w:val="indice1"/>
    <w:basedOn w:val="Normal"/>
    <w:rsid w:val="003E5101"/>
    <w:pPr>
      <w:widowControl/>
      <w:suppressAutoHyphens w:val="0"/>
      <w:spacing w:before="100" w:beforeAutospacing="1" w:after="100" w:afterAutospacing="1"/>
    </w:pPr>
    <w:rPr>
      <w:rFonts w:eastAsia="Times New Roman" w:cs="Times New Roman"/>
      <w:kern w:val="0"/>
      <w:lang w:eastAsia="es-EC" w:bidi="ar-SA"/>
    </w:rPr>
  </w:style>
  <w:style w:type="paragraph" w:customStyle="1" w:styleId="casillasdeverificacin">
    <w:name w:val="casillasdeverificacin"/>
    <w:basedOn w:val="Normal"/>
    <w:rsid w:val="003E5101"/>
    <w:pPr>
      <w:widowControl/>
      <w:suppressAutoHyphens w:val="0"/>
      <w:spacing w:before="100" w:beforeAutospacing="1" w:after="100" w:afterAutospacing="1"/>
    </w:pPr>
    <w:rPr>
      <w:rFonts w:eastAsia="Times New Roman" w:cs="Times New Roman"/>
      <w:kern w:val="0"/>
      <w:lang w:eastAsia="es-EC" w:bidi="ar-SA"/>
    </w:rPr>
  </w:style>
  <w:style w:type="character" w:customStyle="1" w:styleId="spelle">
    <w:name w:val="spelle"/>
    <w:basedOn w:val="Fuentedeprrafopredeter"/>
    <w:rsid w:val="003E5101"/>
  </w:style>
  <w:style w:type="character" w:customStyle="1" w:styleId="Ttulo3Car">
    <w:name w:val="Título 3 Car"/>
    <w:basedOn w:val="Fuentedeprrafopredeter"/>
    <w:link w:val="Ttulo3"/>
    <w:uiPriority w:val="9"/>
    <w:rsid w:val="00862F30"/>
    <w:rPr>
      <w:b/>
      <w:bCs/>
      <w:sz w:val="27"/>
      <w:szCs w:val="27"/>
      <w:lang w:val="es-EC" w:eastAsia="es-EC"/>
    </w:rPr>
  </w:style>
  <w:style w:type="paragraph" w:customStyle="1" w:styleId="Default">
    <w:name w:val="Default"/>
    <w:uiPriority w:val="99"/>
    <w:rsid w:val="00BD4ABC"/>
    <w:pPr>
      <w:autoSpaceDE w:val="0"/>
      <w:autoSpaceDN w:val="0"/>
      <w:adjustRightInd w:val="0"/>
    </w:pPr>
    <w:rPr>
      <w:rFonts w:eastAsia="Calibri"/>
      <w:color w:val="000000"/>
      <w:sz w:val="24"/>
      <w:szCs w:val="24"/>
      <w:lang w:val="es-EC" w:eastAsia="en-US"/>
    </w:rPr>
  </w:style>
  <w:style w:type="table" w:customStyle="1" w:styleId="Tablaconcuadrcula1">
    <w:name w:val="Tabla con cuadrícula1"/>
    <w:basedOn w:val="Tablanormal"/>
    <w:next w:val="Tablaconcuadrcula"/>
    <w:uiPriority w:val="59"/>
    <w:rsid w:val="00174BEE"/>
    <w:rPr>
      <w:rFonts w:ascii="Calibri" w:eastAsia="Calibri" w:hAnsi="Calibri"/>
      <w:sz w:val="22"/>
      <w:szCs w:val="22"/>
      <w:lang w:val="es-EC"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1162">
      <w:bodyDiv w:val="1"/>
      <w:marLeft w:val="0"/>
      <w:marRight w:val="0"/>
      <w:marTop w:val="0"/>
      <w:marBottom w:val="0"/>
      <w:divBdr>
        <w:top w:val="none" w:sz="0" w:space="0" w:color="auto"/>
        <w:left w:val="none" w:sz="0" w:space="0" w:color="auto"/>
        <w:bottom w:val="none" w:sz="0" w:space="0" w:color="auto"/>
        <w:right w:val="none" w:sz="0" w:space="0" w:color="auto"/>
      </w:divBdr>
      <w:divsChild>
        <w:div w:id="1501509532">
          <w:marLeft w:val="432"/>
          <w:marRight w:val="0"/>
          <w:marTop w:val="120"/>
          <w:marBottom w:val="0"/>
          <w:divBdr>
            <w:top w:val="none" w:sz="0" w:space="0" w:color="auto"/>
            <w:left w:val="none" w:sz="0" w:space="0" w:color="auto"/>
            <w:bottom w:val="none" w:sz="0" w:space="0" w:color="auto"/>
            <w:right w:val="none" w:sz="0" w:space="0" w:color="auto"/>
          </w:divBdr>
        </w:div>
      </w:divsChild>
    </w:div>
    <w:div w:id="269356357">
      <w:bodyDiv w:val="1"/>
      <w:marLeft w:val="0"/>
      <w:marRight w:val="0"/>
      <w:marTop w:val="0"/>
      <w:marBottom w:val="0"/>
      <w:divBdr>
        <w:top w:val="none" w:sz="0" w:space="0" w:color="auto"/>
        <w:left w:val="none" w:sz="0" w:space="0" w:color="auto"/>
        <w:bottom w:val="none" w:sz="0" w:space="0" w:color="auto"/>
        <w:right w:val="none" w:sz="0" w:space="0" w:color="auto"/>
      </w:divBdr>
      <w:divsChild>
        <w:div w:id="1725564438">
          <w:marLeft w:val="432"/>
          <w:marRight w:val="0"/>
          <w:marTop w:val="120"/>
          <w:marBottom w:val="0"/>
          <w:divBdr>
            <w:top w:val="none" w:sz="0" w:space="0" w:color="auto"/>
            <w:left w:val="none" w:sz="0" w:space="0" w:color="auto"/>
            <w:bottom w:val="none" w:sz="0" w:space="0" w:color="auto"/>
            <w:right w:val="none" w:sz="0" w:space="0" w:color="auto"/>
          </w:divBdr>
        </w:div>
      </w:divsChild>
    </w:div>
    <w:div w:id="759570119">
      <w:bodyDiv w:val="1"/>
      <w:marLeft w:val="0"/>
      <w:marRight w:val="0"/>
      <w:marTop w:val="0"/>
      <w:marBottom w:val="0"/>
      <w:divBdr>
        <w:top w:val="none" w:sz="0" w:space="0" w:color="auto"/>
        <w:left w:val="none" w:sz="0" w:space="0" w:color="auto"/>
        <w:bottom w:val="none" w:sz="0" w:space="0" w:color="auto"/>
        <w:right w:val="none" w:sz="0" w:space="0" w:color="auto"/>
      </w:divBdr>
      <w:divsChild>
        <w:div w:id="582489961">
          <w:marLeft w:val="0"/>
          <w:marRight w:val="0"/>
          <w:marTop w:val="0"/>
          <w:marBottom w:val="0"/>
          <w:divBdr>
            <w:top w:val="none" w:sz="0" w:space="0" w:color="auto"/>
            <w:left w:val="none" w:sz="0" w:space="0" w:color="auto"/>
            <w:bottom w:val="none" w:sz="0" w:space="0" w:color="auto"/>
            <w:right w:val="none" w:sz="0" w:space="0" w:color="auto"/>
          </w:divBdr>
          <w:divsChild>
            <w:div w:id="1579628912">
              <w:marLeft w:val="0"/>
              <w:marRight w:val="0"/>
              <w:marTop w:val="0"/>
              <w:marBottom w:val="0"/>
              <w:divBdr>
                <w:top w:val="none" w:sz="0" w:space="0" w:color="auto"/>
                <w:left w:val="none" w:sz="0" w:space="0" w:color="auto"/>
                <w:bottom w:val="none" w:sz="0" w:space="0" w:color="auto"/>
                <w:right w:val="none" w:sz="0" w:space="0" w:color="auto"/>
              </w:divBdr>
              <w:divsChild>
                <w:div w:id="1189174868">
                  <w:marLeft w:val="0"/>
                  <w:marRight w:val="0"/>
                  <w:marTop w:val="0"/>
                  <w:marBottom w:val="0"/>
                  <w:divBdr>
                    <w:top w:val="none" w:sz="0" w:space="0" w:color="auto"/>
                    <w:left w:val="none" w:sz="0" w:space="0" w:color="auto"/>
                    <w:bottom w:val="none" w:sz="0" w:space="0" w:color="auto"/>
                    <w:right w:val="none" w:sz="0" w:space="0" w:color="auto"/>
                  </w:divBdr>
                  <w:divsChild>
                    <w:div w:id="57636344">
                      <w:marLeft w:val="0"/>
                      <w:marRight w:val="0"/>
                      <w:marTop w:val="0"/>
                      <w:marBottom w:val="0"/>
                      <w:divBdr>
                        <w:top w:val="none" w:sz="0" w:space="0" w:color="auto"/>
                        <w:left w:val="none" w:sz="0" w:space="0" w:color="auto"/>
                        <w:bottom w:val="none" w:sz="0" w:space="0" w:color="auto"/>
                        <w:right w:val="none" w:sz="0" w:space="0" w:color="auto"/>
                      </w:divBdr>
                      <w:divsChild>
                        <w:div w:id="107555209">
                          <w:marLeft w:val="0"/>
                          <w:marRight w:val="0"/>
                          <w:marTop w:val="0"/>
                          <w:marBottom w:val="0"/>
                          <w:divBdr>
                            <w:top w:val="none" w:sz="0" w:space="0" w:color="auto"/>
                            <w:left w:val="none" w:sz="0" w:space="0" w:color="auto"/>
                            <w:bottom w:val="none" w:sz="0" w:space="0" w:color="auto"/>
                            <w:right w:val="none" w:sz="0" w:space="0" w:color="auto"/>
                          </w:divBdr>
                          <w:divsChild>
                            <w:div w:id="1441758387">
                              <w:marLeft w:val="0"/>
                              <w:marRight w:val="0"/>
                              <w:marTop w:val="0"/>
                              <w:marBottom w:val="0"/>
                              <w:divBdr>
                                <w:top w:val="none" w:sz="0" w:space="0" w:color="auto"/>
                                <w:left w:val="none" w:sz="0" w:space="0" w:color="auto"/>
                                <w:bottom w:val="none" w:sz="0" w:space="0" w:color="auto"/>
                                <w:right w:val="none" w:sz="0" w:space="0" w:color="auto"/>
                              </w:divBdr>
                              <w:divsChild>
                                <w:div w:id="1540513394">
                                  <w:marLeft w:val="0"/>
                                  <w:marRight w:val="0"/>
                                  <w:marTop w:val="0"/>
                                  <w:marBottom w:val="0"/>
                                  <w:divBdr>
                                    <w:top w:val="none" w:sz="0" w:space="0" w:color="auto"/>
                                    <w:left w:val="none" w:sz="0" w:space="0" w:color="auto"/>
                                    <w:bottom w:val="none" w:sz="0" w:space="0" w:color="auto"/>
                                    <w:right w:val="none" w:sz="0" w:space="0" w:color="auto"/>
                                  </w:divBdr>
                                  <w:divsChild>
                                    <w:div w:id="291790256">
                                      <w:marLeft w:val="0"/>
                                      <w:marRight w:val="0"/>
                                      <w:marTop w:val="0"/>
                                      <w:marBottom w:val="0"/>
                                      <w:divBdr>
                                        <w:top w:val="none" w:sz="0" w:space="0" w:color="auto"/>
                                        <w:left w:val="none" w:sz="0" w:space="0" w:color="auto"/>
                                        <w:bottom w:val="none" w:sz="0" w:space="0" w:color="auto"/>
                                        <w:right w:val="none" w:sz="0" w:space="0" w:color="auto"/>
                                      </w:divBdr>
                                      <w:divsChild>
                                        <w:div w:id="1226407175">
                                          <w:marLeft w:val="0"/>
                                          <w:marRight w:val="0"/>
                                          <w:marTop w:val="0"/>
                                          <w:marBottom w:val="0"/>
                                          <w:divBdr>
                                            <w:top w:val="none" w:sz="0" w:space="0" w:color="auto"/>
                                            <w:left w:val="none" w:sz="0" w:space="0" w:color="auto"/>
                                            <w:bottom w:val="none" w:sz="0" w:space="0" w:color="auto"/>
                                            <w:right w:val="none" w:sz="0" w:space="0" w:color="auto"/>
                                          </w:divBdr>
                                          <w:divsChild>
                                            <w:div w:id="964191074">
                                              <w:marLeft w:val="0"/>
                                              <w:marRight w:val="0"/>
                                              <w:marTop w:val="0"/>
                                              <w:marBottom w:val="0"/>
                                              <w:divBdr>
                                                <w:top w:val="none" w:sz="0" w:space="0" w:color="auto"/>
                                                <w:left w:val="none" w:sz="0" w:space="0" w:color="auto"/>
                                                <w:bottom w:val="none" w:sz="0" w:space="0" w:color="auto"/>
                                                <w:right w:val="none" w:sz="0" w:space="0" w:color="auto"/>
                                              </w:divBdr>
                                              <w:divsChild>
                                                <w:div w:id="851064187">
                                                  <w:marLeft w:val="0"/>
                                                  <w:marRight w:val="0"/>
                                                  <w:marTop w:val="0"/>
                                                  <w:marBottom w:val="0"/>
                                                  <w:divBdr>
                                                    <w:top w:val="none" w:sz="0" w:space="0" w:color="auto"/>
                                                    <w:left w:val="none" w:sz="0" w:space="0" w:color="auto"/>
                                                    <w:bottom w:val="none" w:sz="0" w:space="0" w:color="auto"/>
                                                    <w:right w:val="none" w:sz="0" w:space="0" w:color="auto"/>
                                                  </w:divBdr>
                                                  <w:divsChild>
                                                    <w:div w:id="2025940070">
                                                      <w:marLeft w:val="0"/>
                                                      <w:marRight w:val="0"/>
                                                      <w:marTop w:val="0"/>
                                                      <w:marBottom w:val="0"/>
                                                      <w:divBdr>
                                                        <w:top w:val="none" w:sz="0" w:space="0" w:color="auto"/>
                                                        <w:left w:val="none" w:sz="0" w:space="0" w:color="auto"/>
                                                        <w:bottom w:val="none" w:sz="0" w:space="0" w:color="auto"/>
                                                        <w:right w:val="none" w:sz="0" w:space="0" w:color="auto"/>
                                                      </w:divBdr>
                                                      <w:divsChild>
                                                        <w:div w:id="905989282">
                                                          <w:marLeft w:val="-240"/>
                                                          <w:marRight w:val="-240"/>
                                                          <w:marTop w:val="0"/>
                                                          <w:marBottom w:val="240"/>
                                                          <w:divBdr>
                                                            <w:top w:val="none" w:sz="0" w:space="0" w:color="auto"/>
                                                            <w:left w:val="none" w:sz="0" w:space="0" w:color="auto"/>
                                                            <w:bottom w:val="none" w:sz="0" w:space="0" w:color="auto"/>
                                                            <w:right w:val="none" w:sz="0" w:space="0" w:color="auto"/>
                                                          </w:divBdr>
                                                          <w:divsChild>
                                                            <w:div w:id="1890729312">
                                                              <w:marLeft w:val="0"/>
                                                              <w:marRight w:val="0"/>
                                                              <w:marTop w:val="0"/>
                                                              <w:marBottom w:val="0"/>
                                                              <w:divBdr>
                                                                <w:top w:val="none" w:sz="0" w:space="0" w:color="auto"/>
                                                                <w:left w:val="none" w:sz="0" w:space="0" w:color="auto"/>
                                                                <w:bottom w:val="none" w:sz="0" w:space="0" w:color="auto"/>
                                                                <w:right w:val="none" w:sz="0" w:space="0" w:color="auto"/>
                                                              </w:divBdr>
                                                              <w:divsChild>
                                                                <w:div w:id="886572933">
                                                                  <w:marLeft w:val="0"/>
                                                                  <w:marRight w:val="0"/>
                                                                  <w:marTop w:val="0"/>
                                                                  <w:marBottom w:val="0"/>
                                                                  <w:divBdr>
                                                                    <w:top w:val="none" w:sz="0" w:space="0" w:color="auto"/>
                                                                    <w:left w:val="none" w:sz="0" w:space="0" w:color="auto"/>
                                                                    <w:bottom w:val="none" w:sz="0" w:space="0" w:color="auto"/>
                                                                    <w:right w:val="none" w:sz="0" w:space="0" w:color="auto"/>
                                                                  </w:divBdr>
                                                                  <w:divsChild>
                                                                    <w:div w:id="897478365">
                                                                      <w:marLeft w:val="0"/>
                                                                      <w:marRight w:val="0"/>
                                                                      <w:marTop w:val="0"/>
                                                                      <w:marBottom w:val="0"/>
                                                                      <w:divBdr>
                                                                        <w:top w:val="none" w:sz="0" w:space="0" w:color="auto"/>
                                                                        <w:left w:val="none" w:sz="0" w:space="0" w:color="auto"/>
                                                                        <w:bottom w:val="none" w:sz="0" w:space="0" w:color="auto"/>
                                                                        <w:right w:val="none" w:sz="0" w:space="0" w:color="auto"/>
                                                                      </w:divBdr>
                                                                      <w:divsChild>
                                                                        <w:div w:id="1284967720">
                                                                          <w:marLeft w:val="0"/>
                                                                          <w:marRight w:val="0"/>
                                                                          <w:marTop w:val="450"/>
                                                                          <w:marBottom w:val="300"/>
                                                                          <w:divBdr>
                                                                            <w:top w:val="none" w:sz="0" w:space="0" w:color="auto"/>
                                                                            <w:left w:val="none" w:sz="0" w:space="0" w:color="auto"/>
                                                                            <w:bottom w:val="none" w:sz="0" w:space="0" w:color="auto"/>
                                                                            <w:right w:val="none" w:sz="0" w:space="0" w:color="auto"/>
                                                                          </w:divBdr>
                                                                          <w:divsChild>
                                                                            <w:div w:id="1861239131">
                                                                              <w:marLeft w:val="-225"/>
                                                                              <w:marRight w:val="-225"/>
                                                                              <w:marTop w:val="0"/>
                                                                              <w:marBottom w:val="0"/>
                                                                              <w:divBdr>
                                                                                <w:top w:val="none" w:sz="0" w:space="0" w:color="auto"/>
                                                                                <w:left w:val="none" w:sz="0" w:space="0" w:color="auto"/>
                                                                                <w:bottom w:val="none" w:sz="0" w:space="0" w:color="auto"/>
                                                                                <w:right w:val="none" w:sz="0" w:space="0" w:color="auto"/>
                                                                              </w:divBdr>
                                                                              <w:divsChild>
                                                                                <w:div w:id="1843007272">
                                                                                  <w:marLeft w:val="0"/>
                                                                                  <w:marRight w:val="0"/>
                                                                                  <w:marTop w:val="0"/>
                                                                                  <w:marBottom w:val="0"/>
                                                                                  <w:divBdr>
                                                                                    <w:top w:val="none" w:sz="0" w:space="0" w:color="auto"/>
                                                                                    <w:left w:val="none" w:sz="0" w:space="0" w:color="auto"/>
                                                                                    <w:bottom w:val="none" w:sz="0" w:space="0" w:color="auto"/>
                                                                                    <w:right w:val="none" w:sz="0" w:space="0" w:color="auto"/>
                                                                                  </w:divBdr>
                                                                                  <w:divsChild>
                                                                                    <w:div w:id="1930575979">
                                                                                      <w:marLeft w:val="0"/>
                                                                                      <w:marRight w:val="0"/>
                                                                                      <w:marTop w:val="0"/>
                                                                                      <w:marBottom w:val="0"/>
                                                                                      <w:divBdr>
                                                                                        <w:top w:val="none" w:sz="0" w:space="0" w:color="auto"/>
                                                                                        <w:left w:val="none" w:sz="0" w:space="0" w:color="auto"/>
                                                                                        <w:bottom w:val="none" w:sz="0" w:space="0" w:color="auto"/>
                                                                                        <w:right w:val="none" w:sz="0" w:space="0" w:color="auto"/>
                                                                                      </w:divBdr>
                                                                                      <w:divsChild>
                                                                                        <w:div w:id="1430345757">
                                                                                          <w:marLeft w:val="0"/>
                                                                                          <w:marRight w:val="0"/>
                                                                                          <w:marTop w:val="0"/>
                                                                                          <w:marBottom w:val="0"/>
                                                                                          <w:divBdr>
                                                                                            <w:top w:val="none" w:sz="0" w:space="0" w:color="auto"/>
                                                                                            <w:left w:val="none" w:sz="0" w:space="0" w:color="auto"/>
                                                                                            <w:bottom w:val="none" w:sz="0" w:space="0" w:color="auto"/>
                                                                                            <w:right w:val="none" w:sz="0" w:space="0" w:color="auto"/>
                                                                                          </w:divBdr>
                                                                                          <w:divsChild>
                                                                                            <w:div w:id="313489112">
                                                                                              <w:marLeft w:val="0"/>
                                                                                              <w:marRight w:val="0"/>
                                                                                              <w:marTop w:val="0"/>
                                                                                              <w:marBottom w:val="0"/>
                                                                                              <w:divBdr>
                                                                                                <w:top w:val="none" w:sz="0" w:space="0" w:color="auto"/>
                                                                                                <w:left w:val="none" w:sz="0" w:space="0" w:color="auto"/>
                                                                                                <w:bottom w:val="none" w:sz="0" w:space="0" w:color="auto"/>
                                                                                                <w:right w:val="none" w:sz="0" w:space="0" w:color="auto"/>
                                                                                              </w:divBdr>
                                                                                              <w:divsChild>
                                                                                                <w:div w:id="938027198">
                                                                                                  <w:marLeft w:val="0"/>
                                                                                                  <w:marRight w:val="0"/>
                                                                                                  <w:marTop w:val="0"/>
                                                                                                  <w:marBottom w:val="0"/>
                                                                                                  <w:divBdr>
                                                                                                    <w:top w:val="none" w:sz="0" w:space="0" w:color="auto"/>
                                                                                                    <w:left w:val="none" w:sz="0" w:space="0" w:color="auto"/>
                                                                                                    <w:bottom w:val="none" w:sz="0" w:space="0" w:color="auto"/>
                                                                                                    <w:right w:val="none" w:sz="0" w:space="0" w:color="auto"/>
                                                                                                  </w:divBdr>
                                                                                                  <w:divsChild>
                                                                                                    <w:div w:id="610167434">
                                                                                                      <w:marLeft w:val="0"/>
                                                                                                      <w:marRight w:val="0"/>
                                                                                                      <w:marTop w:val="0"/>
                                                                                                      <w:marBottom w:val="0"/>
                                                                                                      <w:divBdr>
                                                                                                        <w:top w:val="none" w:sz="0" w:space="0" w:color="auto"/>
                                                                                                        <w:left w:val="none" w:sz="0" w:space="0" w:color="auto"/>
                                                                                                        <w:bottom w:val="none" w:sz="0" w:space="0" w:color="auto"/>
                                                                                                        <w:right w:val="none" w:sz="0" w:space="0" w:color="auto"/>
                                                                                                      </w:divBdr>
                                                                                                    </w:div>
                                                                                                    <w:div w:id="1655984281">
                                                                                                      <w:marLeft w:val="0"/>
                                                                                                      <w:marRight w:val="0"/>
                                                                                                      <w:marTop w:val="0"/>
                                                                                                      <w:marBottom w:val="0"/>
                                                                                                      <w:divBdr>
                                                                                                        <w:top w:val="none" w:sz="0" w:space="0" w:color="auto"/>
                                                                                                        <w:left w:val="none" w:sz="0" w:space="0" w:color="auto"/>
                                                                                                        <w:bottom w:val="none" w:sz="0" w:space="0" w:color="auto"/>
                                                                                                        <w:right w:val="none" w:sz="0" w:space="0" w:color="auto"/>
                                                                                                      </w:divBdr>
                                                                                                    </w:div>
                                                                                                    <w:div w:id="482939910">
                                                                                                      <w:marLeft w:val="0"/>
                                                                                                      <w:marRight w:val="0"/>
                                                                                                      <w:marTop w:val="0"/>
                                                                                                      <w:marBottom w:val="0"/>
                                                                                                      <w:divBdr>
                                                                                                        <w:top w:val="none" w:sz="0" w:space="0" w:color="auto"/>
                                                                                                        <w:left w:val="none" w:sz="0" w:space="0" w:color="auto"/>
                                                                                                        <w:bottom w:val="none" w:sz="0" w:space="0" w:color="auto"/>
                                                                                                        <w:right w:val="none" w:sz="0" w:space="0" w:color="auto"/>
                                                                                                      </w:divBdr>
                                                                                                    </w:div>
                                                                                                    <w:div w:id="1040742529">
                                                                                                      <w:marLeft w:val="0"/>
                                                                                                      <w:marRight w:val="0"/>
                                                                                                      <w:marTop w:val="0"/>
                                                                                                      <w:marBottom w:val="0"/>
                                                                                                      <w:divBdr>
                                                                                                        <w:top w:val="none" w:sz="0" w:space="0" w:color="auto"/>
                                                                                                        <w:left w:val="none" w:sz="0" w:space="0" w:color="auto"/>
                                                                                                        <w:bottom w:val="none" w:sz="0" w:space="0" w:color="auto"/>
                                                                                                        <w:right w:val="none" w:sz="0" w:space="0" w:color="auto"/>
                                                                                                      </w:divBdr>
                                                                                                    </w:div>
                                                                                                    <w:div w:id="601255948">
                                                                                                      <w:marLeft w:val="0"/>
                                                                                                      <w:marRight w:val="0"/>
                                                                                                      <w:marTop w:val="0"/>
                                                                                                      <w:marBottom w:val="0"/>
                                                                                                      <w:divBdr>
                                                                                                        <w:top w:val="none" w:sz="0" w:space="0" w:color="auto"/>
                                                                                                        <w:left w:val="none" w:sz="0" w:space="0" w:color="auto"/>
                                                                                                        <w:bottom w:val="none" w:sz="0" w:space="0" w:color="auto"/>
                                                                                                        <w:right w:val="none" w:sz="0" w:space="0" w:color="auto"/>
                                                                                                      </w:divBdr>
                                                                                                    </w:div>
                                                                                                    <w:div w:id="487523958">
                                                                                                      <w:marLeft w:val="0"/>
                                                                                                      <w:marRight w:val="0"/>
                                                                                                      <w:marTop w:val="0"/>
                                                                                                      <w:marBottom w:val="0"/>
                                                                                                      <w:divBdr>
                                                                                                        <w:top w:val="none" w:sz="0" w:space="0" w:color="auto"/>
                                                                                                        <w:left w:val="none" w:sz="0" w:space="0" w:color="auto"/>
                                                                                                        <w:bottom w:val="none" w:sz="0" w:space="0" w:color="auto"/>
                                                                                                        <w:right w:val="none" w:sz="0" w:space="0" w:color="auto"/>
                                                                                                      </w:divBdr>
                                                                                                    </w:div>
                                                                                                    <w:div w:id="1932202924">
                                                                                                      <w:marLeft w:val="0"/>
                                                                                                      <w:marRight w:val="0"/>
                                                                                                      <w:marTop w:val="0"/>
                                                                                                      <w:marBottom w:val="0"/>
                                                                                                      <w:divBdr>
                                                                                                        <w:top w:val="none" w:sz="0" w:space="0" w:color="auto"/>
                                                                                                        <w:left w:val="none" w:sz="0" w:space="0" w:color="auto"/>
                                                                                                        <w:bottom w:val="none" w:sz="0" w:space="0" w:color="auto"/>
                                                                                                        <w:right w:val="none" w:sz="0" w:space="0" w:color="auto"/>
                                                                                                      </w:divBdr>
                                                                                                    </w:div>
                                                                                                    <w:div w:id="1003776761">
                                                                                                      <w:marLeft w:val="0"/>
                                                                                                      <w:marRight w:val="0"/>
                                                                                                      <w:marTop w:val="0"/>
                                                                                                      <w:marBottom w:val="0"/>
                                                                                                      <w:divBdr>
                                                                                                        <w:top w:val="none" w:sz="0" w:space="0" w:color="auto"/>
                                                                                                        <w:left w:val="none" w:sz="0" w:space="0" w:color="auto"/>
                                                                                                        <w:bottom w:val="none" w:sz="0" w:space="0" w:color="auto"/>
                                                                                                        <w:right w:val="none" w:sz="0" w:space="0" w:color="auto"/>
                                                                                                      </w:divBdr>
                                                                                                    </w:div>
                                                                                                    <w:div w:id="1853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294029">
      <w:bodyDiv w:val="1"/>
      <w:marLeft w:val="0"/>
      <w:marRight w:val="0"/>
      <w:marTop w:val="0"/>
      <w:marBottom w:val="0"/>
      <w:divBdr>
        <w:top w:val="none" w:sz="0" w:space="0" w:color="auto"/>
        <w:left w:val="none" w:sz="0" w:space="0" w:color="auto"/>
        <w:bottom w:val="none" w:sz="0" w:space="0" w:color="auto"/>
        <w:right w:val="none" w:sz="0" w:space="0" w:color="auto"/>
      </w:divBdr>
    </w:div>
    <w:div w:id="904950778">
      <w:bodyDiv w:val="1"/>
      <w:marLeft w:val="0"/>
      <w:marRight w:val="0"/>
      <w:marTop w:val="0"/>
      <w:marBottom w:val="0"/>
      <w:divBdr>
        <w:top w:val="none" w:sz="0" w:space="0" w:color="auto"/>
        <w:left w:val="none" w:sz="0" w:space="0" w:color="auto"/>
        <w:bottom w:val="none" w:sz="0" w:space="0" w:color="auto"/>
        <w:right w:val="none" w:sz="0" w:space="0" w:color="auto"/>
      </w:divBdr>
      <w:divsChild>
        <w:div w:id="1814448084">
          <w:marLeft w:val="0"/>
          <w:marRight w:val="0"/>
          <w:marTop w:val="0"/>
          <w:marBottom w:val="0"/>
          <w:divBdr>
            <w:top w:val="none" w:sz="0" w:space="0" w:color="auto"/>
            <w:left w:val="none" w:sz="0" w:space="0" w:color="auto"/>
            <w:bottom w:val="none" w:sz="0" w:space="0" w:color="auto"/>
            <w:right w:val="none" w:sz="0" w:space="0" w:color="auto"/>
          </w:divBdr>
          <w:divsChild>
            <w:div w:id="2095083047">
              <w:marLeft w:val="0"/>
              <w:marRight w:val="0"/>
              <w:marTop w:val="0"/>
              <w:marBottom w:val="0"/>
              <w:divBdr>
                <w:top w:val="none" w:sz="0" w:space="0" w:color="auto"/>
                <w:left w:val="none" w:sz="0" w:space="0" w:color="auto"/>
                <w:bottom w:val="none" w:sz="0" w:space="0" w:color="auto"/>
                <w:right w:val="none" w:sz="0" w:space="0" w:color="auto"/>
              </w:divBdr>
              <w:divsChild>
                <w:div w:id="245385214">
                  <w:marLeft w:val="0"/>
                  <w:marRight w:val="0"/>
                  <w:marTop w:val="0"/>
                  <w:marBottom w:val="0"/>
                  <w:divBdr>
                    <w:top w:val="none" w:sz="0" w:space="0" w:color="auto"/>
                    <w:left w:val="none" w:sz="0" w:space="0" w:color="auto"/>
                    <w:bottom w:val="none" w:sz="0" w:space="0" w:color="auto"/>
                    <w:right w:val="none" w:sz="0" w:space="0" w:color="auto"/>
                  </w:divBdr>
                  <w:divsChild>
                    <w:div w:id="1360625476">
                      <w:marLeft w:val="0"/>
                      <w:marRight w:val="0"/>
                      <w:marTop w:val="0"/>
                      <w:marBottom w:val="0"/>
                      <w:divBdr>
                        <w:top w:val="none" w:sz="0" w:space="0" w:color="auto"/>
                        <w:left w:val="none" w:sz="0" w:space="0" w:color="auto"/>
                        <w:bottom w:val="none" w:sz="0" w:space="0" w:color="auto"/>
                        <w:right w:val="none" w:sz="0" w:space="0" w:color="auto"/>
                      </w:divBdr>
                      <w:divsChild>
                        <w:div w:id="619990297">
                          <w:marLeft w:val="0"/>
                          <w:marRight w:val="0"/>
                          <w:marTop w:val="0"/>
                          <w:marBottom w:val="0"/>
                          <w:divBdr>
                            <w:top w:val="none" w:sz="0" w:space="0" w:color="auto"/>
                            <w:left w:val="none" w:sz="0" w:space="0" w:color="auto"/>
                            <w:bottom w:val="none" w:sz="0" w:space="0" w:color="auto"/>
                            <w:right w:val="none" w:sz="0" w:space="0" w:color="auto"/>
                          </w:divBdr>
                          <w:divsChild>
                            <w:div w:id="2755369">
                              <w:marLeft w:val="0"/>
                              <w:marRight w:val="0"/>
                              <w:marTop w:val="0"/>
                              <w:marBottom w:val="0"/>
                              <w:divBdr>
                                <w:top w:val="none" w:sz="0" w:space="0" w:color="auto"/>
                                <w:left w:val="none" w:sz="0" w:space="0" w:color="auto"/>
                                <w:bottom w:val="none" w:sz="0" w:space="0" w:color="auto"/>
                                <w:right w:val="none" w:sz="0" w:space="0" w:color="auto"/>
                              </w:divBdr>
                              <w:divsChild>
                                <w:div w:id="111216440">
                                  <w:marLeft w:val="0"/>
                                  <w:marRight w:val="0"/>
                                  <w:marTop w:val="0"/>
                                  <w:marBottom w:val="0"/>
                                  <w:divBdr>
                                    <w:top w:val="none" w:sz="0" w:space="0" w:color="auto"/>
                                    <w:left w:val="none" w:sz="0" w:space="0" w:color="auto"/>
                                    <w:bottom w:val="none" w:sz="0" w:space="0" w:color="auto"/>
                                    <w:right w:val="none" w:sz="0" w:space="0" w:color="auto"/>
                                  </w:divBdr>
                                  <w:divsChild>
                                    <w:div w:id="1439059553">
                                      <w:marLeft w:val="0"/>
                                      <w:marRight w:val="0"/>
                                      <w:marTop w:val="0"/>
                                      <w:marBottom w:val="0"/>
                                      <w:divBdr>
                                        <w:top w:val="none" w:sz="0" w:space="0" w:color="auto"/>
                                        <w:left w:val="none" w:sz="0" w:space="0" w:color="auto"/>
                                        <w:bottom w:val="none" w:sz="0" w:space="0" w:color="auto"/>
                                        <w:right w:val="none" w:sz="0" w:space="0" w:color="auto"/>
                                      </w:divBdr>
                                      <w:divsChild>
                                        <w:div w:id="581767081">
                                          <w:marLeft w:val="0"/>
                                          <w:marRight w:val="0"/>
                                          <w:marTop w:val="0"/>
                                          <w:marBottom w:val="0"/>
                                          <w:divBdr>
                                            <w:top w:val="none" w:sz="0" w:space="0" w:color="auto"/>
                                            <w:left w:val="none" w:sz="0" w:space="0" w:color="auto"/>
                                            <w:bottom w:val="none" w:sz="0" w:space="0" w:color="auto"/>
                                            <w:right w:val="none" w:sz="0" w:space="0" w:color="auto"/>
                                          </w:divBdr>
                                          <w:divsChild>
                                            <w:div w:id="1272009618">
                                              <w:marLeft w:val="0"/>
                                              <w:marRight w:val="0"/>
                                              <w:marTop w:val="0"/>
                                              <w:marBottom w:val="0"/>
                                              <w:divBdr>
                                                <w:top w:val="none" w:sz="0" w:space="0" w:color="auto"/>
                                                <w:left w:val="none" w:sz="0" w:space="0" w:color="auto"/>
                                                <w:bottom w:val="none" w:sz="0" w:space="0" w:color="auto"/>
                                                <w:right w:val="none" w:sz="0" w:space="0" w:color="auto"/>
                                              </w:divBdr>
                                              <w:divsChild>
                                                <w:div w:id="1587152079">
                                                  <w:marLeft w:val="0"/>
                                                  <w:marRight w:val="0"/>
                                                  <w:marTop w:val="0"/>
                                                  <w:marBottom w:val="0"/>
                                                  <w:divBdr>
                                                    <w:top w:val="none" w:sz="0" w:space="0" w:color="auto"/>
                                                    <w:left w:val="none" w:sz="0" w:space="0" w:color="auto"/>
                                                    <w:bottom w:val="none" w:sz="0" w:space="0" w:color="auto"/>
                                                    <w:right w:val="none" w:sz="0" w:space="0" w:color="auto"/>
                                                  </w:divBdr>
                                                </w:div>
                                                <w:div w:id="1512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0856">
                                          <w:marLeft w:val="0"/>
                                          <w:marRight w:val="0"/>
                                          <w:marTop w:val="0"/>
                                          <w:marBottom w:val="0"/>
                                          <w:divBdr>
                                            <w:top w:val="none" w:sz="0" w:space="0" w:color="auto"/>
                                            <w:left w:val="none" w:sz="0" w:space="0" w:color="auto"/>
                                            <w:bottom w:val="none" w:sz="0" w:space="0" w:color="auto"/>
                                            <w:right w:val="none" w:sz="0" w:space="0" w:color="auto"/>
                                          </w:divBdr>
                                          <w:divsChild>
                                            <w:div w:id="12387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86806">
                              <w:marLeft w:val="0"/>
                              <w:marRight w:val="0"/>
                              <w:marTop w:val="0"/>
                              <w:marBottom w:val="0"/>
                              <w:divBdr>
                                <w:top w:val="none" w:sz="0" w:space="0" w:color="auto"/>
                                <w:left w:val="none" w:sz="0" w:space="0" w:color="auto"/>
                                <w:bottom w:val="none" w:sz="0" w:space="0" w:color="auto"/>
                                <w:right w:val="none" w:sz="0" w:space="0" w:color="auto"/>
                              </w:divBdr>
                              <w:divsChild>
                                <w:div w:id="960260789">
                                  <w:marLeft w:val="0"/>
                                  <w:marRight w:val="0"/>
                                  <w:marTop w:val="0"/>
                                  <w:marBottom w:val="0"/>
                                  <w:divBdr>
                                    <w:top w:val="none" w:sz="0" w:space="0" w:color="auto"/>
                                    <w:left w:val="none" w:sz="0" w:space="0" w:color="auto"/>
                                    <w:bottom w:val="none" w:sz="0" w:space="0" w:color="auto"/>
                                    <w:right w:val="none" w:sz="0" w:space="0" w:color="auto"/>
                                  </w:divBdr>
                                  <w:divsChild>
                                    <w:div w:id="2145850608">
                                      <w:marLeft w:val="0"/>
                                      <w:marRight w:val="0"/>
                                      <w:marTop w:val="0"/>
                                      <w:marBottom w:val="0"/>
                                      <w:divBdr>
                                        <w:top w:val="none" w:sz="0" w:space="0" w:color="auto"/>
                                        <w:left w:val="none" w:sz="0" w:space="0" w:color="auto"/>
                                        <w:bottom w:val="none" w:sz="0" w:space="0" w:color="auto"/>
                                        <w:right w:val="none" w:sz="0" w:space="0" w:color="auto"/>
                                      </w:divBdr>
                                      <w:divsChild>
                                        <w:div w:id="1620994469">
                                          <w:marLeft w:val="0"/>
                                          <w:marRight w:val="0"/>
                                          <w:marTop w:val="0"/>
                                          <w:marBottom w:val="0"/>
                                          <w:divBdr>
                                            <w:top w:val="none" w:sz="0" w:space="0" w:color="auto"/>
                                            <w:left w:val="none" w:sz="0" w:space="0" w:color="auto"/>
                                            <w:bottom w:val="none" w:sz="0" w:space="0" w:color="auto"/>
                                            <w:right w:val="none" w:sz="0" w:space="0" w:color="auto"/>
                                          </w:divBdr>
                                          <w:divsChild>
                                            <w:div w:id="882447837">
                                              <w:marLeft w:val="0"/>
                                              <w:marRight w:val="0"/>
                                              <w:marTop w:val="0"/>
                                              <w:marBottom w:val="0"/>
                                              <w:divBdr>
                                                <w:top w:val="none" w:sz="0" w:space="0" w:color="auto"/>
                                                <w:left w:val="none" w:sz="0" w:space="0" w:color="auto"/>
                                                <w:bottom w:val="none" w:sz="0" w:space="0" w:color="auto"/>
                                                <w:right w:val="none" w:sz="0" w:space="0" w:color="auto"/>
                                              </w:divBdr>
                                              <w:divsChild>
                                                <w:div w:id="8544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866869">
      <w:bodyDiv w:val="1"/>
      <w:marLeft w:val="0"/>
      <w:marRight w:val="0"/>
      <w:marTop w:val="0"/>
      <w:marBottom w:val="0"/>
      <w:divBdr>
        <w:top w:val="none" w:sz="0" w:space="0" w:color="auto"/>
        <w:left w:val="none" w:sz="0" w:space="0" w:color="auto"/>
        <w:bottom w:val="none" w:sz="0" w:space="0" w:color="auto"/>
        <w:right w:val="none" w:sz="0" w:space="0" w:color="auto"/>
      </w:divBdr>
    </w:div>
    <w:div w:id="1919705425">
      <w:bodyDiv w:val="1"/>
      <w:marLeft w:val="0"/>
      <w:marRight w:val="0"/>
      <w:marTop w:val="0"/>
      <w:marBottom w:val="0"/>
      <w:divBdr>
        <w:top w:val="none" w:sz="0" w:space="0" w:color="auto"/>
        <w:left w:val="none" w:sz="0" w:space="0" w:color="auto"/>
        <w:bottom w:val="none" w:sz="0" w:space="0" w:color="auto"/>
        <w:right w:val="none" w:sz="0" w:space="0" w:color="auto"/>
      </w:divBdr>
    </w:div>
    <w:div w:id="1974362428">
      <w:bodyDiv w:val="1"/>
      <w:marLeft w:val="0"/>
      <w:marRight w:val="0"/>
      <w:marTop w:val="0"/>
      <w:marBottom w:val="0"/>
      <w:divBdr>
        <w:top w:val="none" w:sz="0" w:space="0" w:color="auto"/>
        <w:left w:val="none" w:sz="0" w:space="0" w:color="auto"/>
        <w:bottom w:val="none" w:sz="0" w:space="0" w:color="auto"/>
        <w:right w:val="none" w:sz="0" w:space="0" w:color="auto"/>
      </w:divBdr>
    </w:div>
    <w:div w:id="2017072818">
      <w:bodyDiv w:val="1"/>
      <w:marLeft w:val="0"/>
      <w:marRight w:val="0"/>
      <w:marTop w:val="0"/>
      <w:marBottom w:val="0"/>
      <w:divBdr>
        <w:top w:val="none" w:sz="0" w:space="0" w:color="auto"/>
        <w:left w:val="none" w:sz="0" w:space="0" w:color="auto"/>
        <w:bottom w:val="none" w:sz="0" w:space="0" w:color="auto"/>
        <w:right w:val="none" w:sz="0" w:space="0" w:color="auto"/>
      </w:divBdr>
    </w:div>
    <w:div w:id="2095399890">
      <w:bodyDiv w:val="1"/>
      <w:marLeft w:val="0"/>
      <w:marRight w:val="0"/>
      <w:marTop w:val="0"/>
      <w:marBottom w:val="0"/>
      <w:divBdr>
        <w:top w:val="none" w:sz="0" w:space="0" w:color="auto"/>
        <w:left w:val="none" w:sz="0" w:space="0" w:color="auto"/>
        <w:bottom w:val="none" w:sz="0" w:space="0" w:color="auto"/>
        <w:right w:val="none" w:sz="0" w:space="0" w:color="auto"/>
      </w:divBdr>
      <w:divsChild>
        <w:div w:id="153060807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1869</Words>
  <Characters>10283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Universo</dc:creator>
  <cp:lastModifiedBy>COMPAQ</cp:lastModifiedBy>
  <cp:revision>7</cp:revision>
  <dcterms:created xsi:type="dcterms:W3CDTF">2015-09-24T00:16:00Z</dcterms:created>
  <dcterms:modified xsi:type="dcterms:W3CDTF">2015-09-24T00:21:00Z</dcterms:modified>
</cp:coreProperties>
</file>