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6" w:rsidRPr="00425E8F" w:rsidRDefault="006F2596" w:rsidP="006F2596">
      <w:pPr>
        <w:jc w:val="center"/>
        <w:rPr>
          <w:rFonts w:ascii="Arial" w:hAnsi="Arial" w:cs="Arial"/>
          <w:b/>
          <w:sz w:val="20"/>
          <w:szCs w:val="20"/>
        </w:rPr>
      </w:pPr>
      <w:r w:rsidRPr="00425E8F">
        <w:rPr>
          <w:rFonts w:ascii="Arial" w:hAnsi="Arial" w:cs="Arial"/>
          <w:b/>
          <w:sz w:val="20"/>
          <w:szCs w:val="20"/>
        </w:rPr>
        <w:t>EXAMEN PARCIAL DE ORGANIZACIÓN DE COMPUTADORES</w:t>
      </w:r>
    </w:p>
    <w:p w:rsidR="006F2596" w:rsidRPr="00425E8F" w:rsidRDefault="006F2596" w:rsidP="006F2596">
      <w:pPr>
        <w:jc w:val="center"/>
        <w:rPr>
          <w:rFonts w:ascii="Arial" w:hAnsi="Arial" w:cs="Arial"/>
          <w:b/>
          <w:sz w:val="20"/>
          <w:szCs w:val="20"/>
        </w:rPr>
      </w:pPr>
      <w:r w:rsidRPr="00425E8F">
        <w:rPr>
          <w:rFonts w:ascii="Arial" w:hAnsi="Arial" w:cs="Arial"/>
          <w:b/>
          <w:sz w:val="20"/>
          <w:szCs w:val="20"/>
        </w:rPr>
        <w:t>Ing. Soldiamar Matamoros Encalada</w:t>
      </w:r>
    </w:p>
    <w:p w:rsidR="006F2596" w:rsidRPr="00425E8F" w:rsidRDefault="006F2596" w:rsidP="006F2596">
      <w:pPr>
        <w:jc w:val="center"/>
        <w:rPr>
          <w:rFonts w:ascii="Arial" w:hAnsi="Arial" w:cs="Arial"/>
          <w:b/>
          <w:sz w:val="20"/>
          <w:szCs w:val="20"/>
        </w:rPr>
      </w:pPr>
      <w:r w:rsidRPr="00425E8F">
        <w:rPr>
          <w:rFonts w:ascii="Arial" w:hAnsi="Arial" w:cs="Arial"/>
          <w:sz w:val="20"/>
          <w:szCs w:val="20"/>
        </w:rPr>
        <w:t>Diciembre 1</w:t>
      </w:r>
      <w:r w:rsidR="00AA3F48">
        <w:rPr>
          <w:rFonts w:ascii="Arial" w:hAnsi="Arial" w:cs="Arial"/>
          <w:sz w:val="20"/>
          <w:szCs w:val="20"/>
        </w:rPr>
        <w:t>0</w:t>
      </w:r>
      <w:r w:rsidRPr="00425E8F">
        <w:rPr>
          <w:rFonts w:ascii="Arial" w:hAnsi="Arial" w:cs="Arial"/>
          <w:sz w:val="20"/>
          <w:szCs w:val="20"/>
        </w:rPr>
        <w:t xml:space="preserve"> de 2008</w:t>
      </w:r>
    </w:p>
    <w:p w:rsidR="006F2596" w:rsidRPr="00425E8F" w:rsidRDefault="006F2596" w:rsidP="006F2596">
      <w:pPr>
        <w:jc w:val="center"/>
        <w:rPr>
          <w:rFonts w:ascii="Arial" w:hAnsi="Arial" w:cs="Arial"/>
          <w:b/>
          <w:sz w:val="20"/>
          <w:szCs w:val="20"/>
        </w:rPr>
      </w:pPr>
    </w:p>
    <w:p w:rsidR="006F2596" w:rsidRPr="00425E8F" w:rsidRDefault="006F2596" w:rsidP="006F2596">
      <w:pPr>
        <w:rPr>
          <w:rFonts w:ascii="Arial" w:hAnsi="Arial" w:cs="Arial"/>
          <w:sz w:val="20"/>
          <w:szCs w:val="20"/>
          <w:u w:val="single"/>
        </w:rPr>
      </w:pPr>
      <w:r w:rsidRPr="00425E8F">
        <w:rPr>
          <w:rFonts w:ascii="Arial" w:hAnsi="Arial" w:cs="Arial"/>
          <w:sz w:val="20"/>
          <w:szCs w:val="20"/>
        </w:rPr>
        <w:t xml:space="preserve">Nombre: </w:t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  <w:r w:rsidRPr="00425E8F">
        <w:rPr>
          <w:rFonts w:ascii="Arial" w:hAnsi="Arial" w:cs="Arial"/>
          <w:sz w:val="20"/>
          <w:szCs w:val="20"/>
          <w:u w:val="single"/>
        </w:rPr>
        <w:tab/>
      </w:r>
    </w:p>
    <w:p w:rsidR="00167738" w:rsidRPr="00425E8F" w:rsidRDefault="00167738">
      <w:pPr>
        <w:rPr>
          <w:rFonts w:ascii="Arial" w:hAnsi="Arial" w:cs="Arial"/>
          <w:sz w:val="20"/>
          <w:szCs w:val="20"/>
          <w:lang/>
        </w:rPr>
      </w:pPr>
    </w:p>
    <w:p w:rsidR="00167738" w:rsidRPr="00425E8F" w:rsidRDefault="00167738">
      <w:pPr>
        <w:rPr>
          <w:rFonts w:ascii="Arial" w:hAnsi="Arial" w:cs="Arial"/>
          <w:sz w:val="20"/>
          <w:szCs w:val="20"/>
          <w:lang/>
        </w:rPr>
      </w:pPr>
      <w:r w:rsidRPr="00425E8F">
        <w:rPr>
          <w:rFonts w:ascii="Arial" w:hAnsi="Arial" w:cs="Arial"/>
          <w:sz w:val="20"/>
          <w:szCs w:val="20"/>
          <w:lang/>
        </w:rPr>
        <w:t>PARTE A: PREGUNTAS VARIAS</w:t>
      </w:r>
      <w:r w:rsidR="00AC2B88" w:rsidRPr="00425E8F">
        <w:rPr>
          <w:rFonts w:ascii="Arial" w:hAnsi="Arial" w:cs="Arial"/>
          <w:b/>
          <w:sz w:val="20"/>
          <w:szCs w:val="20"/>
          <w:lang/>
        </w:rPr>
        <w:t xml:space="preserve"> </w:t>
      </w:r>
    </w:p>
    <w:p w:rsidR="00167738" w:rsidRPr="00425E8F" w:rsidRDefault="00167738">
      <w:pPr>
        <w:rPr>
          <w:rFonts w:ascii="Arial" w:hAnsi="Arial" w:cs="Arial"/>
          <w:sz w:val="20"/>
          <w:szCs w:val="20"/>
          <w:lang/>
        </w:rPr>
      </w:pPr>
    </w:p>
    <w:p w:rsidR="000E6CFE" w:rsidRPr="00425E8F" w:rsidRDefault="000E6CFE" w:rsidP="00AC2B8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425E8F">
        <w:rPr>
          <w:rFonts w:ascii="Arial" w:hAnsi="Arial" w:cs="Arial"/>
          <w:sz w:val="20"/>
          <w:szCs w:val="20"/>
          <w:lang/>
        </w:rPr>
        <w:t>Una el registro de la máquina IAS con la descripción apropiada</w:t>
      </w:r>
      <w:r w:rsidR="00DD226D">
        <w:rPr>
          <w:rFonts w:ascii="Arial" w:hAnsi="Arial" w:cs="Arial"/>
          <w:sz w:val="20"/>
          <w:szCs w:val="20"/>
          <w:lang/>
        </w:rPr>
        <w:t xml:space="preserve"> 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>(</w:t>
      </w:r>
      <w:r w:rsidR="00DD226D">
        <w:rPr>
          <w:rFonts w:ascii="Arial" w:hAnsi="Arial" w:cs="Arial"/>
          <w:b/>
          <w:sz w:val="20"/>
          <w:szCs w:val="20"/>
          <w:lang/>
        </w:rPr>
        <w:t>14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tbl>
      <w:tblPr>
        <w:tblW w:w="10195" w:type="dxa"/>
        <w:tblInd w:w="828" w:type="dxa"/>
        <w:tblLook w:val="01E0"/>
      </w:tblPr>
      <w:tblGrid>
        <w:gridCol w:w="1620"/>
        <w:gridCol w:w="8575"/>
      </w:tblGrid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MBR</w:t>
            </w:r>
          </w:p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Almacena datos e instrucciones desde memoria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IBR</w:t>
            </w:r>
          </w:p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Guarda temporalmente la instrucción derecha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 xml:space="preserve">IR </w:t>
            </w:r>
          </w:p>
          <w:p w:rsidR="00425E8F" w:rsidRPr="00425E8F" w:rsidRDefault="00425E8F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Contiene la dirección de la siguiente instrucción del programa a ejecutarse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MAR</w:t>
            </w:r>
          </w:p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Guarda el residuo de la división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AC</w:t>
            </w:r>
          </w:p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Almacena el código de operación de la instrucción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MQ</w:t>
            </w:r>
          </w:p>
          <w:p w:rsidR="003A5DF3" w:rsidRPr="00425E8F" w:rsidRDefault="003A5DF3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Contiene la dirección de la celda de memoria con la que se realizará una operación</w:t>
            </w:r>
          </w:p>
        </w:tc>
      </w:tr>
      <w:tr w:rsidR="000E6CFE" w:rsidRPr="00425E8F" w:rsidTr="003A5DF3">
        <w:tc>
          <w:tcPr>
            <w:tcW w:w="1620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PC</w:t>
            </w:r>
          </w:p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575" w:type="dxa"/>
          </w:tcPr>
          <w:p w:rsidR="000E6CFE" w:rsidRPr="00425E8F" w:rsidRDefault="000E6CFE" w:rsidP="003001A6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25E8F">
              <w:rPr>
                <w:rFonts w:ascii="Arial" w:hAnsi="Arial" w:cs="Arial"/>
                <w:sz w:val="20"/>
                <w:szCs w:val="20"/>
                <w:lang w:val="es-EC"/>
              </w:rPr>
              <w:t>Guarda los LSB’s del resultado de la multiplicación</w:t>
            </w:r>
          </w:p>
        </w:tc>
      </w:tr>
    </w:tbl>
    <w:p w:rsidR="000E6CFE" w:rsidRDefault="000E6CFE">
      <w:pPr>
        <w:rPr>
          <w:rFonts w:ascii="Arial" w:hAnsi="Arial" w:cs="Arial"/>
          <w:sz w:val="20"/>
          <w:szCs w:val="20"/>
          <w:lang w:val="es-EC"/>
        </w:rPr>
      </w:pPr>
    </w:p>
    <w:p w:rsidR="007C37BD" w:rsidRPr="007C37BD" w:rsidRDefault="007C37BD" w:rsidP="007C37B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7C37BD">
        <w:rPr>
          <w:rFonts w:ascii="Arial" w:hAnsi="Arial" w:cs="Arial"/>
          <w:sz w:val="20"/>
          <w:szCs w:val="20"/>
          <w:lang/>
        </w:rPr>
        <w:t>Una la instrucción de la máquina IAS con la descripción apropiada</w:t>
      </w:r>
      <w:r w:rsidR="00DD226D">
        <w:rPr>
          <w:rFonts w:ascii="Arial" w:hAnsi="Arial" w:cs="Arial"/>
          <w:sz w:val="20"/>
          <w:szCs w:val="20"/>
          <w:lang/>
        </w:rPr>
        <w:t xml:space="preserve"> 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>(</w:t>
      </w:r>
      <w:r w:rsidR="00DD226D">
        <w:rPr>
          <w:rFonts w:ascii="Arial" w:hAnsi="Arial" w:cs="Arial"/>
          <w:b/>
          <w:sz w:val="20"/>
          <w:szCs w:val="20"/>
          <w:lang/>
        </w:rPr>
        <w:t>14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tbl>
      <w:tblPr>
        <w:tblW w:w="10195" w:type="dxa"/>
        <w:tblInd w:w="828" w:type="dxa"/>
        <w:tblLook w:val="01E0"/>
      </w:tblPr>
      <w:tblGrid>
        <w:gridCol w:w="1974"/>
        <w:gridCol w:w="8221"/>
      </w:tblGrid>
      <w:tr w:rsidR="007C37BD" w:rsidRPr="00E45C89" w:rsidTr="003A5DF3">
        <w:tc>
          <w:tcPr>
            <w:tcW w:w="1974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LOAD M(X)</w:t>
            </w:r>
          </w:p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Si el valor del acumulador es mayor o igual a cero, el contenido del PC se cambia por X y el IBR toma la instrucción izquierda.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STOR M(X)</w:t>
            </w:r>
          </w:p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El contenido de MQ se guarda en AC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 xml:space="preserve">LOAD MQ </w:t>
            </w:r>
          </w:p>
          <w:p w:rsidR="003A5DF3" w:rsidRPr="00E45C89" w:rsidRDefault="003A5DF3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El contenido del PC se cambia por X y el IBR toma la instrucción izquierda.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LSH</w:t>
            </w:r>
          </w:p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Multiplica AC por 2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RSH</w:t>
            </w:r>
          </w:p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El contenido de AC se guarda en M(X)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JUMP+ M(X,0:19)</w:t>
            </w:r>
          </w:p>
          <w:p w:rsidR="003A5DF3" w:rsidRPr="00E45C89" w:rsidRDefault="003A5DF3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El contenido de M(X) se guarda en AC</w:t>
            </w:r>
          </w:p>
        </w:tc>
      </w:tr>
      <w:tr w:rsidR="007C37BD" w:rsidRPr="00E45C89" w:rsidTr="003A5DF3">
        <w:tc>
          <w:tcPr>
            <w:tcW w:w="1974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JUMP M(X,0:19)</w:t>
            </w:r>
          </w:p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8221" w:type="dxa"/>
          </w:tcPr>
          <w:p w:rsidR="007C37BD" w:rsidRPr="00E45C89" w:rsidRDefault="007C37BD" w:rsidP="007C37BD">
            <w:pPr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E45C89">
              <w:rPr>
                <w:rFonts w:ascii="Arial" w:hAnsi="Arial" w:cs="Arial"/>
                <w:sz w:val="20"/>
                <w:szCs w:val="20"/>
                <w:lang w:val="es-EC"/>
              </w:rPr>
              <w:t>Divide AC por 2</w:t>
            </w:r>
          </w:p>
        </w:tc>
      </w:tr>
    </w:tbl>
    <w:p w:rsidR="007C37BD" w:rsidRDefault="007C37BD">
      <w:pPr>
        <w:rPr>
          <w:rFonts w:ascii="Arial" w:hAnsi="Arial" w:cs="Arial"/>
          <w:sz w:val="20"/>
          <w:szCs w:val="20"/>
          <w:lang w:val="es-EC"/>
        </w:rPr>
      </w:pPr>
    </w:p>
    <w:p w:rsidR="007C37BD" w:rsidRPr="00DD226D" w:rsidRDefault="007C37BD" w:rsidP="00DD226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DD226D">
        <w:rPr>
          <w:rFonts w:ascii="Arial" w:hAnsi="Arial" w:cs="Arial"/>
          <w:sz w:val="20"/>
          <w:szCs w:val="20"/>
          <w:lang/>
        </w:rPr>
        <w:t>Coloque la letra correspondiente a la clasificación de los siguientes componentes:</w:t>
      </w:r>
      <w:r w:rsidR="00DD226D">
        <w:rPr>
          <w:rFonts w:ascii="Arial" w:hAnsi="Arial" w:cs="Arial"/>
          <w:sz w:val="20"/>
          <w:szCs w:val="20"/>
          <w:lang/>
        </w:rPr>
        <w:t xml:space="preserve"> 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>(</w:t>
      </w:r>
      <w:r w:rsidR="00DD226D">
        <w:rPr>
          <w:rFonts w:ascii="Arial" w:hAnsi="Arial" w:cs="Arial"/>
          <w:b/>
          <w:sz w:val="20"/>
          <w:szCs w:val="20"/>
          <w:lang/>
        </w:rPr>
        <w:t>4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DD226D" w:rsidRDefault="00DD226D" w:rsidP="00DD226D">
      <w:pPr>
        <w:ind w:left="709"/>
      </w:pPr>
      <w:r>
        <w:t>X: memoria interna</w:t>
      </w:r>
      <w:r>
        <w:tab/>
        <w:t>Y: memoria externa</w:t>
      </w:r>
      <w:r>
        <w:tab/>
        <w:t>Z: memoria mixta</w:t>
      </w:r>
    </w:p>
    <w:p w:rsidR="007C37BD" w:rsidRDefault="007C37BD" w:rsidP="007C37BD">
      <w:pPr>
        <w:widowControl/>
        <w:numPr>
          <w:ilvl w:val="1"/>
          <w:numId w:val="7"/>
        </w:numPr>
        <w:suppressAutoHyphens w:val="0"/>
      </w:pPr>
      <w:r>
        <w:t>Memoria Caché ____</w:t>
      </w:r>
    </w:p>
    <w:p w:rsidR="007C37BD" w:rsidRDefault="007C37BD" w:rsidP="007C37BD">
      <w:pPr>
        <w:widowControl/>
        <w:numPr>
          <w:ilvl w:val="1"/>
          <w:numId w:val="7"/>
        </w:numPr>
        <w:suppressAutoHyphens w:val="0"/>
      </w:pPr>
      <w:r>
        <w:t>Disco duro ____</w:t>
      </w:r>
    </w:p>
    <w:p w:rsidR="007C37BD" w:rsidRDefault="007C37BD" w:rsidP="007C37BD">
      <w:pPr>
        <w:widowControl/>
        <w:numPr>
          <w:ilvl w:val="1"/>
          <w:numId w:val="7"/>
        </w:numPr>
        <w:suppressAutoHyphens w:val="0"/>
        <w:rPr>
          <w:lang w:val="en-US"/>
        </w:rPr>
      </w:pPr>
      <w:r>
        <w:rPr>
          <w:lang w:val="en-US"/>
        </w:rPr>
        <w:t>Memoria RAM ____</w:t>
      </w:r>
    </w:p>
    <w:p w:rsidR="007C37BD" w:rsidRDefault="007C37BD" w:rsidP="007C37BD">
      <w:pPr>
        <w:widowControl/>
        <w:numPr>
          <w:ilvl w:val="1"/>
          <w:numId w:val="7"/>
        </w:numPr>
        <w:suppressAutoHyphens w:val="0"/>
        <w:rPr>
          <w:lang w:val="en-US"/>
        </w:rPr>
      </w:pPr>
      <w:r>
        <w:rPr>
          <w:lang w:val="en-US"/>
        </w:rPr>
        <w:t>CDRW ____</w:t>
      </w:r>
    </w:p>
    <w:p w:rsidR="007C37BD" w:rsidRDefault="007C37BD">
      <w:pPr>
        <w:rPr>
          <w:rFonts w:ascii="Arial" w:hAnsi="Arial" w:cs="Arial"/>
          <w:sz w:val="20"/>
          <w:szCs w:val="20"/>
          <w:lang/>
        </w:rPr>
      </w:pPr>
    </w:p>
    <w:p w:rsidR="007C37BD" w:rsidRPr="00DD226D" w:rsidRDefault="007C37BD" w:rsidP="00DD226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DD226D">
        <w:rPr>
          <w:rFonts w:ascii="Arial" w:hAnsi="Arial" w:cs="Arial"/>
          <w:sz w:val="20"/>
          <w:szCs w:val="20"/>
          <w:lang/>
        </w:rPr>
        <w:t>Defina qué es arquitectura y qué es organización de computadoras.</w:t>
      </w:r>
      <w:r w:rsidR="00DD226D">
        <w:rPr>
          <w:rFonts w:ascii="Arial" w:hAnsi="Arial" w:cs="Arial"/>
          <w:sz w:val="20"/>
          <w:szCs w:val="20"/>
          <w:lang/>
        </w:rPr>
        <w:t xml:space="preserve"> 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>(</w:t>
      </w:r>
      <w:r w:rsidR="00DD226D">
        <w:rPr>
          <w:rFonts w:ascii="Arial" w:hAnsi="Arial" w:cs="Arial"/>
          <w:b/>
          <w:sz w:val="20"/>
          <w:szCs w:val="20"/>
          <w:lang/>
        </w:rPr>
        <w:t>4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DD226D" w:rsidRDefault="00DD226D" w:rsidP="00DD226D">
      <w:pPr>
        <w:spacing w:line="360" w:lineRule="auto"/>
        <w:ind w:left="709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Arquitectura es___________________________________________________________________________</w:t>
      </w:r>
    </w:p>
    <w:p w:rsidR="007C37BD" w:rsidRDefault="00DD226D" w:rsidP="00DD226D">
      <w:pPr>
        <w:spacing w:line="360" w:lineRule="auto"/>
        <w:ind w:left="709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_______________________________________________________________________________________</w:t>
      </w:r>
    </w:p>
    <w:p w:rsidR="00DD226D" w:rsidRDefault="00DD226D" w:rsidP="00DD226D">
      <w:pPr>
        <w:spacing w:line="360" w:lineRule="auto"/>
        <w:ind w:left="709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Organización es__________________________________________________________________________</w:t>
      </w:r>
    </w:p>
    <w:p w:rsidR="00DD226D" w:rsidRDefault="00DD226D" w:rsidP="00DD226D">
      <w:pPr>
        <w:spacing w:line="360" w:lineRule="auto"/>
        <w:ind w:left="709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_______________________________________________________________________________________</w:t>
      </w:r>
    </w:p>
    <w:p w:rsidR="00DD226D" w:rsidRDefault="00DD226D" w:rsidP="00DD226D">
      <w:pPr>
        <w:jc w:val="both"/>
        <w:rPr>
          <w:rFonts w:ascii="Arial" w:hAnsi="Arial" w:cs="Arial"/>
          <w:sz w:val="20"/>
          <w:szCs w:val="20"/>
        </w:rPr>
      </w:pPr>
    </w:p>
    <w:p w:rsidR="00DD226D" w:rsidRPr="002D3132" w:rsidRDefault="00DD226D" w:rsidP="00DD226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2D3132">
        <w:rPr>
          <w:rFonts w:ascii="Arial" w:hAnsi="Arial" w:cs="Arial"/>
          <w:sz w:val="20"/>
          <w:szCs w:val="20"/>
          <w:lang/>
        </w:rPr>
        <w:t>Conforme nos movemos de la cúspide hacia la base en el esquema de la jerarquía de memoria: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Pr="00425E8F">
        <w:rPr>
          <w:rFonts w:ascii="Arial" w:hAnsi="Arial" w:cs="Arial"/>
          <w:b/>
          <w:sz w:val="20"/>
          <w:szCs w:val="20"/>
          <w:lang/>
        </w:rPr>
        <w:t>(</w:t>
      </w:r>
      <w:r>
        <w:rPr>
          <w:rFonts w:ascii="Arial" w:hAnsi="Arial" w:cs="Arial"/>
          <w:b/>
          <w:sz w:val="20"/>
          <w:szCs w:val="20"/>
          <w:lang/>
        </w:rPr>
        <w:t>1</w:t>
      </w:r>
      <w:r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DD226D" w:rsidRPr="002D3132" w:rsidRDefault="00DD226D" w:rsidP="00DD226D">
      <w:pPr>
        <w:jc w:val="both"/>
        <w:rPr>
          <w:rFonts w:ascii="Arial" w:hAnsi="Arial" w:cs="Arial"/>
          <w:sz w:val="20"/>
          <w:szCs w:val="20"/>
        </w:rPr>
      </w:pP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El costo disminuye.</w:t>
      </w: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Incrementa la capacidad.</w:t>
      </w: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Incrementa el tiempo de acceso.</w:t>
      </w: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Decrementa la frecuencia de acceso a la memoria por el CPU.</w:t>
      </w: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Todas las anteriores</w:t>
      </w:r>
    </w:p>
    <w:p w:rsidR="00DD226D" w:rsidRPr="002D3132" w:rsidRDefault="00DD226D" w:rsidP="00DD226D">
      <w:pPr>
        <w:widowControl/>
        <w:numPr>
          <w:ilvl w:val="1"/>
          <w:numId w:val="7"/>
        </w:numPr>
        <w:tabs>
          <w:tab w:val="clear" w:pos="1440"/>
          <w:tab w:val="num" w:pos="1778"/>
        </w:tabs>
        <w:suppressAutoHyphens w:val="0"/>
        <w:ind w:left="1778"/>
        <w:jc w:val="both"/>
        <w:rPr>
          <w:rFonts w:ascii="Arial" w:hAnsi="Arial" w:cs="Arial"/>
          <w:sz w:val="20"/>
          <w:szCs w:val="20"/>
        </w:rPr>
      </w:pPr>
      <w:r w:rsidRPr="002D3132">
        <w:rPr>
          <w:rFonts w:ascii="Arial" w:hAnsi="Arial" w:cs="Arial"/>
          <w:sz w:val="20"/>
          <w:szCs w:val="20"/>
        </w:rPr>
        <w:t>Ninguna de las anteriores</w:t>
      </w:r>
    </w:p>
    <w:p w:rsidR="00DD226D" w:rsidRPr="00CE3815" w:rsidRDefault="00DD226D" w:rsidP="00DD226D">
      <w:pPr>
        <w:jc w:val="both"/>
        <w:rPr>
          <w:rFonts w:ascii="Arial" w:hAnsi="Arial" w:cs="Arial"/>
          <w:sz w:val="20"/>
          <w:szCs w:val="20"/>
        </w:rPr>
      </w:pPr>
    </w:p>
    <w:p w:rsidR="00DD226D" w:rsidRPr="00CE3815" w:rsidRDefault="00DD226D" w:rsidP="00DD226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CE3815">
        <w:rPr>
          <w:rFonts w:ascii="Arial" w:hAnsi="Arial" w:cs="Arial"/>
          <w:sz w:val="20"/>
          <w:szCs w:val="20"/>
          <w:lang/>
        </w:rPr>
        <w:t>Coloque los nombres de los elementos para la siguiente celda de memoria, en la cual se está efectuando una operación de escritura:</w:t>
      </w:r>
      <w:r w:rsidRPr="00DD226D">
        <w:rPr>
          <w:rFonts w:ascii="Arial" w:hAnsi="Arial" w:cs="Arial"/>
          <w:b/>
          <w:sz w:val="20"/>
          <w:szCs w:val="20"/>
          <w:lang/>
        </w:rPr>
        <w:t xml:space="preserve"> </w:t>
      </w:r>
      <w:r w:rsidRPr="00425E8F">
        <w:rPr>
          <w:rFonts w:ascii="Arial" w:hAnsi="Arial" w:cs="Arial"/>
          <w:b/>
          <w:sz w:val="20"/>
          <w:szCs w:val="20"/>
          <w:lang/>
        </w:rPr>
        <w:t>(</w:t>
      </w:r>
      <w:r>
        <w:rPr>
          <w:rFonts w:ascii="Arial" w:hAnsi="Arial" w:cs="Arial"/>
          <w:b/>
          <w:sz w:val="20"/>
          <w:szCs w:val="20"/>
          <w:lang/>
        </w:rPr>
        <w:t>1</w:t>
      </w:r>
      <w:r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DD226D" w:rsidRPr="00CE3815" w:rsidRDefault="00DD226D" w:rsidP="00DD226D">
      <w:pPr>
        <w:jc w:val="both"/>
        <w:rPr>
          <w:rFonts w:ascii="Arial" w:hAnsi="Arial" w:cs="Arial"/>
          <w:sz w:val="20"/>
          <w:szCs w:val="20"/>
        </w:rPr>
      </w:pPr>
    </w:p>
    <w:p w:rsidR="00DD226D" w:rsidRPr="00CE3815" w:rsidRDefault="003A5DF3" w:rsidP="00DD226D">
      <w:pPr>
        <w:jc w:val="both"/>
        <w:rPr>
          <w:rFonts w:ascii="Arial" w:hAnsi="Arial" w:cs="Arial"/>
          <w:sz w:val="20"/>
          <w:szCs w:val="20"/>
        </w:rPr>
      </w:pPr>
      <w:r w:rsidRPr="00CE3815">
        <w:rPr>
          <w:rFonts w:ascii="Arial" w:hAnsi="Arial" w:cs="Arial"/>
          <w:noProof/>
          <w:sz w:val="20"/>
          <w:szCs w:val="20"/>
        </w:rPr>
        <w:pict>
          <v:line id="_x0000_s1029" style="position:absolute;left:0;text-align:left;z-index:251658752" from="223.25pt,6.55pt" to="223.35pt,23.55pt">
            <v:stroke endarrow="block"/>
          </v:line>
        </w:pict>
      </w:r>
    </w:p>
    <w:p w:rsidR="00DD226D" w:rsidRPr="00CE3815" w:rsidRDefault="00DD226D" w:rsidP="00DD22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D226D" w:rsidRPr="00CE3815" w:rsidRDefault="00DD226D" w:rsidP="00DD226D">
      <w:pPr>
        <w:ind w:left="360"/>
        <w:jc w:val="both"/>
        <w:rPr>
          <w:rFonts w:ascii="Arial" w:hAnsi="Arial" w:cs="Arial"/>
          <w:sz w:val="20"/>
          <w:szCs w:val="20"/>
        </w:rPr>
      </w:pPr>
      <w:r w:rsidRPr="00CE3815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206pt;margin-top:2.35pt;width:35.35pt;height:31.8pt;z-index:251655680"/>
        </w:pict>
      </w:r>
    </w:p>
    <w:p w:rsidR="00DD226D" w:rsidRPr="00CE3815" w:rsidRDefault="00DD226D" w:rsidP="00DD226D">
      <w:pPr>
        <w:ind w:left="360"/>
        <w:jc w:val="both"/>
        <w:rPr>
          <w:rFonts w:ascii="Arial" w:hAnsi="Arial" w:cs="Arial"/>
          <w:sz w:val="20"/>
          <w:szCs w:val="20"/>
        </w:rPr>
      </w:pPr>
      <w:r w:rsidRPr="00CE3815">
        <w:rPr>
          <w:rFonts w:ascii="Arial" w:hAnsi="Arial" w:cs="Arial"/>
          <w:noProof/>
          <w:sz w:val="20"/>
          <w:szCs w:val="20"/>
        </w:rPr>
        <w:pict>
          <v:line id="_x0000_s1027" style="position:absolute;left:0;text-align:left;z-index:251656704" from="157.8pt,7.45pt" to="206pt,7.5pt">
            <v:stroke endarrow="block"/>
          </v:line>
        </w:pict>
      </w:r>
      <w:r w:rsidRPr="00CE3815">
        <w:rPr>
          <w:rFonts w:ascii="Arial" w:hAnsi="Arial" w:cs="Arial"/>
          <w:noProof/>
          <w:sz w:val="20"/>
          <w:szCs w:val="20"/>
        </w:rPr>
        <w:pict>
          <v:line id="_x0000_s1028" style="position:absolute;left:0;text-align:left;flip:x;z-index:251657728" from="240.6pt,5.95pt" to="283.95pt,6pt">
            <v:stroke startarrow="block"/>
          </v:line>
        </w:pict>
      </w:r>
    </w:p>
    <w:p w:rsidR="00DD226D" w:rsidRPr="00CE3815" w:rsidRDefault="00DD226D" w:rsidP="00DD226D">
      <w:pPr>
        <w:ind w:left="360"/>
        <w:jc w:val="both"/>
        <w:rPr>
          <w:rFonts w:ascii="Arial" w:hAnsi="Arial" w:cs="Arial"/>
          <w:sz w:val="20"/>
          <w:szCs w:val="20"/>
        </w:rPr>
      </w:pPr>
      <w:r w:rsidRPr="00CE381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3.1pt;margin-top:9.45pt;width:60.8pt;height:21.15pt;z-index:251659776" filled="f" stroked="f">
            <v:textbox style="mso-next-textbox:#_x0000_s1030">
              <w:txbxContent>
                <w:p w:rsidR="00DD226D" w:rsidRPr="009520DD" w:rsidRDefault="00DD226D" w:rsidP="00DD22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20DD">
                    <w:rPr>
                      <w:rFonts w:ascii="Arial" w:hAnsi="Arial" w:cs="Arial"/>
                      <w:sz w:val="22"/>
                      <w:szCs w:val="22"/>
                    </w:rPr>
                    <w:t>Escritura</w:t>
                  </w:r>
                </w:p>
              </w:txbxContent>
            </v:textbox>
          </v:shape>
        </w:pict>
      </w:r>
    </w:p>
    <w:p w:rsidR="00DD226D" w:rsidRPr="00CE3815" w:rsidRDefault="00DD226D" w:rsidP="00DD22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D226D" w:rsidRDefault="00DD226D" w:rsidP="00DD226D">
      <w:pPr>
        <w:rPr>
          <w:rFonts w:ascii="Arial" w:hAnsi="Arial" w:cs="Arial"/>
          <w:sz w:val="20"/>
          <w:szCs w:val="20"/>
        </w:rPr>
      </w:pPr>
      <w:r w:rsidRPr="00CE3815">
        <w:rPr>
          <w:rFonts w:ascii="Arial" w:hAnsi="Arial" w:cs="Arial"/>
          <w:sz w:val="20"/>
          <w:szCs w:val="20"/>
        </w:rPr>
        <w:t xml:space="preserve">   </w:t>
      </w:r>
    </w:p>
    <w:p w:rsidR="00DD226D" w:rsidRPr="00CE3815" w:rsidRDefault="00DD226D" w:rsidP="00DD226D">
      <w:pPr>
        <w:rPr>
          <w:rFonts w:ascii="Arial" w:hAnsi="Arial" w:cs="Arial"/>
          <w:sz w:val="20"/>
          <w:szCs w:val="20"/>
        </w:rPr>
      </w:pPr>
    </w:p>
    <w:p w:rsidR="00DD226D" w:rsidRDefault="00DD226D" w:rsidP="00DD226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  <w:lang/>
        </w:rPr>
      </w:pPr>
      <w:r w:rsidRPr="00CE3815">
        <w:rPr>
          <w:rFonts w:ascii="Arial" w:hAnsi="Arial" w:cs="Arial"/>
          <w:sz w:val="20"/>
          <w:szCs w:val="20"/>
          <w:lang/>
        </w:rPr>
        <w:t>En la correspondencia ____________, cada bloque de memoria principal, puede ser almacenado en solo una línea de la memoria caché.</w:t>
      </w:r>
      <w:r w:rsidRPr="00DD226D">
        <w:rPr>
          <w:rFonts w:ascii="Arial" w:hAnsi="Arial" w:cs="Arial"/>
          <w:b/>
          <w:sz w:val="20"/>
          <w:szCs w:val="20"/>
          <w:lang/>
        </w:rPr>
        <w:t xml:space="preserve"> </w:t>
      </w:r>
      <w:r w:rsidRPr="00425E8F">
        <w:rPr>
          <w:rFonts w:ascii="Arial" w:hAnsi="Arial" w:cs="Arial"/>
          <w:b/>
          <w:sz w:val="20"/>
          <w:szCs w:val="20"/>
          <w:lang/>
        </w:rPr>
        <w:t>(</w:t>
      </w:r>
      <w:r>
        <w:rPr>
          <w:rFonts w:ascii="Arial" w:hAnsi="Arial" w:cs="Arial"/>
          <w:b/>
          <w:sz w:val="20"/>
          <w:szCs w:val="20"/>
          <w:lang/>
        </w:rPr>
        <w:t>1</w:t>
      </w:r>
      <w:r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167738" w:rsidRPr="00425E8F" w:rsidRDefault="00167738">
      <w:pPr>
        <w:rPr>
          <w:rFonts w:ascii="Arial" w:hAnsi="Arial" w:cs="Arial"/>
          <w:sz w:val="20"/>
          <w:szCs w:val="20"/>
          <w:lang/>
        </w:rPr>
      </w:pPr>
    </w:p>
    <w:p w:rsidR="00167738" w:rsidRPr="00425E8F" w:rsidRDefault="00167738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/>
        </w:rPr>
      </w:pPr>
      <w:r w:rsidRPr="00425E8F">
        <w:rPr>
          <w:rFonts w:ascii="Arial" w:hAnsi="Arial" w:cs="Arial"/>
          <w:sz w:val="20"/>
          <w:szCs w:val="20"/>
          <w:lang/>
        </w:rPr>
        <w:t xml:space="preserve">El ______ es el registro de la </w:t>
      </w:r>
      <w:r w:rsidR="00DD226D">
        <w:rPr>
          <w:rFonts w:ascii="Arial" w:hAnsi="Arial" w:cs="Arial"/>
          <w:sz w:val="20"/>
          <w:szCs w:val="20"/>
          <w:lang/>
        </w:rPr>
        <w:t>CPU</w:t>
      </w:r>
      <w:r w:rsidRPr="00425E8F">
        <w:rPr>
          <w:rFonts w:ascii="Arial" w:hAnsi="Arial" w:cs="Arial"/>
          <w:sz w:val="20"/>
          <w:szCs w:val="20"/>
          <w:lang/>
        </w:rPr>
        <w:t xml:space="preserve"> que almacena los datos e instrucciones que se leen o escriben en la memoria de la máquina IAS.</w:t>
      </w:r>
      <w:r w:rsidR="00DD226D" w:rsidRPr="00DD226D">
        <w:rPr>
          <w:rFonts w:ascii="Arial" w:hAnsi="Arial" w:cs="Arial"/>
          <w:b/>
          <w:sz w:val="20"/>
          <w:szCs w:val="20"/>
          <w:lang/>
        </w:rPr>
        <w:t xml:space="preserve"> 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>(</w:t>
      </w:r>
      <w:r w:rsidR="00DD226D">
        <w:rPr>
          <w:rFonts w:ascii="Arial" w:hAnsi="Arial" w:cs="Arial"/>
          <w:b/>
          <w:sz w:val="20"/>
          <w:szCs w:val="20"/>
          <w:lang/>
        </w:rPr>
        <w:t>1</w:t>
      </w:r>
      <w:r w:rsidR="00DD226D" w:rsidRPr="00425E8F">
        <w:rPr>
          <w:rFonts w:ascii="Arial" w:hAnsi="Arial" w:cs="Arial"/>
          <w:b/>
          <w:sz w:val="20"/>
          <w:szCs w:val="20"/>
          <w:lang/>
        </w:rPr>
        <w:t xml:space="preserve"> puntos)</w:t>
      </w:r>
    </w:p>
    <w:p w:rsidR="009C54E9" w:rsidRPr="00425E8F" w:rsidRDefault="009C54E9" w:rsidP="009C54E9">
      <w:pPr>
        <w:pStyle w:val="Prrafodelista"/>
        <w:rPr>
          <w:rFonts w:ascii="Arial" w:hAnsi="Arial" w:cs="Arial"/>
          <w:sz w:val="20"/>
          <w:szCs w:val="20"/>
          <w:lang/>
        </w:rPr>
      </w:pPr>
    </w:p>
    <w:p w:rsidR="00AD15B9" w:rsidRPr="00425E8F" w:rsidRDefault="00AD15B9">
      <w:pPr>
        <w:jc w:val="both"/>
        <w:rPr>
          <w:rFonts w:ascii="Arial" w:hAnsi="Arial" w:cs="Arial"/>
          <w:sz w:val="20"/>
          <w:szCs w:val="20"/>
          <w:lang/>
        </w:rPr>
      </w:pPr>
    </w:p>
    <w:p w:rsidR="00167738" w:rsidRPr="00425E8F" w:rsidRDefault="00167738">
      <w:pPr>
        <w:jc w:val="both"/>
        <w:rPr>
          <w:rFonts w:ascii="Arial" w:hAnsi="Arial" w:cs="Arial"/>
          <w:sz w:val="20"/>
          <w:szCs w:val="20"/>
          <w:lang/>
        </w:rPr>
      </w:pPr>
      <w:r w:rsidRPr="00425E8F">
        <w:rPr>
          <w:rFonts w:ascii="Arial" w:hAnsi="Arial" w:cs="Arial"/>
          <w:sz w:val="20"/>
          <w:szCs w:val="20"/>
          <w:lang/>
        </w:rPr>
        <w:t>PARTE B: PROBLEMAS</w:t>
      </w:r>
    </w:p>
    <w:p w:rsidR="00425E8F" w:rsidRDefault="00425E8F" w:rsidP="00425E8F">
      <w:pPr>
        <w:rPr>
          <w:rFonts w:ascii="Arial" w:hAnsi="Arial" w:cs="Arial"/>
          <w:sz w:val="20"/>
          <w:szCs w:val="20"/>
          <w:lang w:val="es-EC"/>
        </w:rPr>
      </w:pPr>
    </w:p>
    <w:p w:rsidR="00B23B03" w:rsidRPr="00927584" w:rsidRDefault="00B23B03" w:rsidP="00B23B03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  <w:lang w:val="es-EC"/>
        </w:rPr>
      </w:pPr>
      <w:r w:rsidRPr="00425E8F">
        <w:rPr>
          <w:rFonts w:ascii="Arial" w:hAnsi="Arial" w:cs="Arial"/>
          <w:sz w:val="20"/>
          <w:szCs w:val="20"/>
          <w:lang w:val="es-EC"/>
        </w:rPr>
        <w:t xml:space="preserve">Un programa lee la palabra 101011001011 de una celda de memoria. Aplique el código de Hamming para indicar si hay error y corregirlo si fuese necesario. Tome en cuenta que M=8bits. </w:t>
      </w:r>
      <w:r w:rsidRPr="00B23B03">
        <w:rPr>
          <w:rFonts w:ascii="Arial" w:hAnsi="Arial" w:cs="Arial"/>
          <w:b/>
          <w:sz w:val="20"/>
          <w:szCs w:val="20"/>
          <w:lang w:val="es-EC"/>
        </w:rPr>
        <w:t>(20 puntos)</w:t>
      </w: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3A5DF3" w:rsidRDefault="003A5DF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7C37BD" w:rsidRPr="003A5DF3" w:rsidRDefault="007C37BD" w:rsidP="003A5DF3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  <w:lang w:val="es-EC"/>
        </w:rPr>
      </w:pPr>
      <w:r w:rsidRPr="003A5DF3">
        <w:rPr>
          <w:rFonts w:ascii="Arial" w:hAnsi="Arial" w:cs="Arial"/>
          <w:sz w:val="20"/>
          <w:szCs w:val="20"/>
          <w:lang w:val="es-EC"/>
        </w:rPr>
        <w:t>Un programa lee la palabra 10101011001011 de una celda de memoria. Aplique el código de Hamming para indicar si hay error y corregirlo si fuese necesario. Tome en cuenta que M=10bits.</w:t>
      </w: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0D3288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905125" cy="98107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50" cy="2000250"/>
                      <a:chOff x="785813" y="3929063"/>
                      <a:chExt cx="6572250" cy="2000250"/>
                    </a:xfrm>
                  </a:grpSpPr>
                  <a:sp>
                    <a:nvSpPr>
                      <a:cNvPr id="5222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85813" y="3929063"/>
                        <a:ext cx="6572250" cy="20002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endParaRPr lang="en-GB" dirty="0">
                            <a:solidFill>
                              <a:srgbClr val="FFC000"/>
                            </a:solidFill>
                            <a:latin typeface="Arial" charset="0"/>
                          </a:endParaRP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r>
                            <a:rPr lang="en-GB" dirty="0">
                              <a:solidFill>
                                <a:srgbClr val="002060"/>
                              </a:solidFill>
                              <a:latin typeface="Arial" charset="0"/>
                            </a:rPr>
                            <a:t>C1 = M1 + M2 + M4 + M5 + M7 + M9 + M11 + M13 + M15</a:t>
                          </a: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r>
                            <a:rPr lang="en-GB" dirty="0">
                              <a:solidFill>
                                <a:srgbClr val="002060"/>
                              </a:solidFill>
                              <a:latin typeface="Arial" charset="0"/>
                            </a:rPr>
                            <a:t>C2 = M1 + M3 + M4 + M6 + M7 + M9 + M10 + M12 + M13</a:t>
                          </a: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r>
                            <a:rPr lang="en-GB" dirty="0">
                              <a:solidFill>
                                <a:srgbClr val="002060"/>
                              </a:solidFill>
                              <a:latin typeface="Arial" charset="0"/>
                            </a:rPr>
                            <a:t>C4 = M2 + M3 + M4 + M8 + M9 + M10 + M11 + M15 + M16</a:t>
                          </a: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r>
                            <a:rPr lang="en-GB" dirty="0">
                              <a:solidFill>
                                <a:srgbClr val="002060"/>
                              </a:solidFill>
                              <a:latin typeface="Arial" charset="0"/>
                            </a:rPr>
                            <a:t>C8 = M5 + M6 + M7 + M8 + M9 + M10 + M11 </a:t>
                          </a: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r>
                            <a:rPr lang="en-GB" dirty="0">
                              <a:solidFill>
                                <a:srgbClr val="002060"/>
                              </a:solidFill>
                              <a:latin typeface="Arial" charset="0"/>
                            </a:rPr>
                            <a:t>C16 =  M12 + M13 + M14 + M15 + M16 </a:t>
                          </a: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endParaRPr lang="en-GB" dirty="0">
                            <a:solidFill>
                              <a:srgbClr val="FFC000"/>
                            </a:solidFill>
                            <a:latin typeface="Arial" charset="0"/>
                          </a:endParaRP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endParaRPr lang="en-GB" dirty="0">
                            <a:solidFill>
                              <a:srgbClr val="FFC000"/>
                            </a:solidFill>
                            <a:latin typeface="Arial" charset="0"/>
                          </a:endParaRPr>
                        </a:p>
                        <a:p>
                          <a:pPr marL="609600" indent="-609600">
                            <a:lnSpc>
                              <a:spcPct val="90000"/>
                            </a:lnSpc>
                            <a:spcBef>
                              <a:spcPct val="20000"/>
                            </a:spcBef>
                          </a:pPr>
                          <a:endParaRPr lang="en-GB" dirty="0">
                            <a:solidFill>
                              <a:srgbClr val="FFC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  <w:lang/>
        </w:rPr>
      </w:pPr>
    </w:p>
    <w:p w:rsidR="00B23B03" w:rsidRPr="00425E8F" w:rsidRDefault="00B23B03" w:rsidP="00B23B03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s-EC"/>
        </w:rPr>
      </w:pPr>
    </w:p>
    <w:p w:rsidR="00B23B03" w:rsidRDefault="00B23B03" w:rsidP="00B23B03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s-EC"/>
        </w:rPr>
      </w:pPr>
    </w:p>
    <w:p w:rsidR="000E6CFE" w:rsidRPr="00425E8F" w:rsidRDefault="000E6CFE" w:rsidP="009C54E9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sectPr w:rsidR="000E6CFE" w:rsidRPr="00425E8F" w:rsidSect="003A5DF3">
      <w:footnotePr>
        <w:pos w:val="beneathText"/>
      </w:footnotePr>
      <w:pgSz w:w="12240" w:h="15840"/>
      <w:pgMar w:top="568" w:right="851" w:bottom="426" w:left="85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A31C10"/>
    <w:multiLevelType w:val="multilevel"/>
    <w:tmpl w:val="B34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9B2A9E"/>
    <w:multiLevelType w:val="hybridMultilevel"/>
    <w:tmpl w:val="A154A066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11B37"/>
    <w:multiLevelType w:val="hybridMultilevel"/>
    <w:tmpl w:val="AE4C47FE"/>
    <w:lvl w:ilvl="0" w:tplc="59DA8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00EE36">
      <w:start w:val="9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E7B7C">
      <w:start w:val="99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29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82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4F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40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4A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08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16F1C09"/>
    <w:multiLevelType w:val="hybridMultilevel"/>
    <w:tmpl w:val="70585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C6C19"/>
    <w:multiLevelType w:val="hybridMultilevel"/>
    <w:tmpl w:val="1B38AA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3493"/>
    <w:rsid w:val="000D3288"/>
    <w:rsid w:val="000E6CFE"/>
    <w:rsid w:val="00167738"/>
    <w:rsid w:val="00213493"/>
    <w:rsid w:val="003001A6"/>
    <w:rsid w:val="003A5DF3"/>
    <w:rsid w:val="00425E8F"/>
    <w:rsid w:val="006F2596"/>
    <w:rsid w:val="007C37BD"/>
    <w:rsid w:val="009C54E9"/>
    <w:rsid w:val="00AA3F48"/>
    <w:rsid w:val="00AC2B88"/>
    <w:rsid w:val="00AD15B9"/>
    <w:rsid w:val="00B23B03"/>
    <w:rsid w:val="00BC3E04"/>
    <w:rsid w:val="00D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Prrafodelista">
    <w:name w:val="List Paragraph"/>
    <w:basedOn w:val="Normal"/>
    <w:uiPriority w:val="34"/>
    <w:qFormat/>
    <w:rsid w:val="009C54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56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0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8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Astudillo Barahona</dc:creator>
  <cp:keywords/>
  <dc:description/>
  <cp:lastModifiedBy>silgivar</cp:lastModifiedBy>
  <cp:revision>2</cp:revision>
  <cp:lastPrinted>2113-01-01T05:00:00Z</cp:lastPrinted>
  <dcterms:created xsi:type="dcterms:W3CDTF">2010-09-28T20:41:00Z</dcterms:created>
  <dcterms:modified xsi:type="dcterms:W3CDTF">2010-09-28T20:41:00Z</dcterms:modified>
</cp:coreProperties>
</file>