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E7" w:rsidRPr="00150223" w:rsidRDefault="003C7CE7" w:rsidP="003C7CE7">
      <w:pPr>
        <w:jc w:val="both"/>
        <w:rPr>
          <w:rFonts w:ascii="Arial" w:hAnsi="Arial" w:cs="Arial"/>
          <w:bCs/>
          <w:sz w:val="22"/>
          <w:szCs w:val="22"/>
          <w:lang w:val="es-ES"/>
        </w:rPr>
      </w:pPr>
    </w:p>
    <w:p w:rsidR="003C7CE7" w:rsidRPr="00150223" w:rsidRDefault="003C7CE7" w:rsidP="003C7CE7">
      <w:pPr>
        <w:jc w:val="both"/>
        <w:rPr>
          <w:rFonts w:ascii="Arial" w:hAnsi="Arial" w:cs="Arial"/>
          <w:bCs/>
          <w:sz w:val="22"/>
          <w:szCs w:val="22"/>
          <w:lang w:val="es-ES"/>
        </w:rPr>
      </w:pPr>
    </w:p>
    <w:p w:rsidR="003C7CE7" w:rsidRPr="00150223" w:rsidRDefault="003C7CE7" w:rsidP="003C7CE7">
      <w:pPr>
        <w:jc w:val="both"/>
        <w:rPr>
          <w:rFonts w:ascii="Arial" w:hAnsi="Arial" w:cs="Arial"/>
          <w:sz w:val="22"/>
          <w:szCs w:val="22"/>
        </w:rPr>
      </w:pPr>
      <w:r w:rsidRPr="00150223">
        <w:rPr>
          <w:rFonts w:ascii="Arial" w:hAnsi="Arial" w:cs="Arial"/>
          <w:noProof/>
          <w:sz w:val="22"/>
          <w:szCs w:val="22"/>
          <w:lang w:eastAsia="es-EC" w:bidi="ar-SA"/>
        </w:rPr>
        <w:drawing>
          <wp:anchor distT="0" distB="0" distL="114300" distR="114300" simplePos="0" relativeHeight="251656704" behindDoc="0" locked="0" layoutInCell="1" allowOverlap="1">
            <wp:simplePos x="0" y="0"/>
            <wp:positionH relativeFrom="column">
              <wp:posOffset>2290445</wp:posOffset>
            </wp:positionH>
            <wp:positionV relativeFrom="paragraph">
              <wp:posOffset>-200025</wp:posOffset>
            </wp:positionV>
            <wp:extent cx="1238250" cy="1190625"/>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238250" cy="1190625"/>
                    </a:xfrm>
                    <a:prstGeom prst="rect">
                      <a:avLst/>
                    </a:prstGeom>
                    <a:noFill/>
                    <a:ln w="9525">
                      <a:noFill/>
                      <a:miter lim="800000"/>
                      <a:headEnd/>
                      <a:tailEnd/>
                    </a:ln>
                  </pic:spPr>
                </pic:pic>
              </a:graphicData>
            </a:graphic>
          </wp:anchor>
        </w:drawing>
      </w:r>
      <w:r w:rsidR="00D11F5A">
        <w:rPr>
          <w:rFonts w:ascii="Arial" w:hAnsi="Arial" w:cs="Arial"/>
          <w:noProof/>
          <w:sz w:val="22"/>
          <w:szCs w:val="22"/>
          <w:lang w:eastAsia="es-EC"/>
        </w:rPr>
        <w:pict>
          <v:shapetype id="_x0000_t32" coordsize="21600,21600" o:spt="32" o:oned="t" path="m,l21600,21600e" filled="f">
            <v:path arrowok="t" fillok="f" o:connecttype="none"/>
            <o:lock v:ext="edit" shapetype="t"/>
          </v:shapetype>
          <v:shape id="_x0000_s1033" type="#_x0000_t32" style="position:absolute;left:0;text-align:left;margin-left:428.5pt;margin-top:11.7pt;width:33.55pt;height:37.75pt;flip:x;z-index:251657728;mso-position-horizontal-relative:text;mso-position-vertical-relative:text" o:connectortype="straight"/>
        </w:pict>
      </w:r>
      <w:r w:rsidR="00D11F5A">
        <w:rPr>
          <w:rFonts w:ascii="Arial" w:hAnsi="Arial" w:cs="Arial"/>
          <w:noProof/>
          <w:sz w:val="22"/>
          <w:szCs w:val="22"/>
          <w:lang w:eastAsia="es-EC"/>
        </w:rPr>
        <w:pict>
          <v:rect id="10 Rectángulo" o:spid="_x0000_s1032" style="position:absolute;left:0;text-align:left;margin-left:413.7pt;margin-top:2.8pt;width:63.2pt;height:64.85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" strokeweight="2pt">
            <v:textbox style="mso-next-textbox:#10 Rectángulo">
              <w:txbxContent>
                <w:p w:rsidR="003C7CE7" w:rsidRDefault="003C7CE7" w:rsidP="003C7CE7">
                  <w:pPr>
                    <w:jc w:val="right"/>
                    <w:rPr>
                      <w:sz w:val="16"/>
                    </w:rPr>
                  </w:pPr>
                </w:p>
                <w:p w:rsidR="007075FB" w:rsidRDefault="007075FB" w:rsidP="003C7CE7">
                  <w:pPr>
                    <w:jc w:val="right"/>
                    <w:rPr>
                      <w:b/>
                      <w:sz w:val="40"/>
                      <w:szCs w:val="56"/>
                    </w:rPr>
                  </w:pPr>
                </w:p>
                <w:p w:rsidR="003C7CE7" w:rsidRDefault="00150223" w:rsidP="003C7CE7">
                  <w:pPr>
                    <w:jc w:val="right"/>
                    <w:rPr>
                      <w:b/>
                      <w:sz w:val="40"/>
                      <w:szCs w:val="56"/>
                    </w:rPr>
                  </w:pPr>
                  <w:r>
                    <w:rPr>
                      <w:b/>
                      <w:sz w:val="40"/>
                      <w:szCs w:val="56"/>
                    </w:rPr>
                    <w:t>10</w:t>
                  </w:r>
                  <w:r w:rsidR="003C7CE7">
                    <w:rPr>
                      <w:b/>
                      <w:sz w:val="40"/>
                      <w:szCs w:val="56"/>
                    </w:rPr>
                    <w:t>0</w:t>
                  </w:r>
                </w:p>
              </w:txbxContent>
            </v:textbox>
          </v:rect>
        </w:pict>
      </w: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r w:rsidRPr="00150223">
        <w:rPr>
          <w:rFonts w:ascii="Arial" w:hAnsi="Arial" w:cs="Arial"/>
          <w:sz w:val="22"/>
          <w:szCs w:val="22"/>
        </w:rPr>
        <w:t xml:space="preserve">                                                                                                                                                               </w:t>
      </w:r>
    </w:p>
    <w:p w:rsidR="003C7CE7" w:rsidRPr="00150223" w:rsidRDefault="003C7CE7" w:rsidP="003C7CE7">
      <w:pPr>
        <w:tabs>
          <w:tab w:val="left" w:pos="2326"/>
        </w:tabs>
        <w:jc w:val="both"/>
        <w:rPr>
          <w:rFonts w:ascii="Arial" w:hAnsi="Arial" w:cs="Arial"/>
          <w:sz w:val="22"/>
          <w:szCs w:val="22"/>
        </w:rPr>
      </w:pPr>
    </w:p>
    <w:p w:rsidR="003C7CE7" w:rsidRPr="00150223" w:rsidRDefault="003C7CE7" w:rsidP="003C7CE7">
      <w:pPr>
        <w:tabs>
          <w:tab w:val="left" w:pos="2326"/>
        </w:tabs>
        <w:jc w:val="center"/>
        <w:rPr>
          <w:rFonts w:ascii="Arial" w:hAnsi="Arial" w:cs="Arial"/>
          <w:sz w:val="22"/>
          <w:szCs w:val="22"/>
        </w:rPr>
      </w:pPr>
      <w:r w:rsidRPr="00150223">
        <w:rPr>
          <w:rFonts w:ascii="Arial" w:hAnsi="Arial" w:cs="Arial"/>
          <w:sz w:val="22"/>
          <w:szCs w:val="22"/>
        </w:rPr>
        <w:t>ESCUELA SUPERIOR POLITÉCNICA DEL LITORAL</w:t>
      </w:r>
    </w:p>
    <w:p w:rsidR="003C7CE7" w:rsidRPr="00150223" w:rsidRDefault="003C7CE7" w:rsidP="003C7CE7">
      <w:pPr>
        <w:tabs>
          <w:tab w:val="left" w:pos="2326"/>
        </w:tabs>
        <w:jc w:val="center"/>
        <w:rPr>
          <w:rFonts w:ascii="Arial" w:hAnsi="Arial" w:cs="Arial"/>
          <w:sz w:val="22"/>
          <w:szCs w:val="22"/>
        </w:rPr>
      </w:pPr>
      <w:r w:rsidRPr="00150223">
        <w:rPr>
          <w:rFonts w:ascii="Arial" w:hAnsi="Arial" w:cs="Arial"/>
          <w:sz w:val="22"/>
          <w:szCs w:val="22"/>
        </w:rPr>
        <w:t>TÉCNICAS DE EXPRESIÓN ORAL Y ESCRITA</w:t>
      </w:r>
    </w:p>
    <w:p w:rsidR="003C7CE7" w:rsidRPr="00150223" w:rsidRDefault="00F23C49" w:rsidP="003C7CE7">
      <w:pPr>
        <w:tabs>
          <w:tab w:val="left" w:pos="2326"/>
        </w:tabs>
        <w:jc w:val="center"/>
        <w:rPr>
          <w:rFonts w:ascii="Arial" w:hAnsi="Arial" w:cs="Arial"/>
          <w:sz w:val="22"/>
          <w:szCs w:val="22"/>
        </w:rPr>
      </w:pPr>
      <w:r w:rsidRPr="00150223">
        <w:rPr>
          <w:rFonts w:ascii="Arial" w:hAnsi="Arial" w:cs="Arial"/>
          <w:sz w:val="22"/>
          <w:szCs w:val="22"/>
        </w:rPr>
        <w:t>EXAMEN MEJORAMIENTO</w:t>
      </w:r>
      <w:r w:rsidR="003C7CE7" w:rsidRPr="00150223">
        <w:rPr>
          <w:rFonts w:ascii="Arial" w:hAnsi="Arial" w:cs="Arial"/>
          <w:sz w:val="22"/>
          <w:szCs w:val="22"/>
        </w:rPr>
        <w:t xml:space="preserve">   2015-2016</w:t>
      </w:r>
    </w:p>
    <w:p w:rsidR="003C7CE7" w:rsidRPr="00150223" w:rsidRDefault="003C7CE7" w:rsidP="003C7CE7">
      <w:pPr>
        <w:tabs>
          <w:tab w:val="left" w:pos="2326"/>
        </w:tabs>
        <w:jc w:val="both"/>
        <w:rPr>
          <w:rFonts w:ascii="Arial" w:hAnsi="Arial" w:cs="Arial"/>
          <w:sz w:val="22"/>
          <w:szCs w:val="22"/>
        </w:rPr>
      </w:pPr>
    </w:p>
    <w:p w:rsidR="003C7CE7" w:rsidRPr="00150223" w:rsidRDefault="003C7CE7" w:rsidP="003C7CE7">
      <w:pPr>
        <w:tabs>
          <w:tab w:val="left" w:pos="2326"/>
        </w:tabs>
        <w:jc w:val="both"/>
        <w:rPr>
          <w:rFonts w:ascii="Arial" w:hAnsi="Arial" w:cs="Arial"/>
          <w:sz w:val="22"/>
          <w:szCs w:val="22"/>
        </w:rPr>
      </w:pPr>
    </w:p>
    <w:p w:rsidR="003C7CE7" w:rsidRPr="00150223" w:rsidRDefault="003C7CE7" w:rsidP="003C7CE7">
      <w:pPr>
        <w:pStyle w:val="Default"/>
        <w:jc w:val="both"/>
        <w:rPr>
          <w:rFonts w:ascii="Arial" w:hAnsi="Arial" w:cs="Arial"/>
          <w:color w:val="auto"/>
          <w:sz w:val="22"/>
          <w:szCs w:val="22"/>
        </w:rPr>
      </w:pPr>
      <w:r w:rsidRPr="00150223">
        <w:rPr>
          <w:rFonts w:ascii="Arial" w:hAnsi="Arial" w:cs="Arial"/>
          <w:color w:val="auto"/>
          <w:sz w:val="22"/>
          <w:szCs w:val="22"/>
        </w:rPr>
        <w:t xml:space="preserve">APELLIDOS: ..................................................  NOMBRES: …..………………………                                         </w:t>
      </w:r>
    </w:p>
    <w:p w:rsidR="003C7CE7" w:rsidRPr="00150223" w:rsidRDefault="003C7CE7" w:rsidP="003C7CE7">
      <w:pPr>
        <w:jc w:val="both"/>
        <w:rPr>
          <w:rFonts w:ascii="Arial" w:hAnsi="Arial" w:cs="Arial"/>
          <w:sz w:val="22"/>
          <w:szCs w:val="22"/>
        </w:rPr>
      </w:pPr>
      <w:r w:rsidRPr="00150223">
        <w:rPr>
          <w:rFonts w:ascii="Arial" w:hAnsi="Arial" w:cs="Arial"/>
          <w:sz w:val="22"/>
          <w:szCs w:val="22"/>
        </w:rPr>
        <w:t>FECHA.......................................PARALELO: …………</w:t>
      </w:r>
    </w:p>
    <w:p w:rsidR="003C7CE7" w:rsidRPr="00150223" w:rsidRDefault="003C7CE7" w:rsidP="003C7CE7">
      <w:pPr>
        <w:jc w:val="both"/>
        <w:rPr>
          <w:rFonts w:ascii="Arial" w:hAnsi="Arial" w:cs="Arial"/>
          <w:sz w:val="22"/>
          <w:szCs w:val="22"/>
        </w:rPr>
      </w:pPr>
      <w:r w:rsidRPr="00150223">
        <w:rPr>
          <w:rFonts w:ascii="Arial" w:hAnsi="Arial" w:cs="Arial"/>
          <w:sz w:val="22"/>
          <w:szCs w:val="22"/>
        </w:rPr>
        <w:t>DOCENTE</w:t>
      </w:r>
      <w:proofErr w:type="gramStart"/>
      <w:r w:rsidRPr="00150223">
        <w:rPr>
          <w:rFonts w:ascii="Arial" w:hAnsi="Arial" w:cs="Arial"/>
          <w:sz w:val="22"/>
          <w:szCs w:val="22"/>
        </w:rPr>
        <w:t>:  ............................................................................</w:t>
      </w:r>
      <w:proofErr w:type="gramEnd"/>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sz w:val="22"/>
          <w:szCs w:val="22"/>
        </w:rPr>
      </w:pPr>
      <w:r w:rsidRPr="00150223">
        <w:rPr>
          <w:rFonts w:ascii="Arial" w:hAnsi="Arial" w:cs="Arial"/>
          <w:sz w:val="22"/>
          <w:szCs w:val="22"/>
        </w:rPr>
        <w:t>"Como estudiante POLITÉCNICO me comprometo a combatir la mediocridad y actuar con honestidad, por eso no copio ni dejo copiar".</w:t>
      </w:r>
    </w:p>
    <w:p w:rsidR="003C7CE7" w:rsidRPr="00150223" w:rsidRDefault="003C7CE7" w:rsidP="003C7CE7">
      <w:pPr>
        <w:jc w:val="both"/>
        <w:rPr>
          <w:rFonts w:ascii="Arial" w:hAnsi="Arial" w:cs="Arial"/>
          <w:sz w:val="22"/>
          <w:szCs w:val="22"/>
        </w:rPr>
      </w:pPr>
    </w:p>
    <w:p w:rsidR="003C7CE7" w:rsidRPr="00150223" w:rsidRDefault="003C7CE7" w:rsidP="003C7CE7">
      <w:pPr>
        <w:jc w:val="both"/>
        <w:rPr>
          <w:rFonts w:ascii="Arial" w:hAnsi="Arial" w:cs="Arial"/>
          <w:i/>
          <w:sz w:val="22"/>
          <w:szCs w:val="22"/>
        </w:rPr>
      </w:pPr>
      <w:r w:rsidRPr="00150223">
        <w:rPr>
          <w:rFonts w:ascii="Arial" w:hAnsi="Arial" w:cs="Arial"/>
          <w:i/>
          <w:sz w:val="22"/>
          <w:szCs w:val="22"/>
        </w:rPr>
        <w:t xml:space="preserve">           </w:t>
      </w:r>
    </w:p>
    <w:p w:rsidR="003C7CE7" w:rsidRPr="00150223" w:rsidRDefault="003C7CE7" w:rsidP="003C7CE7">
      <w:pPr>
        <w:jc w:val="center"/>
        <w:rPr>
          <w:rFonts w:ascii="Arial" w:hAnsi="Arial" w:cs="Arial"/>
          <w:i/>
          <w:sz w:val="22"/>
          <w:szCs w:val="22"/>
        </w:rPr>
      </w:pPr>
      <w:r w:rsidRPr="00150223">
        <w:rPr>
          <w:rFonts w:ascii="Arial" w:hAnsi="Arial" w:cs="Arial"/>
          <w:i/>
          <w:sz w:val="22"/>
          <w:szCs w:val="22"/>
        </w:rPr>
        <w:t>-------------------------------------------------</w:t>
      </w:r>
    </w:p>
    <w:p w:rsidR="00C75597" w:rsidRPr="007075FB" w:rsidRDefault="003C7CE7" w:rsidP="007075FB">
      <w:pPr>
        <w:jc w:val="center"/>
        <w:rPr>
          <w:rFonts w:ascii="Arial" w:hAnsi="Arial" w:cs="Arial"/>
          <w:i/>
          <w:sz w:val="22"/>
          <w:szCs w:val="22"/>
        </w:rPr>
      </w:pPr>
      <w:r w:rsidRPr="00150223">
        <w:rPr>
          <w:rFonts w:ascii="Arial" w:hAnsi="Arial" w:cs="Arial"/>
          <w:i/>
          <w:sz w:val="22"/>
          <w:szCs w:val="22"/>
        </w:rPr>
        <w:t>Firma de Compromiso del Estudiante</w:t>
      </w:r>
    </w:p>
    <w:p w:rsidR="003C7CE7" w:rsidRPr="00150223" w:rsidRDefault="003C7CE7" w:rsidP="00C75597">
      <w:pPr>
        <w:jc w:val="both"/>
        <w:rPr>
          <w:rFonts w:ascii="Arial" w:hAnsi="Arial" w:cs="Arial"/>
          <w:sz w:val="22"/>
          <w:szCs w:val="22"/>
        </w:rPr>
      </w:pPr>
    </w:p>
    <w:p w:rsidR="003C7CE7" w:rsidRPr="007075FB" w:rsidRDefault="003C7CE7" w:rsidP="00C75597">
      <w:pPr>
        <w:jc w:val="both"/>
        <w:rPr>
          <w:rFonts w:ascii="Arial" w:hAnsi="Arial" w:cs="Arial"/>
          <w:b/>
          <w:sz w:val="22"/>
          <w:szCs w:val="22"/>
        </w:rPr>
      </w:pPr>
    </w:p>
    <w:p w:rsidR="00F23C49" w:rsidRPr="007075FB" w:rsidRDefault="00F23C49" w:rsidP="00C75597">
      <w:pPr>
        <w:jc w:val="both"/>
        <w:rPr>
          <w:rFonts w:ascii="Arial" w:hAnsi="Arial" w:cs="Arial"/>
          <w:b/>
          <w:sz w:val="22"/>
          <w:szCs w:val="22"/>
        </w:rPr>
      </w:pPr>
      <w:r w:rsidRPr="007075FB">
        <w:rPr>
          <w:rFonts w:ascii="Arial" w:hAnsi="Arial" w:cs="Arial"/>
          <w:b/>
          <w:sz w:val="22"/>
          <w:szCs w:val="22"/>
        </w:rPr>
        <w:t>1.  Lea con atención y escoja la respuesta correcta a cada una de las preguntas planteadas a continuación</w:t>
      </w:r>
      <w:proofErr w:type="gramStart"/>
      <w:r w:rsidRPr="007075FB">
        <w:rPr>
          <w:rFonts w:ascii="Arial" w:hAnsi="Arial" w:cs="Arial"/>
          <w:b/>
          <w:sz w:val="22"/>
          <w:szCs w:val="22"/>
        </w:rPr>
        <w:t>:</w:t>
      </w:r>
      <w:r w:rsidR="00150223" w:rsidRPr="007075FB">
        <w:rPr>
          <w:rFonts w:ascii="Arial" w:hAnsi="Arial" w:cs="Arial"/>
          <w:b/>
          <w:sz w:val="22"/>
          <w:szCs w:val="22"/>
        </w:rPr>
        <w:t xml:space="preserve"> </w:t>
      </w:r>
      <w:r w:rsidRPr="007075FB">
        <w:rPr>
          <w:rFonts w:ascii="Arial" w:hAnsi="Arial" w:cs="Arial"/>
          <w:b/>
          <w:sz w:val="22"/>
          <w:szCs w:val="22"/>
        </w:rPr>
        <w:t xml:space="preserve"> </w:t>
      </w:r>
      <w:r w:rsidR="00150223" w:rsidRPr="007075FB">
        <w:rPr>
          <w:rFonts w:ascii="Arial" w:hAnsi="Arial" w:cs="Arial"/>
          <w:b/>
          <w:sz w:val="22"/>
          <w:szCs w:val="22"/>
        </w:rPr>
        <w:t>1</w:t>
      </w:r>
      <w:r w:rsidR="003C3D90">
        <w:rPr>
          <w:rFonts w:ascii="Arial" w:hAnsi="Arial" w:cs="Arial"/>
          <w:b/>
          <w:sz w:val="22"/>
          <w:szCs w:val="22"/>
        </w:rPr>
        <w:t>0</w:t>
      </w:r>
      <w:bookmarkStart w:id="0" w:name="_GoBack"/>
      <w:bookmarkEnd w:id="0"/>
      <w:proofErr w:type="gramEnd"/>
      <w:r w:rsidR="00150223" w:rsidRPr="007075FB">
        <w:rPr>
          <w:rFonts w:ascii="Arial" w:hAnsi="Arial" w:cs="Arial"/>
          <w:b/>
          <w:sz w:val="22"/>
          <w:szCs w:val="22"/>
        </w:rPr>
        <w:t xml:space="preserve"> </w:t>
      </w:r>
      <w:r w:rsidRPr="007075FB">
        <w:rPr>
          <w:rFonts w:ascii="Arial" w:hAnsi="Arial" w:cs="Arial"/>
          <w:b/>
          <w:sz w:val="22"/>
          <w:szCs w:val="22"/>
        </w:rPr>
        <w:t>puntos.</w:t>
      </w:r>
    </w:p>
    <w:p w:rsidR="00F23C49" w:rsidRPr="00150223" w:rsidRDefault="00F23C49" w:rsidP="00C75597">
      <w:pPr>
        <w:jc w:val="both"/>
        <w:rPr>
          <w:rFonts w:ascii="Arial" w:hAnsi="Arial" w:cs="Arial"/>
          <w:sz w:val="22"/>
          <w:szCs w:val="22"/>
        </w:rPr>
      </w:pPr>
    </w:p>
    <w:p w:rsidR="00C75597" w:rsidRPr="00150223" w:rsidRDefault="00C75597" w:rsidP="00F23C49">
      <w:pPr>
        <w:jc w:val="center"/>
        <w:rPr>
          <w:rFonts w:ascii="Arial" w:hAnsi="Arial" w:cs="Arial"/>
          <w:b/>
          <w:sz w:val="22"/>
          <w:szCs w:val="22"/>
        </w:rPr>
      </w:pPr>
      <w:r w:rsidRPr="00150223">
        <w:rPr>
          <w:rFonts w:ascii="Arial" w:hAnsi="Arial" w:cs="Arial"/>
          <w:b/>
          <w:sz w:val="22"/>
          <w:szCs w:val="22"/>
        </w:rPr>
        <w:t>LAS MUSAS</w:t>
      </w:r>
    </w:p>
    <w:p w:rsidR="00F23C49" w:rsidRPr="00150223" w:rsidRDefault="00F23C49" w:rsidP="00F23C49">
      <w:pPr>
        <w:jc w:val="center"/>
        <w:rPr>
          <w:rFonts w:ascii="Arial" w:hAnsi="Arial" w:cs="Arial"/>
          <w:b/>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Las Musas - o la Musa, porque son una y varias a la vez- son hijas de Zeus y de Mnemosine. El mito memora que cuando Zeus hubo vencido a los Titanes, consultados los restantes dioses sobre si faltaba algo, habrían respondido que era menester la presencia de seres que con sus cantos celebraran la gloria imperecedera de Zeus: fue entonces cuando surgieron las Musas y surgieron precisamente de la unión de Zeus y Mnemosine, quien, en cierto modo, representa la memoria de la victoria de Zeus.</w:t>
      </w:r>
    </w:p>
    <w:p w:rsidR="00F23C49" w:rsidRPr="00150223" w:rsidRDefault="00F23C49"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En cuanto a la interpretación de la palabra "musa", </w:t>
      </w:r>
      <w:proofErr w:type="spellStart"/>
      <w:r w:rsidRPr="00150223">
        <w:rPr>
          <w:rFonts w:ascii="Arial" w:hAnsi="Arial" w:cs="Arial"/>
          <w:sz w:val="22"/>
          <w:szCs w:val="22"/>
        </w:rPr>
        <w:t>O.Bie</w:t>
      </w:r>
      <w:r w:rsidR="003C7CE7" w:rsidRPr="00150223">
        <w:rPr>
          <w:rFonts w:ascii="Arial" w:hAnsi="Arial" w:cs="Arial"/>
          <w:sz w:val="22"/>
          <w:szCs w:val="22"/>
        </w:rPr>
        <w:t>se</w:t>
      </w:r>
      <w:proofErr w:type="spellEnd"/>
      <w:r w:rsidRPr="00150223">
        <w:rPr>
          <w:rFonts w:ascii="Arial" w:hAnsi="Arial" w:cs="Arial"/>
          <w:sz w:val="22"/>
          <w:szCs w:val="22"/>
        </w:rPr>
        <w:t xml:space="preserve"> sugiere que es una abstracción. Tal abstracción - según </w:t>
      </w:r>
      <w:proofErr w:type="spellStart"/>
      <w:r w:rsidRPr="00150223">
        <w:rPr>
          <w:rFonts w:ascii="Arial" w:hAnsi="Arial" w:cs="Arial"/>
          <w:sz w:val="22"/>
          <w:szCs w:val="22"/>
        </w:rPr>
        <w:t>Biese</w:t>
      </w:r>
      <w:proofErr w:type="spellEnd"/>
      <w:r w:rsidRPr="00150223">
        <w:rPr>
          <w:rFonts w:ascii="Arial" w:hAnsi="Arial" w:cs="Arial"/>
          <w:sz w:val="22"/>
          <w:szCs w:val="22"/>
        </w:rPr>
        <w:t xml:space="preserve"> -daría en tres direcciones diferentes: 1) un sentido personificado: musa pensada como divinidad; 2) un sentido concreto u objetivo: "canto, poesía, música", es decir, composición musical o poética, y 3) un sentido abstracto o subjetivo, entendido como "inspiración, entusiasmo, facultad poética".</w:t>
      </w:r>
    </w:p>
    <w:p w:rsidR="00F23C49" w:rsidRPr="00150223" w:rsidRDefault="00F23C49"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Los primeros testimonios literarios vinculados con su culto pueden rastrearse en la Ilíada de Homero. En dicha epopeya, las Musas se invocan en el Proemio: "Canta, oh Musa, la cólera del </w:t>
      </w:r>
      <w:proofErr w:type="spellStart"/>
      <w:r w:rsidRPr="00150223">
        <w:rPr>
          <w:rFonts w:ascii="Arial" w:hAnsi="Arial" w:cs="Arial"/>
          <w:sz w:val="22"/>
          <w:szCs w:val="22"/>
        </w:rPr>
        <w:t>pélida</w:t>
      </w:r>
      <w:proofErr w:type="spellEnd"/>
      <w:r w:rsidRPr="00150223">
        <w:rPr>
          <w:rFonts w:ascii="Arial" w:hAnsi="Arial" w:cs="Arial"/>
          <w:sz w:val="22"/>
          <w:szCs w:val="22"/>
        </w:rPr>
        <w:t xml:space="preserve"> Aquiles". Vemos, pues, que es la Musa quien verdaderamente canta y que el poeta es sólo un "oyente" de ese efluvio divino.</w:t>
      </w:r>
    </w:p>
    <w:p w:rsidR="00C75597" w:rsidRPr="00150223" w:rsidRDefault="003C7CE7" w:rsidP="00C75597">
      <w:pPr>
        <w:jc w:val="both"/>
        <w:rPr>
          <w:rFonts w:ascii="Arial" w:hAnsi="Arial" w:cs="Arial"/>
          <w:sz w:val="22"/>
          <w:szCs w:val="22"/>
        </w:rPr>
      </w:pPr>
      <w:r w:rsidRPr="00150223">
        <w:rPr>
          <w:rFonts w:ascii="Arial" w:hAnsi="Arial" w:cs="Arial"/>
          <w:sz w:val="22"/>
          <w:szCs w:val="22"/>
        </w:rPr>
        <w:t>Pero es en la Teogonía de Hesí</w:t>
      </w:r>
      <w:r w:rsidR="00C75597" w:rsidRPr="00150223">
        <w:rPr>
          <w:rFonts w:ascii="Arial" w:hAnsi="Arial" w:cs="Arial"/>
          <w:sz w:val="22"/>
          <w:szCs w:val="22"/>
        </w:rPr>
        <w:t xml:space="preserve">odo donde se explica la naturaleza divina de las Musas, su filiación, su función y de qué modo lo inspiraron: </w:t>
      </w:r>
      <w:r w:rsidRPr="00150223">
        <w:rPr>
          <w:rFonts w:ascii="Arial" w:hAnsi="Arial" w:cs="Arial"/>
          <w:sz w:val="22"/>
          <w:szCs w:val="22"/>
        </w:rPr>
        <w:t>"Son ellas quienes un día a Hesí</w:t>
      </w:r>
      <w:r w:rsidR="00C75597" w:rsidRPr="00150223">
        <w:rPr>
          <w:rFonts w:ascii="Arial" w:hAnsi="Arial" w:cs="Arial"/>
          <w:sz w:val="22"/>
          <w:szCs w:val="22"/>
        </w:rPr>
        <w:t>odo enseñaron un bello canto cuando él apacentaba sus rebaños al pie del divino Helicón. Y he aquí las primeras palabras que me dirigieron las diosas, Musas del Olimpo, hijas de Zeus que tiene la égida: 'Pastores de los campos, tristes oprobios de la Tierra que no sois más que vientres</w:t>
      </w:r>
      <w:proofErr w:type="gramStart"/>
      <w:r w:rsidR="00C75597" w:rsidRPr="00150223">
        <w:rPr>
          <w:rFonts w:ascii="Arial" w:hAnsi="Arial" w:cs="Arial"/>
          <w:sz w:val="22"/>
          <w:szCs w:val="22"/>
        </w:rPr>
        <w:t>!</w:t>
      </w:r>
      <w:proofErr w:type="gramEnd"/>
      <w:r w:rsidR="00C75597" w:rsidRPr="00150223">
        <w:rPr>
          <w:rFonts w:ascii="Arial" w:hAnsi="Arial" w:cs="Arial"/>
          <w:sz w:val="22"/>
          <w:szCs w:val="22"/>
        </w:rPr>
        <w:t xml:space="preserve"> Nosotras sabemos contar mentiras que parecen verdades, pero también sabemos - cuando lo queremos- proclamar verdades'. Así hablaron las hijas verdaderas del gran Zeus y, por bastón, me ofrecieron una vara soberbia de olivo floreciente; después me inspiraron acentos divinos para que glorificara lo que será, lo que fue, mientras me ordenaban celebrar la raza de los bienaventurados siempre </w:t>
      </w:r>
      <w:r w:rsidR="00C75597" w:rsidRPr="00150223">
        <w:rPr>
          <w:rFonts w:ascii="Arial" w:hAnsi="Arial" w:cs="Arial"/>
          <w:sz w:val="22"/>
          <w:szCs w:val="22"/>
        </w:rPr>
        <w:lastRenderedPageBreak/>
        <w:t>vivientes, y a ellas mismas, al principio y al final de cada uno de mis cantos”.</w:t>
      </w:r>
    </w:p>
    <w:p w:rsidR="00F23C49" w:rsidRPr="00150223" w:rsidRDefault="00F23C49" w:rsidP="00C75597">
      <w:pPr>
        <w:jc w:val="both"/>
        <w:rPr>
          <w:rFonts w:ascii="Arial" w:hAnsi="Arial" w:cs="Arial"/>
          <w:sz w:val="22"/>
          <w:szCs w:val="22"/>
        </w:rPr>
      </w:pPr>
    </w:p>
    <w:p w:rsidR="003C7CE7" w:rsidRPr="00150223" w:rsidRDefault="00C75597" w:rsidP="00C75597">
      <w:pPr>
        <w:jc w:val="both"/>
        <w:rPr>
          <w:rFonts w:ascii="Arial" w:hAnsi="Arial" w:cs="Arial"/>
          <w:sz w:val="22"/>
          <w:szCs w:val="22"/>
        </w:rPr>
      </w:pPr>
      <w:r w:rsidRPr="00150223">
        <w:rPr>
          <w:rFonts w:ascii="Arial" w:hAnsi="Arial" w:cs="Arial"/>
          <w:sz w:val="22"/>
          <w:szCs w:val="22"/>
        </w:rPr>
        <w:t xml:space="preserve">A partir del Proemio de la Teogonía </w:t>
      </w:r>
      <w:proofErr w:type="spellStart"/>
      <w:r w:rsidRPr="00150223">
        <w:rPr>
          <w:rFonts w:ascii="Arial" w:hAnsi="Arial" w:cs="Arial"/>
          <w:sz w:val="22"/>
          <w:szCs w:val="22"/>
        </w:rPr>
        <w:t>hesiódica</w:t>
      </w:r>
      <w:proofErr w:type="spellEnd"/>
      <w:r w:rsidRPr="00150223">
        <w:rPr>
          <w:rFonts w:ascii="Arial" w:hAnsi="Arial" w:cs="Arial"/>
          <w:sz w:val="22"/>
          <w:szCs w:val="22"/>
        </w:rPr>
        <w:t xml:space="preserve"> se fortalece la idea según la cual el poeta es un ser inspirado que, con una rama de olivo en la mano, canta a los dioses inmortales, y cuyo canto - qué es un canto celebrante- no es más que la misma voz de la Musas, siempre presente. </w:t>
      </w:r>
    </w:p>
    <w:p w:rsidR="003C7CE7" w:rsidRPr="00150223" w:rsidRDefault="003C7CE7" w:rsidP="00C75597">
      <w:pPr>
        <w:jc w:val="both"/>
        <w:rPr>
          <w:rFonts w:ascii="Arial" w:hAnsi="Arial" w:cs="Arial"/>
          <w:sz w:val="22"/>
          <w:szCs w:val="22"/>
        </w:rPr>
      </w:pPr>
    </w:p>
    <w:p w:rsidR="003C7CE7" w:rsidRPr="007075FB" w:rsidRDefault="00C75597" w:rsidP="00C75597">
      <w:pPr>
        <w:jc w:val="both"/>
        <w:rPr>
          <w:rFonts w:ascii="Arial" w:hAnsi="Arial" w:cs="Arial"/>
          <w:sz w:val="18"/>
          <w:szCs w:val="18"/>
        </w:rPr>
      </w:pPr>
      <w:r w:rsidRPr="007075FB">
        <w:rPr>
          <w:rFonts w:ascii="Arial" w:hAnsi="Arial" w:cs="Arial"/>
          <w:sz w:val="18"/>
          <w:szCs w:val="18"/>
        </w:rPr>
        <w:t>(Texto tomado de la introducción de Hugo Bauza a Walter Otto, Las musas. Origen divino del canto y del mito, Buenos Aires, Editorial Universitaria, 1981, pág. 7-12.</w:t>
      </w:r>
      <w:r w:rsidR="003C7CE7" w:rsidRPr="007075FB">
        <w:rPr>
          <w:rFonts w:ascii="Arial" w:hAnsi="Arial" w:cs="Arial"/>
          <w:sz w:val="18"/>
          <w:szCs w:val="18"/>
        </w:rPr>
        <w:t xml:space="preserve"> </w:t>
      </w:r>
      <w:proofErr w:type="spellStart"/>
      <w:r w:rsidR="003C7CE7" w:rsidRPr="007075FB">
        <w:rPr>
          <w:rFonts w:ascii="Arial" w:hAnsi="Arial" w:cs="Arial"/>
          <w:sz w:val="18"/>
          <w:szCs w:val="18"/>
        </w:rPr>
        <w:t>icfes</w:t>
      </w:r>
      <w:proofErr w:type="spellEnd"/>
      <w:r w:rsidR="003C7CE7" w:rsidRPr="007075FB">
        <w:rPr>
          <w:rFonts w:ascii="Arial" w:hAnsi="Arial" w:cs="Arial"/>
          <w:sz w:val="18"/>
          <w:szCs w:val="18"/>
        </w:rPr>
        <w:t>- saber lenguaje.)</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1. En el texto anterior, la cita más importante para la argumentación del autor es la que toma de...</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A. la Ilíada, de Homero, porque aporta los primeros antecedentes sobre el tema tratado.</w:t>
      </w:r>
    </w:p>
    <w:p w:rsidR="00C75597" w:rsidRPr="00ED07EF" w:rsidRDefault="00C75597" w:rsidP="00ED07EF">
      <w:pPr>
        <w:shd w:val="clear" w:color="auto" w:fill="FFFFFF" w:themeFill="background1"/>
        <w:jc w:val="both"/>
        <w:rPr>
          <w:rFonts w:ascii="Arial" w:hAnsi="Arial" w:cs="Arial"/>
          <w:sz w:val="22"/>
          <w:szCs w:val="22"/>
        </w:rPr>
      </w:pPr>
      <w:r w:rsidRPr="00150223">
        <w:rPr>
          <w:rFonts w:ascii="Arial" w:hAnsi="Arial" w:cs="Arial"/>
          <w:sz w:val="22"/>
          <w:szCs w:val="22"/>
        </w:rPr>
        <w:t>B</w:t>
      </w:r>
      <w:r w:rsidRPr="00ED07EF">
        <w:rPr>
          <w:rFonts w:ascii="Arial" w:hAnsi="Arial" w:cs="Arial"/>
          <w:sz w:val="22"/>
          <w:szCs w:val="22"/>
        </w:rPr>
        <w:t>. la Teogonía, de Hesíodo, porque sirve para explicar la posición desarrollada por el autor.</w:t>
      </w:r>
    </w:p>
    <w:p w:rsidR="00C75597" w:rsidRPr="00150223" w:rsidRDefault="00C75597" w:rsidP="00ED07EF">
      <w:pPr>
        <w:shd w:val="clear" w:color="auto" w:fill="FFFFFF" w:themeFill="background1"/>
        <w:jc w:val="both"/>
        <w:rPr>
          <w:rFonts w:ascii="Arial" w:hAnsi="Arial" w:cs="Arial"/>
          <w:sz w:val="22"/>
          <w:szCs w:val="22"/>
        </w:rPr>
      </w:pPr>
      <w:r w:rsidRPr="00ED07EF">
        <w:rPr>
          <w:rFonts w:ascii="Arial" w:hAnsi="Arial" w:cs="Arial"/>
          <w:sz w:val="22"/>
          <w:szCs w:val="22"/>
        </w:rPr>
        <w:t>C. la Ilíada, de Homero, porque sirve para contrastar la posición desarrollada por el autor.</w:t>
      </w:r>
    </w:p>
    <w:p w:rsidR="00C75597" w:rsidRPr="00150223" w:rsidRDefault="00C75597" w:rsidP="00C75597">
      <w:pPr>
        <w:jc w:val="both"/>
        <w:rPr>
          <w:rFonts w:ascii="Arial" w:hAnsi="Arial" w:cs="Arial"/>
          <w:sz w:val="22"/>
          <w:szCs w:val="22"/>
        </w:rPr>
      </w:pPr>
      <w:r w:rsidRPr="00150223">
        <w:rPr>
          <w:rFonts w:ascii="Arial" w:hAnsi="Arial" w:cs="Arial"/>
          <w:sz w:val="22"/>
          <w:szCs w:val="22"/>
        </w:rPr>
        <w:t>D. la Teogonía, de Hesíodo, porque aporta algunos ejemplos sobre el tema tratado.</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2. El pero con el cual se inicia el cuarto párrafo del texto anterior introduce una información que...</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A. tiene una relación de igualdad con lo planteado anteriormente.</w:t>
      </w:r>
    </w:p>
    <w:p w:rsidR="00C75597" w:rsidRPr="00150223" w:rsidRDefault="00C75597" w:rsidP="00C75597">
      <w:pPr>
        <w:jc w:val="both"/>
        <w:rPr>
          <w:rFonts w:ascii="Arial" w:hAnsi="Arial" w:cs="Arial"/>
          <w:sz w:val="22"/>
          <w:szCs w:val="22"/>
        </w:rPr>
      </w:pPr>
      <w:r w:rsidRPr="009940FF">
        <w:rPr>
          <w:rFonts w:ascii="Arial" w:hAnsi="Arial" w:cs="Arial"/>
          <w:sz w:val="22"/>
          <w:szCs w:val="22"/>
        </w:rPr>
        <w:t>B. expresa una contradicción entre lo que se ha dicho y lo que se va a decir.</w:t>
      </w:r>
    </w:p>
    <w:p w:rsidR="00C75597" w:rsidRPr="00150223" w:rsidRDefault="00C75597" w:rsidP="00C75597">
      <w:pPr>
        <w:jc w:val="both"/>
        <w:rPr>
          <w:rFonts w:ascii="Arial" w:hAnsi="Arial" w:cs="Arial"/>
          <w:sz w:val="22"/>
          <w:szCs w:val="22"/>
        </w:rPr>
      </w:pPr>
      <w:r w:rsidRPr="00150223">
        <w:rPr>
          <w:rFonts w:ascii="Arial" w:hAnsi="Arial" w:cs="Arial"/>
          <w:sz w:val="22"/>
          <w:szCs w:val="22"/>
        </w:rPr>
        <w:t>C. especifica lo que se ha dicho anteriormente.</w:t>
      </w:r>
    </w:p>
    <w:p w:rsidR="00C75597" w:rsidRPr="00150223" w:rsidRDefault="00C75597" w:rsidP="00C75597">
      <w:pPr>
        <w:jc w:val="both"/>
        <w:rPr>
          <w:rFonts w:ascii="Arial" w:hAnsi="Arial" w:cs="Arial"/>
          <w:sz w:val="22"/>
          <w:szCs w:val="22"/>
        </w:rPr>
      </w:pPr>
      <w:r w:rsidRPr="00150223">
        <w:rPr>
          <w:rFonts w:ascii="Arial" w:hAnsi="Arial" w:cs="Arial"/>
          <w:sz w:val="22"/>
          <w:szCs w:val="22"/>
        </w:rPr>
        <w:t>D. niega la información que se ha suministrado con anterioridad.</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3. La tesis central del texto anterior plantea que la Musa era...</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A. una composición de género poético y musical.</w:t>
      </w:r>
    </w:p>
    <w:p w:rsidR="00C75597" w:rsidRPr="00150223" w:rsidRDefault="00C75597" w:rsidP="00C75597">
      <w:pPr>
        <w:jc w:val="both"/>
        <w:rPr>
          <w:rFonts w:ascii="Arial" w:hAnsi="Arial" w:cs="Arial"/>
          <w:sz w:val="22"/>
          <w:szCs w:val="22"/>
        </w:rPr>
      </w:pPr>
      <w:r w:rsidRPr="00150223">
        <w:rPr>
          <w:rFonts w:ascii="Arial" w:hAnsi="Arial" w:cs="Arial"/>
          <w:sz w:val="22"/>
          <w:szCs w:val="22"/>
        </w:rPr>
        <w:t>B. una divinidad que habitaba en el panteón olímpico.</w:t>
      </w:r>
    </w:p>
    <w:p w:rsidR="00C75597" w:rsidRPr="00150223" w:rsidRDefault="00C75597" w:rsidP="00C75597">
      <w:pPr>
        <w:jc w:val="both"/>
        <w:rPr>
          <w:rFonts w:ascii="Arial" w:hAnsi="Arial" w:cs="Arial"/>
          <w:sz w:val="22"/>
          <w:szCs w:val="22"/>
        </w:rPr>
      </w:pPr>
      <w:r w:rsidRPr="009940FF">
        <w:rPr>
          <w:rFonts w:ascii="Arial" w:hAnsi="Arial" w:cs="Arial"/>
          <w:sz w:val="22"/>
          <w:szCs w:val="22"/>
        </w:rPr>
        <w:t>C. quien inspiraba al poeta y hablaba a través de él.</w:t>
      </w:r>
    </w:p>
    <w:p w:rsidR="00C75597" w:rsidRPr="00150223" w:rsidRDefault="00C75597" w:rsidP="00C75597">
      <w:pPr>
        <w:jc w:val="both"/>
        <w:rPr>
          <w:rFonts w:ascii="Arial" w:hAnsi="Arial" w:cs="Arial"/>
          <w:sz w:val="22"/>
          <w:szCs w:val="22"/>
        </w:rPr>
      </w:pPr>
      <w:r w:rsidRPr="00150223">
        <w:rPr>
          <w:rFonts w:ascii="Arial" w:hAnsi="Arial" w:cs="Arial"/>
          <w:sz w:val="22"/>
          <w:szCs w:val="22"/>
        </w:rPr>
        <w:t>D. sinónimo de canto celebrante, poesía y música.</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4. La información del texto anterior se encuentra organizada de la siguiente forma:</w:t>
      </w:r>
    </w:p>
    <w:p w:rsidR="00C75597" w:rsidRPr="00150223" w:rsidRDefault="00C75597" w:rsidP="00C75597">
      <w:pPr>
        <w:jc w:val="both"/>
        <w:rPr>
          <w:rFonts w:ascii="Arial" w:hAnsi="Arial" w:cs="Arial"/>
          <w:sz w:val="22"/>
          <w:szCs w:val="22"/>
        </w:rPr>
      </w:pP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A. testimonios literarios del culto a las Musas, tres posibles sentidos de la palabra "musa", origen y  </w:t>
      </w: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    </w:t>
      </w:r>
      <w:proofErr w:type="gramStart"/>
      <w:r w:rsidRPr="00150223">
        <w:rPr>
          <w:rFonts w:ascii="Arial" w:hAnsi="Arial" w:cs="Arial"/>
          <w:sz w:val="22"/>
          <w:szCs w:val="22"/>
        </w:rPr>
        <w:t>conclusión</w:t>
      </w:r>
      <w:proofErr w:type="gramEnd"/>
      <w:r w:rsidRPr="00150223">
        <w:rPr>
          <w:rFonts w:ascii="Arial" w:hAnsi="Arial" w:cs="Arial"/>
          <w:sz w:val="22"/>
          <w:szCs w:val="22"/>
        </w:rPr>
        <w:t>.</w:t>
      </w: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B. introducción al culto de las Musas, etimología de la palabra "musa", testimonios literarios,  </w:t>
      </w: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    </w:t>
      </w:r>
      <w:proofErr w:type="gramStart"/>
      <w:r w:rsidRPr="00150223">
        <w:rPr>
          <w:rFonts w:ascii="Arial" w:hAnsi="Arial" w:cs="Arial"/>
          <w:sz w:val="22"/>
          <w:szCs w:val="22"/>
        </w:rPr>
        <w:t>origen</w:t>
      </w:r>
      <w:proofErr w:type="gramEnd"/>
      <w:r w:rsidRPr="00150223">
        <w:rPr>
          <w:rFonts w:ascii="Arial" w:hAnsi="Arial" w:cs="Arial"/>
          <w:sz w:val="22"/>
          <w:szCs w:val="22"/>
        </w:rPr>
        <w:t xml:space="preserve"> y conclusión.</w:t>
      </w:r>
    </w:p>
    <w:p w:rsidR="00C75597" w:rsidRPr="00150223" w:rsidRDefault="00C75597" w:rsidP="00C75597">
      <w:pPr>
        <w:jc w:val="both"/>
        <w:rPr>
          <w:rFonts w:ascii="Arial" w:hAnsi="Arial" w:cs="Arial"/>
          <w:sz w:val="22"/>
          <w:szCs w:val="22"/>
        </w:rPr>
      </w:pPr>
      <w:r w:rsidRPr="00150223">
        <w:rPr>
          <w:rFonts w:ascii="Arial" w:hAnsi="Arial" w:cs="Arial"/>
          <w:sz w:val="22"/>
          <w:szCs w:val="22"/>
        </w:rPr>
        <w:t>C. etimología de la palabra "musa", origen, testimonios literarios, introducción al culto y</w:t>
      </w:r>
    </w:p>
    <w:p w:rsidR="00C75597" w:rsidRPr="00150223" w:rsidRDefault="00C75597" w:rsidP="00C75597">
      <w:pPr>
        <w:jc w:val="both"/>
        <w:rPr>
          <w:rFonts w:ascii="Arial" w:hAnsi="Arial" w:cs="Arial"/>
          <w:sz w:val="22"/>
          <w:szCs w:val="22"/>
        </w:rPr>
      </w:pPr>
      <w:r w:rsidRPr="00150223">
        <w:rPr>
          <w:rFonts w:ascii="Arial" w:hAnsi="Arial" w:cs="Arial"/>
          <w:sz w:val="22"/>
          <w:szCs w:val="22"/>
        </w:rPr>
        <w:t xml:space="preserve">    </w:t>
      </w:r>
      <w:proofErr w:type="gramStart"/>
      <w:r w:rsidRPr="00150223">
        <w:rPr>
          <w:rFonts w:ascii="Arial" w:hAnsi="Arial" w:cs="Arial"/>
          <w:sz w:val="22"/>
          <w:szCs w:val="22"/>
        </w:rPr>
        <w:t>conclusión</w:t>
      </w:r>
      <w:proofErr w:type="gramEnd"/>
      <w:r w:rsidRPr="00150223">
        <w:rPr>
          <w:rFonts w:ascii="Arial" w:hAnsi="Arial" w:cs="Arial"/>
          <w:sz w:val="22"/>
          <w:szCs w:val="22"/>
        </w:rPr>
        <w:t>.</w:t>
      </w:r>
    </w:p>
    <w:p w:rsidR="00C75597" w:rsidRPr="002456B5" w:rsidRDefault="00C75597" w:rsidP="00C75597">
      <w:pPr>
        <w:jc w:val="both"/>
        <w:rPr>
          <w:rFonts w:ascii="Arial" w:hAnsi="Arial" w:cs="Arial"/>
          <w:sz w:val="22"/>
          <w:szCs w:val="22"/>
        </w:rPr>
      </w:pPr>
      <w:r w:rsidRPr="002456B5">
        <w:rPr>
          <w:rFonts w:ascii="Arial" w:hAnsi="Arial" w:cs="Arial"/>
          <w:sz w:val="22"/>
          <w:szCs w:val="22"/>
        </w:rPr>
        <w:t>D. origen de las Musas, tres posibles sentidos de la palabra "musa", primeros testimonios literarios</w:t>
      </w:r>
    </w:p>
    <w:p w:rsidR="003E5101" w:rsidRPr="00150223" w:rsidRDefault="00C75597" w:rsidP="00C75597">
      <w:pPr>
        <w:jc w:val="both"/>
        <w:rPr>
          <w:rFonts w:ascii="Arial" w:hAnsi="Arial" w:cs="Arial"/>
          <w:sz w:val="22"/>
          <w:szCs w:val="22"/>
        </w:rPr>
      </w:pPr>
      <w:r w:rsidRPr="002456B5">
        <w:rPr>
          <w:rFonts w:ascii="Arial" w:hAnsi="Arial" w:cs="Arial"/>
          <w:sz w:val="22"/>
          <w:szCs w:val="22"/>
        </w:rPr>
        <w:t xml:space="preserve">     </w:t>
      </w:r>
      <w:proofErr w:type="gramStart"/>
      <w:r w:rsidRPr="002456B5">
        <w:rPr>
          <w:rFonts w:ascii="Arial" w:hAnsi="Arial" w:cs="Arial"/>
          <w:sz w:val="22"/>
          <w:szCs w:val="22"/>
        </w:rPr>
        <w:t>y</w:t>
      </w:r>
      <w:proofErr w:type="gramEnd"/>
      <w:r w:rsidRPr="002456B5">
        <w:rPr>
          <w:rFonts w:ascii="Arial" w:hAnsi="Arial" w:cs="Arial"/>
          <w:sz w:val="22"/>
          <w:szCs w:val="22"/>
        </w:rPr>
        <w:t xml:space="preserve"> conclusión.</w:t>
      </w:r>
    </w:p>
    <w:p w:rsidR="003C7CE7" w:rsidRPr="00150223" w:rsidRDefault="003C7CE7" w:rsidP="003C7CE7">
      <w:pPr>
        <w:pStyle w:val="Prrafodelista"/>
        <w:ind w:left="1440"/>
        <w:jc w:val="both"/>
        <w:rPr>
          <w:rFonts w:ascii="Arial" w:hAnsi="Arial" w:cs="Arial"/>
          <w:sz w:val="22"/>
          <w:szCs w:val="22"/>
          <w:lang w:val="es-ES"/>
        </w:rPr>
      </w:pPr>
    </w:p>
    <w:p w:rsidR="003C7CE7" w:rsidRPr="00150223" w:rsidRDefault="003C7CE7" w:rsidP="003C7CE7">
      <w:pPr>
        <w:ind w:left="1080"/>
        <w:jc w:val="both"/>
        <w:rPr>
          <w:rFonts w:ascii="Arial" w:hAnsi="Arial" w:cs="Arial"/>
          <w:sz w:val="22"/>
          <w:szCs w:val="22"/>
          <w:lang w:val="es-ES"/>
        </w:rPr>
      </w:pPr>
    </w:p>
    <w:p w:rsidR="003C7CE7" w:rsidRPr="007075FB" w:rsidRDefault="003C7CE7" w:rsidP="003C7CE7">
      <w:pPr>
        <w:jc w:val="both"/>
        <w:rPr>
          <w:rFonts w:ascii="Arial" w:hAnsi="Arial" w:cs="Arial"/>
          <w:b/>
          <w:sz w:val="22"/>
          <w:szCs w:val="22"/>
          <w:lang w:val="es-ES"/>
        </w:rPr>
      </w:pPr>
      <w:r w:rsidRPr="007075FB">
        <w:rPr>
          <w:rFonts w:ascii="Arial" w:hAnsi="Arial" w:cs="Arial"/>
          <w:b/>
          <w:sz w:val="22"/>
          <w:szCs w:val="22"/>
          <w:lang w:val="es-ES"/>
        </w:rPr>
        <w:t xml:space="preserve">2. Marque con </w:t>
      </w:r>
      <w:r w:rsidRPr="007075FB">
        <w:rPr>
          <w:rFonts w:ascii="Arial" w:hAnsi="Arial" w:cs="Arial"/>
          <w:b/>
          <w:sz w:val="22"/>
          <w:szCs w:val="22"/>
          <w:bdr w:val="single" w:sz="4" w:space="0" w:color="auto"/>
          <w:lang w:val="es-ES"/>
        </w:rPr>
        <w:t xml:space="preserve">C </w:t>
      </w:r>
      <w:r w:rsidRPr="007075FB">
        <w:rPr>
          <w:rFonts w:ascii="Arial" w:hAnsi="Arial" w:cs="Arial"/>
          <w:b/>
          <w:sz w:val="22"/>
          <w:szCs w:val="22"/>
          <w:lang w:val="es-ES"/>
        </w:rPr>
        <w:t xml:space="preserve"> o</w:t>
      </w:r>
      <w:r w:rsidR="007075FB">
        <w:rPr>
          <w:rFonts w:ascii="Arial" w:hAnsi="Arial" w:cs="Arial"/>
          <w:b/>
          <w:sz w:val="22"/>
          <w:szCs w:val="22"/>
          <w:lang w:val="es-ES"/>
        </w:rPr>
        <w:t xml:space="preserve"> </w:t>
      </w:r>
      <w:r w:rsidRPr="007075FB">
        <w:rPr>
          <w:rFonts w:ascii="Arial" w:hAnsi="Arial" w:cs="Arial"/>
          <w:b/>
          <w:sz w:val="22"/>
          <w:szCs w:val="22"/>
          <w:bdr w:val="single" w:sz="4" w:space="0" w:color="auto"/>
          <w:lang w:val="es-ES"/>
        </w:rPr>
        <w:t xml:space="preserve">I </w:t>
      </w:r>
      <w:r w:rsidRPr="007075FB">
        <w:rPr>
          <w:rFonts w:ascii="Arial" w:hAnsi="Arial" w:cs="Arial"/>
          <w:b/>
          <w:sz w:val="22"/>
          <w:szCs w:val="22"/>
          <w:lang w:val="es-ES"/>
        </w:rPr>
        <w:t xml:space="preserve"> si las siguientes oraciones son gramaticalmente correctas o incorrectas: </w:t>
      </w:r>
      <w:r w:rsidR="00150223" w:rsidRPr="007075FB">
        <w:rPr>
          <w:rFonts w:ascii="Arial" w:hAnsi="Arial" w:cs="Arial"/>
          <w:b/>
          <w:sz w:val="22"/>
          <w:szCs w:val="22"/>
          <w:lang w:val="es-ES"/>
        </w:rPr>
        <w:t>20</w:t>
      </w:r>
      <w:r w:rsidRPr="007075FB">
        <w:rPr>
          <w:rFonts w:ascii="Arial" w:hAnsi="Arial" w:cs="Arial"/>
          <w:b/>
          <w:sz w:val="22"/>
          <w:szCs w:val="22"/>
          <w:lang w:val="es-ES"/>
        </w:rPr>
        <w:t xml:space="preserve"> puntos.</w:t>
      </w:r>
    </w:p>
    <w:p w:rsidR="0045369C" w:rsidRPr="00150223" w:rsidRDefault="0045369C" w:rsidP="003C7CE7">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039"/>
        <w:gridCol w:w="739"/>
      </w:tblGrid>
      <w:tr w:rsidR="0045369C" w:rsidRPr="00150223" w:rsidTr="0045369C">
        <w:tc>
          <w:tcPr>
            <w:tcW w:w="9039" w:type="dxa"/>
          </w:tcPr>
          <w:p w:rsidR="0045369C" w:rsidRPr="00150223" w:rsidRDefault="0045369C" w:rsidP="0045369C">
            <w:pPr>
              <w:jc w:val="both"/>
              <w:rPr>
                <w:rFonts w:ascii="Arial" w:hAnsi="Arial" w:cs="Arial"/>
                <w:sz w:val="22"/>
                <w:szCs w:val="22"/>
                <w:lang w:val="es-ES"/>
              </w:rPr>
            </w:pPr>
            <w:r w:rsidRPr="00150223">
              <w:rPr>
                <w:rFonts w:ascii="Arial" w:hAnsi="Arial" w:cs="Arial"/>
                <w:iCs/>
                <w:sz w:val="22"/>
                <w:szCs w:val="22"/>
                <w:lang w:val="es-ES"/>
              </w:rPr>
              <w:t xml:space="preserve">Entre lo que compré había un pantalón y un cinturón </w:t>
            </w:r>
            <w:r w:rsidRPr="00150223">
              <w:rPr>
                <w:rFonts w:ascii="Arial" w:hAnsi="Arial" w:cs="Arial"/>
                <w:bCs/>
                <w:iCs/>
                <w:sz w:val="22"/>
                <w:szCs w:val="22"/>
                <w:lang w:val="es-ES"/>
              </w:rPr>
              <w:t>nuevos</w:t>
            </w:r>
            <w:r w:rsidRPr="00150223">
              <w:rPr>
                <w:rFonts w:ascii="Arial" w:hAnsi="Arial" w:cs="Arial"/>
                <w:iCs/>
                <w:sz w:val="22"/>
                <w:szCs w:val="22"/>
                <w:lang w:val="es-ES"/>
              </w:rPr>
              <w:t>.</w:t>
            </w:r>
          </w:p>
        </w:tc>
        <w:tc>
          <w:tcPr>
            <w:tcW w:w="739" w:type="dxa"/>
          </w:tcPr>
          <w:p w:rsidR="0045369C" w:rsidRPr="0097600C" w:rsidRDefault="0045369C" w:rsidP="00030E7E">
            <w:pPr>
              <w:jc w:val="both"/>
              <w:rPr>
                <w:rFonts w:ascii="Arial" w:hAnsi="Arial" w:cs="Arial"/>
                <w:sz w:val="22"/>
                <w:szCs w:val="22"/>
                <w:lang w:val="es-ES"/>
              </w:rPr>
            </w:pPr>
          </w:p>
        </w:tc>
      </w:tr>
      <w:tr w:rsidR="0045369C" w:rsidRPr="00150223" w:rsidTr="0045369C">
        <w:tc>
          <w:tcPr>
            <w:tcW w:w="9039" w:type="dxa"/>
          </w:tcPr>
          <w:p w:rsidR="0045369C" w:rsidRPr="00150223" w:rsidRDefault="0045369C" w:rsidP="0045369C">
            <w:pPr>
              <w:jc w:val="both"/>
              <w:rPr>
                <w:rFonts w:ascii="Arial" w:hAnsi="Arial" w:cs="Arial"/>
                <w:iCs/>
                <w:sz w:val="22"/>
                <w:szCs w:val="22"/>
                <w:lang w:val="es-ES"/>
              </w:rPr>
            </w:pPr>
            <w:r w:rsidRPr="00150223">
              <w:rPr>
                <w:rFonts w:ascii="Arial" w:hAnsi="Arial" w:cs="Arial"/>
                <w:iCs/>
                <w:sz w:val="22"/>
                <w:szCs w:val="22"/>
                <w:lang w:val="es-ES"/>
              </w:rPr>
              <w:t xml:space="preserve">Ayer me dijo </w:t>
            </w:r>
            <w:proofErr w:type="gramStart"/>
            <w:r w:rsidRPr="00150223">
              <w:rPr>
                <w:rFonts w:ascii="Arial" w:hAnsi="Arial" w:cs="Arial"/>
                <w:iCs/>
                <w:sz w:val="22"/>
                <w:szCs w:val="22"/>
                <w:lang w:val="es-ES"/>
              </w:rPr>
              <w:t>de que</w:t>
            </w:r>
            <w:proofErr w:type="gramEnd"/>
            <w:r w:rsidRPr="00150223">
              <w:rPr>
                <w:rFonts w:ascii="Arial" w:hAnsi="Arial" w:cs="Arial"/>
                <w:iCs/>
                <w:sz w:val="22"/>
                <w:szCs w:val="22"/>
                <w:lang w:val="es-ES"/>
              </w:rPr>
              <w:t xml:space="preserve"> no entendía lo que le había explicado.</w:t>
            </w:r>
          </w:p>
        </w:tc>
        <w:tc>
          <w:tcPr>
            <w:tcW w:w="739" w:type="dxa"/>
          </w:tcPr>
          <w:p w:rsidR="0045369C" w:rsidRPr="0097600C" w:rsidRDefault="0045369C"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sz w:val="22"/>
                <w:szCs w:val="22"/>
                <w:lang w:val="es-ES"/>
              </w:rPr>
            </w:pPr>
            <w:r w:rsidRPr="00150223">
              <w:rPr>
                <w:rFonts w:ascii="Arial" w:hAnsi="Arial" w:cs="Arial"/>
                <w:sz w:val="22"/>
                <w:szCs w:val="22"/>
                <w:lang w:val="es-ES"/>
              </w:rPr>
              <w:t>Hace una hora que estoy esperándote delante de la entrada</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sz w:val="22"/>
                <w:szCs w:val="22"/>
                <w:lang w:val="es-ES"/>
              </w:rPr>
            </w:pPr>
            <w:r w:rsidRPr="00150223">
              <w:rPr>
                <w:rFonts w:ascii="Arial" w:hAnsi="Arial" w:cs="Arial"/>
                <w:sz w:val="22"/>
                <w:szCs w:val="22"/>
                <w:lang w:val="es-ES"/>
              </w:rPr>
              <w:t xml:space="preserve">Una </w:t>
            </w:r>
            <w:r w:rsidR="0045369C" w:rsidRPr="00150223">
              <w:rPr>
                <w:rFonts w:ascii="Arial" w:hAnsi="Arial" w:cs="Arial"/>
                <w:sz w:val="22"/>
                <w:szCs w:val="22"/>
                <w:lang w:val="es-ES"/>
              </w:rPr>
              <w:t xml:space="preserve">pandilla </w:t>
            </w:r>
            <w:r w:rsidRPr="00150223">
              <w:rPr>
                <w:rFonts w:ascii="Arial" w:hAnsi="Arial" w:cs="Arial"/>
                <w:sz w:val="22"/>
                <w:szCs w:val="22"/>
                <w:lang w:val="es-ES"/>
              </w:rPr>
              <w:t xml:space="preserve">de </w:t>
            </w:r>
            <w:r w:rsidR="0045369C" w:rsidRPr="00150223">
              <w:rPr>
                <w:rFonts w:ascii="Arial" w:hAnsi="Arial" w:cs="Arial"/>
                <w:sz w:val="22"/>
                <w:szCs w:val="22"/>
                <w:lang w:val="es-ES"/>
              </w:rPr>
              <w:t xml:space="preserve">jóvenes </w:t>
            </w:r>
            <w:r w:rsidRPr="00150223">
              <w:rPr>
                <w:rFonts w:ascii="Arial" w:hAnsi="Arial" w:cs="Arial"/>
                <w:sz w:val="22"/>
                <w:szCs w:val="22"/>
                <w:lang w:val="es-ES"/>
              </w:rPr>
              <w:t>se acercaban dando voces.</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iCs/>
                <w:sz w:val="22"/>
                <w:szCs w:val="22"/>
                <w:lang w:val="es-ES"/>
              </w:rPr>
            </w:pPr>
            <w:r w:rsidRPr="00150223">
              <w:rPr>
                <w:rFonts w:ascii="Arial" w:hAnsi="Arial" w:cs="Arial"/>
                <w:iCs/>
                <w:sz w:val="22"/>
                <w:szCs w:val="22"/>
                <w:lang w:val="es-ES"/>
              </w:rPr>
              <w:t xml:space="preserve">Dice el </w:t>
            </w:r>
            <w:r w:rsidR="0045369C" w:rsidRPr="00150223">
              <w:rPr>
                <w:rFonts w:ascii="Arial" w:hAnsi="Arial" w:cs="Arial"/>
                <w:iCs/>
                <w:sz w:val="22"/>
                <w:szCs w:val="22"/>
                <w:lang w:val="es-ES"/>
              </w:rPr>
              <w:t xml:space="preserve">profesor </w:t>
            </w:r>
            <w:r w:rsidRPr="00150223">
              <w:rPr>
                <w:rFonts w:ascii="Arial" w:hAnsi="Arial" w:cs="Arial"/>
                <w:iCs/>
                <w:sz w:val="22"/>
                <w:szCs w:val="22"/>
                <w:lang w:val="es-ES"/>
              </w:rPr>
              <w:t xml:space="preserve">que debemos </w:t>
            </w:r>
            <w:r w:rsidR="0045369C" w:rsidRPr="00150223">
              <w:rPr>
                <w:rFonts w:ascii="Arial" w:hAnsi="Arial" w:cs="Arial"/>
                <w:iCs/>
                <w:sz w:val="22"/>
                <w:szCs w:val="22"/>
                <w:lang w:val="es-ES"/>
              </w:rPr>
              <w:t xml:space="preserve">entregar </w:t>
            </w:r>
            <w:r w:rsidRPr="00150223">
              <w:rPr>
                <w:rFonts w:ascii="Arial" w:hAnsi="Arial" w:cs="Arial"/>
                <w:iCs/>
                <w:sz w:val="22"/>
                <w:szCs w:val="22"/>
                <w:lang w:val="es-ES"/>
              </w:rPr>
              <w:t>el trabajo</w:t>
            </w:r>
            <w:r w:rsidR="0045369C" w:rsidRPr="00150223">
              <w:rPr>
                <w:rFonts w:ascii="Arial" w:hAnsi="Arial" w:cs="Arial"/>
                <w:iCs/>
                <w:sz w:val="22"/>
                <w:szCs w:val="22"/>
                <w:lang w:val="es-ES"/>
              </w:rPr>
              <w:t xml:space="preserve"> hoy mismo</w:t>
            </w:r>
            <w:r w:rsidRPr="00150223">
              <w:rPr>
                <w:rFonts w:ascii="Arial" w:hAnsi="Arial" w:cs="Arial"/>
                <w:iCs/>
                <w:sz w:val="22"/>
                <w:szCs w:val="22"/>
                <w:lang w:val="es-ES"/>
              </w:rPr>
              <w:t>.</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lang w:val="es-ES"/>
              </w:rPr>
            </w:pPr>
            <w:r w:rsidRPr="00150223">
              <w:rPr>
                <w:rFonts w:ascii="Arial" w:hAnsi="Arial" w:cs="Arial"/>
                <w:iCs/>
                <w:sz w:val="22"/>
                <w:szCs w:val="22"/>
                <w:lang w:val="es-ES"/>
              </w:rPr>
              <w:t>Su conclusión fue que es por eso que</w:t>
            </w:r>
            <w:r w:rsidR="0045369C" w:rsidRPr="00150223">
              <w:rPr>
                <w:rFonts w:ascii="Arial" w:hAnsi="Arial" w:cs="Arial"/>
                <w:iCs/>
                <w:sz w:val="22"/>
                <w:szCs w:val="22"/>
                <w:lang w:val="es-ES"/>
              </w:rPr>
              <w:t xml:space="preserve"> hay tanta delincuencia y corrupción</w:t>
            </w:r>
            <w:r w:rsidRPr="00150223">
              <w:rPr>
                <w:rFonts w:ascii="Arial" w:hAnsi="Arial" w:cs="Arial"/>
                <w:iCs/>
                <w:sz w:val="22"/>
                <w:szCs w:val="22"/>
                <w:lang w:val="es-ES"/>
              </w:rPr>
              <w:t>.</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iCs/>
                <w:sz w:val="22"/>
                <w:szCs w:val="22"/>
                <w:lang w:val="es-ES"/>
              </w:rPr>
            </w:pPr>
            <w:r w:rsidRPr="00150223">
              <w:rPr>
                <w:rFonts w:ascii="Arial" w:hAnsi="Arial" w:cs="Arial"/>
                <w:iCs/>
                <w:sz w:val="22"/>
                <w:szCs w:val="22"/>
                <w:lang w:val="es-ES"/>
              </w:rPr>
              <w:t>Después de que salgas,</w:t>
            </w:r>
            <w:r w:rsidR="0045369C" w:rsidRPr="00150223">
              <w:rPr>
                <w:rFonts w:ascii="Arial" w:hAnsi="Arial" w:cs="Arial"/>
                <w:iCs/>
                <w:sz w:val="22"/>
                <w:szCs w:val="22"/>
                <w:lang w:val="es-ES"/>
              </w:rPr>
              <w:t xml:space="preserve"> te contaré todo</w:t>
            </w:r>
            <w:r w:rsidRPr="00150223">
              <w:rPr>
                <w:rFonts w:ascii="Arial" w:hAnsi="Arial" w:cs="Arial"/>
                <w:iCs/>
                <w:sz w:val="22"/>
                <w:szCs w:val="22"/>
                <w:lang w:val="es-ES"/>
              </w:rPr>
              <w:t>.</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lang w:val="es-ES"/>
              </w:rPr>
            </w:pPr>
            <w:r w:rsidRPr="00150223">
              <w:rPr>
                <w:rFonts w:ascii="Arial" w:hAnsi="Arial" w:cs="Arial"/>
                <w:iCs/>
                <w:sz w:val="22"/>
                <w:szCs w:val="22"/>
                <w:lang w:val="es-ES"/>
              </w:rPr>
              <w:t xml:space="preserve">Su </w:t>
            </w:r>
            <w:r w:rsidRPr="00150223">
              <w:rPr>
                <w:rFonts w:ascii="Arial" w:hAnsi="Arial" w:cs="Arial"/>
                <w:bCs/>
                <w:iCs/>
                <w:sz w:val="22"/>
                <w:szCs w:val="22"/>
                <w:lang w:val="es-ES"/>
              </w:rPr>
              <w:t>agresiva</w:t>
            </w:r>
            <w:r w:rsidRPr="00150223">
              <w:rPr>
                <w:rFonts w:ascii="Arial" w:hAnsi="Arial" w:cs="Arial"/>
                <w:iCs/>
                <w:sz w:val="22"/>
                <w:szCs w:val="22"/>
                <w:lang w:val="es-ES"/>
              </w:rPr>
              <w:t xml:space="preserve"> actitud y menosprecio le acarrearon muchas antipatías.</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iCs/>
                <w:sz w:val="22"/>
                <w:szCs w:val="22"/>
              </w:rPr>
            </w:pPr>
            <w:r w:rsidRPr="00150223">
              <w:rPr>
                <w:rFonts w:ascii="Arial" w:hAnsi="Arial" w:cs="Arial"/>
                <w:iCs/>
                <w:sz w:val="22"/>
                <w:szCs w:val="22"/>
              </w:rPr>
              <w:t xml:space="preserve">Los </w:t>
            </w:r>
            <w:r w:rsidR="0045369C" w:rsidRPr="00150223">
              <w:rPr>
                <w:rFonts w:ascii="Arial" w:hAnsi="Arial" w:cs="Arial"/>
                <w:iCs/>
                <w:sz w:val="22"/>
                <w:szCs w:val="22"/>
              </w:rPr>
              <w:t xml:space="preserve">libros </w:t>
            </w:r>
            <w:r w:rsidRPr="00150223">
              <w:rPr>
                <w:rFonts w:ascii="Arial" w:hAnsi="Arial" w:cs="Arial"/>
                <w:iCs/>
                <w:sz w:val="22"/>
                <w:szCs w:val="22"/>
              </w:rPr>
              <w:t xml:space="preserve">ya no le </w:t>
            </w:r>
            <w:r w:rsidR="0045369C" w:rsidRPr="00150223">
              <w:rPr>
                <w:rFonts w:ascii="Arial" w:hAnsi="Arial" w:cs="Arial"/>
                <w:iCs/>
                <w:sz w:val="22"/>
                <w:szCs w:val="22"/>
              </w:rPr>
              <w:t xml:space="preserve">sirven </w:t>
            </w:r>
            <w:r w:rsidRPr="00150223">
              <w:rPr>
                <w:rFonts w:ascii="Arial" w:hAnsi="Arial" w:cs="Arial"/>
                <w:iCs/>
                <w:sz w:val="22"/>
                <w:szCs w:val="22"/>
              </w:rPr>
              <w:t xml:space="preserve">y  por </w:t>
            </w:r>
            <w:r w:rsidR="0045369C" w:rsidRPr="00150223">
              <w:rPr>
                <w:rFonts w:ascii="Arial" w:hAnsi="Arial" w:cs="Arial"/>
                <w:iCs/>
                <w:sz w:val="22"/>
                <w:szCs w:val="22"/>
              </w:rPr>
              <w:t>eso que los donó a una biblioteca</w:t>
            </w:r>
            <w:r w:rsidRPr="00150223">
              <w:rPr>
                <w:rFonts w:ascii="Arial" w:hAnsi="Arial" w:cs="Arial"/>
                <w:iCs/>
                <w:sz w:val="22"/>
                <w:szCs w:val="22"/>
              </w:rPr>
              <w:t>.</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sz w:val="22"/>
                <w:szCs w:val="22"/>
                <w:lang w:val="es-ES"/>
              </w:rPr>
            </w:pPr>
            <w:r w:rsidRPr="00150223">
              <w:rPr>
                <w:rFonts w:ascii="Arial" w:hAnsi="Arial" w:cs="Arial"/>
                <w:iCs/>
                <w:sz w:val="22"/>
                <w:szCs w:val="22"/>
                <w:lang w:val="es-ES"/>
              </w:rPr>
              <w:t xml:space="preserve">Ya me </w:t>
            </w:r>
            <w:r w:rsidR="0045369C" w:rsidRPr="00150223">
              <w:rPr>
                <w:rFonts w:ascii="Arial" w:hAnsi="Arial" w:cs="Arial"/>
                <w:iCs/>
                <w:sz w:val="22"/>
                <w:szCs w:val="22"/>
                <w:lang w:val="es-ES"/>
              </w:rPr>
              <w:t>contaron</w:t>
            </w:r>
            <w:r w:rsidRPr="00150223">
              <w:rPr>
                <w:rFonts w:ascii="Arial" w:hAnsi="Arial" w:cs="Arial"/>
                <w:iCs/>
                <w:sz w:val="22"/>
                <w:szCs w:val="22"/>
                <w:lang w:val="es-ES"/>
              </w:rPr>
              <w:t xml:space="preserve"> que e</w:t>
            </w:r>
            <w:r w:rsidR="0045369C" w:rsidRPr="00150223">
              <w:rPr>
                <w:rFonts w:ascii="Arial" w:hAnsi="Arial" w:cs="Arial"/>
                <w:iCs/>
                <w:sz w:val="22"/>
                <w:szCs w:val="22"/>
                <w:lang w:val="es-ES"/>
              </w:rPr>
              <w:t>sa es la empresa que</w:t>
            </w:r>
            <w:r w:rsidRPr="00150223">
              <w:rPr>
                <w:rFonts w:ascii="Arial" w:hAnsi="Arial" w:cs="Arial"/>
                <w:iCs/>
                <w:sz w:val="22"/>
                <w:szCs w:val="22"/>
                <w:lang w:val="es-ES"/>
              </w:rPr>
              <w:t xml:space="preserve"> lo ha contratado.</w:t>
            </w:r>
          </w:p>
        </w:tc>
        <w:tc>
          <w:tcPr>
            <w:tcW w:w="739" w:type="dxa"/>
          </w:tcPr>
          <w:p w:rsidR="003C7CE7" w:rsidRPr="0097600C"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jc w:val="both"/>
              <w:rPr>
                <w:rFonts w:ascii="Arial" w:hAnsi="Arial" w:cs="Arial"/>
                <w:sz w:val="22"/>
                <w:szCs w:val="22"/>
                <w:lang w:val="es-ES"/>
              </w:rPr>
            </w:pPr>
            <w:r w:rsidRPr="00150223">
              <w:rPr>
                <w:rFonts w:ascii="Arial" w:hAnsi="Arial" w:cs="Arial"/>
                <w:iCs/>
                <w:sz w:val="22"/>
                <w:szCs w:val="22"/>
                <w:lang w:val="es-ES"/>
              </w:rPr>
              <w:t xml:space="preserve">A lo largo del </w:t>
            </w:r>
            <w:r w:rsidR="0045369C" w:rsidRPr="00150223">
              <w:rPr>
                <w:rFonts w:ascii="Arial" w:hAnsi="Arial" w:cs="Arial"/>
                <w:iCs/>
                <w:sz w:val="22"/>
                <w:szCs w:val="22"/>
                <w:lang w:val="es-ES"/>
              </w:rPr>
              <w:t xml:space="preserve">día </w:t>
            </w:r>
            <w:proofErr w:type="gramStart"/>
            <w:r w:rsidR="0045369C" w:rsidRPr="00150223">
              <w:rPr>
                <w:rFonts w:ascii="Arial" w:hAnsi="Arial" w:cs="Arial"/>
                <w:bCs/>
                <w:iCs/>
                <w:sz w:val="22"/>
                <w:szCs w:val="22"/>
                <w:lang w:val="es-ES"/>
              </w:rPr>
              <w:t>hubieron</w:t>
            </w:r>
            <w:proofErr w:type="gramEnd"/>
            <w:r w:rsidR="0045369C" w:rsidRPr="00150223">
              <w:rPr>
                <w:rFonts w:ascii="Arial" w:hAnsi="Arial" w:cs="Arial"/>
                <w:iCs/>
                <w:sz w:val="22"/>
                <w:szCs w:val="22"/>
                <w:lang w:val="es-ES"/>
              </w:rPr>
              <w:t xml:space="preserve"> muchas ocasiones de decírselo</w:t>
            </w:r>
            <w:r w:rsidRPr="00150223">
              <w:rPr>
                <w:rFonts w:ascii="Arial" w:hAnsi="Arial" w:cs="Arial"/>
                <w:iCs/>
                <w:sz w:val="22"/>
                <w:szCs w:val="22"/>
                <w:lang w:val="es-ES"/>
              </w:rPr>
              <w:t>.</w:t>
            </w:r>
            <w:r w:rsidRPr="00150223">
              <w:rPr>
                <w:rFonts w:ascii="Arial" w:hAnsi="Arial" w:cs="Arial"/>
                <w:sz w:val="22"/>
                <w:szCs w:val="22"/>
                <w:lang w:val="es-ES"/>
              </w:rPr>
              <w:t xml:space="preserve"> </w:t>
            </w:r>
          </w:p>
        </w:tc>
        <w:tc>
          <w:tcPr>
            <w:tcW w:w="739" w:type="dxa"/>
          </w:tcPr>
          <w:p w:rsidR="003C7CE7" w:rsidRPr="0097600C" w:rsidRDefault="003C7CE7" w:rsidP="00030E7E">
            <w:pPr>
              <w:jc w:val="both"/>
              <w:rPr>
                <w:rFonts w:ascii="Arial" w:hAnsi="Arial" w:cs="Arial"/>
                <w:sz w:val="22"/>
                <w:szCs w:val="22"/>
                <w:lang w:val="es-ES"/>
              </w:rPr>
            </w:pPr>
          </w:p>
        </w:tc>
      </w:tr>
      <w:tr w:rsidR="0045369C" w:rsidRPr="00150223" w:rsidTr="00030E7E">
        <w:tc>
          <w:tcPr>
            <w:tcW w:w="9039" w:type="dxa"/>
          </w:tcPr>
          <w:p w:rsidR="0045369C" w:rsidRPr="00150223" w:rsidRDefault="0045369C" w:rsidP="00030E7E">
            <w:pPr>
              <w:jc w:val="both"/>
              <w:rPr>
                <w:rFonts w:ascii="Arial" w:hAnsi="Arial" w:cs="Arial"/>
                <w:iCs/>
                <w:sz w:val="22"/>
                <w:szCs w:val="22"/>
              </w:rPr>
            </w:pPr>
            <w:r w:rsidRPr="00150223">
              <w:rPr>
                <w:rFonts w:ascii="Arial" w:hAnsi="Arial" w:cs="Arial"/>
                <w:iCs/>
                <w:sz w:val="22"/>
                <w:szCs w:val="22"/>
              </w:rPr>
              <w:lastRenderedPageBreak/>
              <w:t>Estoy contenta de que vengas.</w:t>
            </w:r>
          </w:p>
        </w:tc>
        <w:tc>
          <w:tcPr>
            <w:tcW w:w="739" w:type="dxa"/>
          </w:tcPr>
          <w:p w:rsidR="0045369C" w:rsidRPr="00150223" w:rsidRDefault="0045369C"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45369C">
            <w:pPr>
              <w:ind w:left="-360"/>
              <w:jc w:val="both"/>
              <w:rPr>
                <w:rFonts w:ascii="Arial" w:hAnsi="Arial" w:cs="Arial"/>
                <w:sz w:val="22"/>
                <w:szCs w:val="22"/>
                <w:lang w:val="es-ES"/>
              </w:rPr>
            </w:pPr>
            <w:r w:rsidRPr="00150223">
              <w:rPr>
                <w:rFonts w:ascii="Arial" w:hAnsi="Arial" w:cs="Arial"/>
                <w:sz w:val="22"/>
                <w:szCs w:val="22"/>
                <w:lang w:val="es-ES"/>
              </w:rPr>
              <w:t xml:space="preserve">En   </w:t>
            </w:r>
            <w:proofErr w:type="spellStart"/>
            <w:r w:rsidRPr="00150223">
              <w:rPr>
                <w:rFonts w:ascii="Arial" w:hAnsi="Arial" w:cs="Arial"/>
                <w:sz w:val="22"/>
                <w:szCs w:val="22"/>
                <w:lang w:val="es-ES"/>
              </w:rPr>
              <w:t>En</w:t>
            </w:r>
            <w:proofErr w:type="spellEnd"/>
            <w:r w:rsidRPr="00150223">
              <w:rPr>
                <w:rFonts w:ascii="Arial" w:hAnsi="Arial" w:cs="Arial"/>
                <w:sz w:val="22"/>
                <w:szCs w:val="22"/>
                <w:lang w:val="es-ES"/>
              </w:rPr>
              <w:t xml:space="preserve"> su vida siempre  habrán</w:t>
            </w:r>
            <w:r w:rsidR="0045369C" w:rsidRPr="00150223">
              <w:rPr>
                <w:rFonts w:ascii="Arial" w:hAnsi="Arial" w:cs="Arial"/>
                <w:sz w:val="22"/>
                <w:szCs w:val="22"/>
                <w:lang w:val="es-ES"/>
              </w:rPr>
              <w:t xml:space="preserve"> muchos misterios</w:t>
            </w:r>
            <w:r w:rsidRPr="00150223">
              <w:rPr>
                <w:rFonts w:ascii="Arial" w:hAnsi="Arial" w:cs="Arial"/>
                <w:sz w:val="22"/>
                <w:szCs w:val="22"/>
                <w:lang w:val="es-ES"/>
              </w:rPr>
              <w:t>.</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sz w:val="22"/>
                <w:szCs w:val="22"/>
                <w:lang w:val="es-ES"/>
              </w:rPr>
            </w:pPr>
            <w:r w:rsidRPr="00150223">
              <w:rPr>
                <w:rFonts w:ascii="Arial" w:hAnsi="Arial" w:cs="Arial"/>
                <w:iCs/>
                <w:sz w:val="22"/>
                <w:szCs w:val="22"/>
              </w:rPr>
              <w:t xml:space="preserve">Se les </w:t>
            </w:r>
            <w:r w:rsidRPr="00150223">
              <w:rPr>
                <w:rFonts w:ascii="Arial" w:hAnsi="Arial" w:cs="Arial"/>
                <w:bCs/>
                <w:iCs/>
                <w:sz w:val="22"/>
                <w:szCs w:val="22"/>
              </w:rPr>
              <w:t>dijo</w:t>
            </w:r>
            <w:r w:rsidRPr="00150223">
              <w:rPr>
                <w:rFonts w:ascii="Arial" w:hAnsi="Arial" w:cs="Arial"/>
                <w:iCs/>
                <w:sz w:val="22"/>
                <w:szCs w:val="22"/>
              </w:rPr>
              <w:t xml:space="preserve"> a todas las personas que salieran.</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sz w:val="22"/>
                <w:szCs w:val="22"/>
                <w:lang w:val="es-ES"/>
              </w:rPr>
            </w:pPr>
            <w:r w:rsidRPr="00150223">
              <w:rPr>
                <w:rFonts w:ascii="Arial" w:hAnsi="Arial" w:cs="Arial"/>
                <w:iCs/>
                <w:sz w:val="22"/>
                <w:szCs w:val="22"/>
              </w:rPr>
              <w:t>En este anuncio vi que s</w:t>
            </w:r>
            <w:r w:rsidR="0045369C" w:rsidRPr="00150223">
              <w:rPr>
                <w:rFonts w:ascii="Arial" w:hAnsi="Arial" w:cs="Arial"/>
                <w:iCs/>
                <w:sz w:val="22"/>
                <w:szCs w:val="22"/>
              </w:rPr>
              <w:t>e enderezan carros</w:t>
            </w:r>
            <w:r w:rsidRPr="00150223">
              <w:rPr>
                <w:rFonts w:ascii="Arial" w:hAnsi="Arial" w:cs="Arial"/>
                <w:iCs/>
                <w:sz w:val="22"/>
                <w:szCs w:val="22"/>
              </w:rPr>
              <w:t>.</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rPr>
            </w:pPr>
            <w:r w:rsidRPr="00150223">
              <w:rPr>
                <w:rFonts w:ascii="Arial" w:hAnsi="Arial" w:cs="Arial"/>
                <w:iCs/>
                <w:sz w:val="22"/>
                <w:szCs w:val="22"/>
              </w:rPr>
              <w:t xml:space="preserve">Tenemos que decidir los temas que se deben </w:t>
            </w:r>
            <w:r w:rsidR="0045369C" w:rsidRPr="00150223">
              <w:rPr>
                <w:rFonts w:ascii="Arial" w:hAnsi="Arial" w:cs="Arial"/>
                <w:iCs/>
                <w:sz w:val="22"/>
                <w:szCs w:val="22"/>
              </w:rPr>
              <w:t xml:space="preserve">de </w:t>
            </w:r>
            <w:r w:rsidRPr="00150223">
              <w:rPr>
                <w:rFonts w:ascii="Arial" w:hAnsi="Arial" w:cs="Arial"/>
                <w:iCs/>
                <w:sz w:val="22"/>
                <w:szCs w:val="22"/>
              </w:rPr>
              <w:t>tratar en la reunión.</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rPr>
            </w:pPr>
            <w:r w:rsidRPr="00150223">
              <w:rPr>
                <w:rFonts w:ascii="Arial" w:hAnsi="Arial" w:cs="Arial"/>
                <w:iCs/>
                <w:sz w:val="22"/>
                <w:szCs w:val="22"/>
              </w:rPr>
              <w:t>Tenemos que definir los viajes a realizar este año.</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45369C" w:rsidP="00030E7E">
            <w:pPr>
              <w:jc w:val="both"/>
              <w:rPr>
                <w:rFonts w:ascii="Arial" w:hAnsi="Arial" w:cs="Arial"/>
                <w:iCs/>
                <w:sz w:val="22"/>
                <w:szCs w:val="22"/>
              </w:rPr>
            </w:pPr>
            <w:r w:rsidRPr="00150223">
              <w:rPr>
                <w:rFonts w:ascii="Arial" w:hAnsi="Arial" w:cs="Arial"/>
                <w:iCs/>
                <w:sz w:val="22"/>
                <w:szCs w:val="22"/>
              </w:rPr>
              <w:t>Necesito unas zapatillas para niñas de color celeste</w:t>
            </w:r>
            <w:r w:rsidR="003C7CE7" w:rsidRPr="00150223">
              <w:rPr>
                <w:rFonts w:ascii="Arial" w:hAnsi="Arial" w:cs="Arial"/>
                <w:iCs/>
                <w:sz w:val="22"/>
                <w:szCs w:val="22"/>
              </w:rPr>
              <w:t>.</w:t>
            </w:r>
          </w:p>
        </w:tc>
        <w:tc>
          <w:tcPr>
            <w:tcW w:w="739" w:type="dxa"/>
          </w:tcPr>
          <w:p w:rsidR="003C7CE7" w:rsidRPr="00150223" w:rsidRDefault="003C7CE7" w:rsidP="00030E7E">
            <w:pPr>
              <w:jc w:val="both"/>
              <w:rPr>
                <w:rFonts w:ascii="Arial" w:hAnsi="Arial" w:cs="Arial"/>
                <w:sz w:val="22"/>
                <w:szCs w:val="22"/>
                <w:lang w:val="es-ES"/>
              </w:rPr>
            </w:pPr>
          </w:p>
        </w:tc>
      </w:tr>
      <w:tr w:rsidR="003C7CE7" w:rsidRPr="00150223" w:rsidTr="00030E7E">
        <w:tc>
          <w:tcPr>
            <w:tcW w:w="9039" w:type="dxa"/>
          </w:tcPr>
          <w:p w:rsidR="003C7CE7" w:rsidRPr="00150223" w:rsidRDefault="003C7CE7" w:rsidP="00030E7E">
            <w:pPr>
              <w:jc w:val="both"/>
              <w:rPr>
                <w:rFonts w:ascii="Arial" w:hAnsi="Arial" w:cs="Arial"/>
                <w:iCs/>
                <w:sz w:val="22"/>
                <w:szCs w:val="22"/>
              </w:rPr>
            </w:pPr>
            <w:r w:rsidRPr="00150223">
              <w:rPr>
                <w:rFonts w:ascii="Arial" w:hAnsi="Arial" w:cs="Arial"/>
                <w:iCs/>
                <w:sz w:val="22"/>
                <w:szCs w:val="22"/>
              </w:rPr>
              <w:t>De ahora en adelante debes decidir sí confías en mí.</w:t>
            </w:r>
          </w:p>
        </w:tc>
        <w:tc>
          <w:tcPr>
            <w:tcW w:w="739" w:type="dxa"/>
          </w:tcPr>
          <w:p w:rsidR="003C7CE7" w:rsidRPr="00150223" w:rsidRDefault="003C7CE7" w:rsidP="00030E7E">
            <w:pPr>
              <w:jc w:val="both"/>
              <w:rPr>
                <w:rFonts w:ascii="Arial" w:hAnsi="Arial" w:cs="Arial"/>
                <w:sz w:val="22"/>
                <w:szCs w:val="22"/>
                <w:lang w:val="es-ES"/>
              </w:rPr>
            </w:pPr>
          </w:p>
        </w:tc>
      </w:tr>
      <w:tr w:rsidR="0045369C" w:rsidRPr="00150223" w:rsidTr="0045369C">
        <w:tc>
          <w:tcPr>
            <w:tcW w:w="9039" w:type="dxa"/>
          </w:tcPr>
          <w:p w:rsidR="0045369C" w:rsidRPr="00150223" w:rsidRDefault="0045369C" w:rsidP="00030E7E">
            <w:pPr>
              <w:jc w:val="both"/>
              <w:rPr>
                <w:rFonts w:ascii="Arial" w:hAnsi="Arial" w:cs="Arial"/>
                <w:iCs/>
                <w:sz w:val="22"/>
                <w:szCs w:val="22"/>
                <w:lang w:val="es-ES"/>
              </w:rPr>
            </w:pPr>
            <w:r w:rsidRPr="00150223">
              <w:rPr>
                <w:rFonts w:ascii="Arial" w:hAnsi="Arial" w:cs="Arial"/>
                <w:iCs/>
                <w:sz w:val="22"/>
                <w:szCs w:val="22"/>
                <w:lang w:val="es-ES"/>
              </w:rPr>
              <w:t>De acuerdo a todo lo expuesto con anterioridad, se realizo el proyecto.</w:t>
            </w:r>
          </w:p>
        </w:tc>
        <w:tc>
          <w:tcPr>
            <w:tcW w:w="739" w:type="dxa"/>
          </w:tcPr>
          <w:p w:rsidR="0045369C" w:rsidRPr="00150223" w:rsidRDefault="0045369C" w:rsidP="00030E7E">
            <w:pPr>
              <w:jc w:val="both"/>
              <w:rPr>
                <w:rFonts w:ascii="Arial" w:hAnsi="Arial" w:cs="Arial"/>
                <w:sz w:val="22"/>
                <w:szCs w:val="22"/>
                <w:lang w:val="es-ES"/>
              </w:rPr>
            </w:pPr>
          </w:p>
        </w:tc>
      </w:tr>
    </w:tbl>
    <w:p w:rsidR="003C7CE7" w:rsidRPr="00150223" w:rsidRDefault="003C7CE7" w:rsidP="003C7CE7">
      <w:pPr>
        <w:jc w:val="both"/>
        <w:rPr>
          <w:rFonts w:ascii="Arial" w:hAnsi="Arial" w:cs="Arial"/>
          <w:sz w:val="22"/>
          <w:szCs w:val="22"/>
          <w:lang w:val="es-ES"/>
        </w:rPr>
      </w:pPr>
    </w:p>
    <w:p w:rsidR="003C7CE7" w:rsidRPr="007075FB" w:rsidRDefault="003C7CE7" w:rsidP="007075FB">
      <w:pPr>
        <w:ind w:left="1069" w:firstLine="709"/>
        <w:jc w:val="both"/>
        <w:rPr>
          <w:rFonts w:ascii="Arial" w:hAnsi="Arial" w:cs="Arial"/>
          <w:i/>
          <w:iCs/>
          <w:sz w:val="22"/>
          <w:szCs w:val="22"/>
        </w:rPr>
      </w:pPr>
      <w:r w:rsidRPr="00150223">
        <w:rPr>
          <w:rFonts w:ascii="Arial" w:hAnsi="Arial" w:cs="Arial"/>
          <w:i/>
          <w:iCs/>
          <w:sz w:val="22"/>
          <w:szCs w:val="22"/>
        </w:rPr>
        <w:t xml:space="preserve">     </w:t>
      </w:r>
    </w:p>
    <w:p w:rsidR="003C7CE7" w:rsidRPr="007075FB" w:rsidRDefault="007075FB" w:rsidP="003C7CE7">
      <w:pPr>
        <w:widowControl/>
        <w:suppressAutoHyphens w:val="0"/>
        <w:autoSpaceDE w:val="0"/>
        <w:autoSpaceDN w:val="0"/>
        <w:adjustRightInd w:val="0"/>
        <w:jc w:val="both"/>
        <w:rPr>
          <w:rFonts w:ascii="Arial" w:eastAsia="Times New Roman" w:hAnsi="Arial" w:cs="Arial"/>
          <w:b/>
          <w:bCs/>
          <w:kern w:val="0"/>
          <w:sz w:val="22"/>
          <w:szCs w:val="22"/>
          <w:lang w:val="es-ES" w:eastAsia="es-ES" w:bidi="ar-SA"/>
        </w:rPr>
      </w:pPr>
      <w:r w:rsidRPr="007075FB">
        <w:rPr>
          <w:rFonts w:ascii="Arial" w:eastAsia="Times New Roman" w:hAnsi="Arial" w:cs="Arial"/>
          <w:b/>
          <w:bCs/>
          <w:kern w:val="0"/>
          <w:sz w:val="22"/>
          <w:szCs w:val="22"/>
          <w:lang w:val="es-ES" w:eastAsia="es-ES" w:bidi="ar-SA"/>
        </w:rPr>
        <w:t>3</w:t>
      </w:r>
      <w:r w:rsidR="003C7CE7" w:rsidRPr="007075FB">
        <w:rPr>
          <w:rFonts w:ascii="Arial" w:eastAsia="Times New Roman" w:hAnsi="Arial" w:cs="Arial"/>
          <w:b/>
          <w:bCs/>
          <w:kern w:val="0"/>
          <w:sz w:val="22"/>
          <w:szCs w:val="22"/>
          <w:lang w:val="es-ES" w:eastAsia="es-ES" w:bidi="ar-SA"/>
        </w:rPr>
        <w:t xml:space="preserve">. Sustituya una de las palabras que se </w:t>
      </w:r>
      <w:r w:rsidR="003C7CE7" w:rsidRPr="007075FB">
        <w:rPr>
          <w:rFonts w:ascii="Arial" w:eastAsia="Times New Roman" w:hAnsi="Arial" w:cs="Arial"/>
          <w:b/>
          <w:bCs/>
          <w:kern w:val="0"/>
          <w:sz w:val="22"/>
          <w:szCs w:val="22"/>
          <w:u w:val="single"/>
          <w:lang w:val="es-ES" w:eastAsia="es-ES" w:bidi="ar-SA"/>
        </w:rPr>
        <w:t>repite</w:t>
      </w:r>
      <w:r w:rsidR="003C7CE7" w:rsidRPr="007075FB">
        <w:rPr>
          <w:rFonts w:ascii="Arial" w:eastAsia="Times New Roman" w:hAnsi="Arial" w:cs="Arial"/>
          <w:b/>
          <w:bCs/>
          <w:kern w:val="0"/>
          <w:sz w:val="22"/>
          <w:szCs w:val="22"/>
          <w:lang w:val="es-ES" w:eastAsia="es-ES" w:bidi="ar-SA"/>
        </w:rPr>
        <w:t xml:space="preserve"> por otra que </w:t>
      </w:r>
      <w:r w:rsidR="003C7CE7" w:rsidRPr="007075FB">
        <w:rPr>
          <w:rFonts w:ascii="Arial" w:eastAsia="Times New Roman" w:hAnsi="Arial" w:cs="Arial"/>
          <w:b/>
          <w:bCs/>
          <w:kern w:val="0"/>
          <w:sz w:val="22"/>
          <w:szCs w:val="22"/>
          <w:u w:val="single"/>
          <w:lang w:val="es-ES" w:eastAsia="es-ES" w:bidi="ar-SA"/>
        </w:rPr>
        <w:t>conserve el mismo significado</w:t>
      </w:r>
      <w:r w:rsidR="003C7CE7" w:rsidRPr="007075FB">
        <w:rPr>
          <w:rFonts w:ascii="Arial" w:eastAsia="Times New Roman" w:hAnsi="Arial" w:cs="Arial"/>
          <w:b/>
          <w:bCs/>
          <w:kern w:val="0"/>
          <w:sz w:val="22"/>
          <w:szCs w:val="22"/>
          <w:lang w:val="es-ES" w:eastAsia="es-ES" w:bidi="ar-SA"/>
        </w:rPr>
        <w:t xml:space="preserve"> de la oración:</w:t>
      </w:r>
      <w:r w:rsidR="00150223" w:rsidRPr="007075FB">
        <w:rPr>
          <w:rFonts w:ascii="Arial" w:eastAsia="Times New Roman" w:hAnsi="Arial" w:cs="Arial"/>
          <w:b/>
          <w:bCs/>
          <w:kern w:val="0"/>
          <w:sz w:val="22"/>
          <w:szCs w:val="22"/>
          <w:lang w:val="es-ES" w:eastAsia="es-ES" w:bidi="ar-SA"/>
        </w:rPr>
        <w:t xml:space="preserve"> 8</w:t>
      </w:r>
      <w:r w:rsidR="003C7CE7" w:rsidRPr="007075FB">
        <w:rPr>
          <w:rFonts w:ascii="Arial" w:eastAsia="Times New Roman" w:hAnsi="Arial" w:cs="Arial"/>
          <w:b/>
          <w:bCs/>
          <w:kern w:val="0"/>
          <w:sz w:val="22"/>
          <w:szCs w:val="22"/>
          <w:lang w:val="es-ES" w:eastAsia="es-ES" w:bidi="ar-SA"/>
        </w:rPr>
        <w:t xml:space="preserve"> puntos.</w:t>
      </w:r>
    </w:p>
    <w:p w:rsidR="003C7CE7" w:rsidRPr="00150223" w:rsidRDefault="003C7CE7" w:rsidP="003C7CE7">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B21012" w:rsidRPr="00150223" w:rsidRDefault="00B21012" w:rsidP="007075FB">
      <w:pPr>
        <w:pStyle w:val="Prrafodelista"/>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150223">
        <w:rPr>
          <w:rFonts w:ascii="Arial" w:eastAsia="Times New Roman" w:hAnsi="Arial" w:cs="Arial"/>
          <w:kern w:val="0"/>
          <w:sz w:val="22"/>
          <w:szCs w:val="22"/>
          <w:lang w:val="es-ES" w:eastAsia="es-ES" w:bidi="ar-SA"/>
        </w:rPr>
        <w:t>Consiguieron llega</w:t>
      </w:r>
      <w:r w:rsidR="007906B9">
        <w:rPr>
          <w:rFonts w:ascii="Arial" w:eastAsia="Times New Roman" w:hAnsi="Arial" w:cs="Arial"/>
          <w:kern w:val="0"/>
          <w:sz w:val="22"/>
          <w:szCs w:val="22"/>
          <w:lang w:val="es-ES" w:eastAsia="es-ES" w:bidi="ar-SA"/>
        </w:rPr>
        <w:t>r</w:t>
      </w:r>
      <w:r w:rsidRPr="00150223">
        <w:rPr>
          <w:rFonts w:ascii="Arial" w:eastAsia="Times New Roman" w:hAnsi="Arial" w:cs="Arial"/>
          <w:kern w:val="0"/>
          <w:sz w:val="22"/>
          <w:szCs w:val="22"/>
          <w:lang w:val="es-ES" w:eastAsia="es-ES" w:bidi="ar-SA"/>
        </w:rPr>
        <w:t xml:space="preserve">  temprano </w:t>
      </w:r>
      <w:r w:rsidR="007906B9">
        <w:rPr>
          <w:rFonts w:ascii="Arial" w:eastAsia="Times New Roman" w:hAnsi="Arial" w:cs="Arial"/>
          <w:kern w:val="0"/>
          <w:sz w:val="22"/>
          <w:szCs w:val="22"/>
          <w:lang w:val="es-ES" w:eastAsia="es-ES" w:bidi="ar-SA"/>
        </w:rPr>
        <w:t xml:space="preserve">gracias a </w:t>
      </w:r>
      <w:r w:rsidRPr="00150223">
        <w:rPr>
          <w:rFonts w:ascii="Arial" w:eastAsia="Times New Roman" w:hAnsi="Arial" w:cs="Arial"/>
          <w:kern w:val="0"/>
          <w:sz w:val="22"/>
          <w:szCs w:val="22"/>
          <w:lang w:val="es-ES" w:eastAsia="es-ES" w:bidi="ar-SA"/>
        </w:rPr>
        <w:t>que consiguieron salir antes</w:t>
      </w:r>
      <w:r w:rsidR="007906B9">
        <w:rPr>
          <w:rFonts w:ascii="Arial" w:eastAsia="Times New Roman" w:hAnsi="Arial" w:cs="Arial"/>
          <w:kern w:val="0"/>
          <w:sz w:val="22"/>
          <w:szCs w:val="22"/>
          <w:lang w:val="es-ES" w:eastAsia="es-ES" w:bidi="ar-SA"/>
        </w:rPr>
        <w:t xml:space="preserve"> de lo previsto</w:t>
      </w:r>
      <w:r w:rsidRPr="00150223">
        <w:rPr>
          <w:rFonts w:ascii="Arial" w:eastAsia="Times New Roman" w:hAnsi="Arial" w:cs="Arial"/>
          <w:kern w:val="0"/>
          <w:sz w:val="22"/>
          <w:szCs w:val="22"/>
          <w:lang w:val="es-ES" w:eastAsia="es-ES" w:bidi="ar-SA"/>
        </w:rPr>
        <w:t>.</w:t>
      </w:r>
    </w:p>
    <w:p w:rsidR="003C7CE7" w:rsidRPr="00150223" w:rsidRDefault="003C7CE7"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3C7CE7" w:rsidRPr="00150223" w:rsidRDefault="00B21012" w:rsidP="007075FB">
      <w:pPr>
        <w:pStyle w:val="Prrafodelista"/>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150223">
        <w:rPr>
          <w:rFonts w:ascii="Arial" w:eastAsia="Times New Roman" w:hAnsi="Arial" w:cs="Arial"/>
          <w:kern w:val="0"/>
          <w:sz w:val="22"/>
          <w:szCs w:val="22"/>
          <w:lang w:val="es-ES" w:eastAsia="es-ES" w:bidi="ar-SA"/>
        </w:rPr>
        <w:t>Mi hermana se compró muchas cosas</w:t>
      </w:r>
      <w:r w:rsidR="007906B9">
        <w:rPr>
          <w:rFonts w:ascii="Arial" w:eastAsia="Times New Roman" w:hAnsi="Arial" w:cs="Arial"/>
          <w:kern w:val="0"/>
          <w:sz w:val="22"/>
          <w:szCs w:val="22"/>
          <w:lang w:val="es-ES" w:eastAsia="es-ES" w:bidi="ar-SA"/>
        </w:rPr>
        <w:t>,</w:t>
      </w:r>
      <w:r w:rsidRPr="00150223">
        <w:rPr>
          <w:rFonts w:ascii="Arial" w:eastAsia="Times New Roman" w:hAnsi="Arial" w:cs="Arial"/>
          <w:kern w:val="0"/>
          <w:sz w:val="22"/>
          <w:szCs w:val="22"/>
          <w:lang w:val="es-ES" w:eastAsia="es-ES" w:bidi="ar-SA"/>
        </w:rPr>
        <w:t xml:space="preserve"> pero finalmente no compró lo que estaba buscando. </w:t>
      </w:r>
    </w:p>
    <w:p w:rsidR="003C7CE7" w:rsidRPr="00150223" w:rsidRDefault="003C7CE7"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3C7CE7" w:rsidRPr="00150223" w:rsidRDefault="00B21012" w:rsidP="007075FB">
      <w:pPr>
        <w:pStyle w:val="Prrafodelista"/>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150223">
        <w:rPr>
          <w:rFonts w:ascii="Arial" w:eastAsia="Times New Roman" w:hAnsi="Arial" w:cs="Arial"/>
          <w:kern w:val="0"/>
          <w:sz w:val="22"/>
          <w:szCs w:val="22"/>
          <w:lang w:val="es-ES" w:eastAsia="es-ES" w:bidi="ar-SA"/>
        </w:rPr>
        <w:t>Han preparado una comida exquisita y el postre que tú has preparado también quedó delicioso.</w:t>
      </w:r>
    </w:p>
    <w:p w:rsidR="003C7CE7" w:rsidRPr="00150223" w:rsidRDefault="003C7CE7"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B21012" w:rsidRPr="00150223" w:rsidRDefault="00677C4F" w:rsidP="007075FB">
      <w:pPr>
        <w:pStyle w:val="Prrafodelista"/>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150223">
        <w:rPr>
          <w:rFonts w:ascii="Arial" w:eastAsia="Times New Roman" w:hAnsi="Arial" w:cs="Arial"/>
          <w:kern w:val="0"/>
          <w:sz w:val="22"/>
          <w:szCs w:val="22"/>
          <w:lang w:val="es-ES" w:eastAsia="es-ES" w:bidi="ar-SA"/>
        </w:rPr>
        <w:t xml:space="preserve">Los maestros colocaron </w:t>
      </w:r>
      <w:r w:rsidR="00B21012" w:rsidRPr="00150223">
        <w:rPr>
          <w:rFonts w:ascii="Arial" w:eastAsia="Times New Roman" w:hAnsi="Arial" w:cs="Arial"/>
          <w:kern w:val="0"/>
          <w:sz w:val="22"/>
          <w:szCs w:val="22"/>
          <w:lang w:val="es-ES" w:eastAsia="es-ES" w:bidi="ar-SA"/>
        </w:rPr>
        <w:t xml:space="preserve">todos los cuadros torcidos y además </w:t>
      </w:r>
      <w:r w:rsidRPr="00150223">
        <w:rPr>
          <w:rFonts w:ascii="Arial" w:eastAsia="Times New Roman" w:hAnsi="Arial" w:cs="Arial"/>
          <w:kern w:val="0"/>
          <w:sz w:val="22"/>
          <w:szCs w:val="22"/>
          <w:lang w:val="es-ES" w:eastAsia="es-ES" w:bidi="ar-SA"/>
        </w:rPr>
        <w:t xml:space="preserve">colocaron </w:t>
      </w:r>
      <w:r w:rsidR="00B21012" w:rsidRPr="00150223">
        <w:rPr>
          <w:rFonts w:ascii="Arial" w:eastAsia="Times New Roman" w:hAnsi="Arial" w:cs="Arial"/>
          <w:kern w:val="0"/>
          <w:sz w:val="22"/>
          <w:szCs w:val="22"/>
          <w:lang w:val="es-ES" w:eastAsia="es-ES" w:bidi="ar-SA"/>
        </w:rPr>
        <w:t>la puerta del lado contrario.</w:t>
      </w:r>
    </w:p>
    <w:p w:rsidR="003C7CE7" w:rsidRPr="00150223" w:rsidRDefault="003C7CE7" w:rsidP="003C7CE7">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3C7CE7" w:rsidRPr="007075FB" w:rsidRDefault="007075FB" w:rsidP="003C7CE7">
      <w:pPr>
        <w:widowControl/>
        <w:suppressAutoHyphens w:val="0"/>
        <w:autoSpaceDE w:val="0"/>
        <w:autoSpaceDN w:val="0"/>
        <w:adjustRightInd w:val="0"/>
        <w:jc w:val="both"/>
        <w:rPr>
          <w:rFonts w:ascii="Arial" w:eastAsia="Times New Roman" w:hAnsi="Arial" w:cs="Arial"/>
          <w:b/>
          <w:kern w:val="0"/>
          <w:sz w:val="22"/>
          <w:szCs w:val="22"/>
          <w:lang w:val="es-ES" w:eastAsia="es-ES" w:bidi="ar-SA"/>
        </w:rPr>
      </w:pPr>
      <w:r w:rsidRPr="007075FB">
        <w:rPr>
          <w:rFonts w:ascii="Arial" w:eastAsia="Times New Roman" w:hAnsi="Arial" w:cs="Arial"/>
          <w:b/>
          <w:kern w:val="0"/>
          <w:sz w:val="22"/>
          <w:szCs w:val="22"/>
          <w:lang w:val="es-ES" w:eastAsia="es-ES" w:bidi="ar-SA"/>
        </w:rPr>
        <w:t>4</w:t>
      </w:r>
      <w:r w:rsidR="003C7CE7" w:rsidRPr="007075FB">
        <w:rPr>
          <w:rFonts w:ascii="Arial" w:eastAsia="Times New Roman" w:hAnsi="Arial" w:cs="Arial"/>
          <w:b/>
          <w:kern w:val="0"/>
          <w:sz w:val="22"/>
          <w:szCs w:val="22"/>
          <w:lang w:val="es-ES" w:eastAsia="es-ES" w:bidi="ar-SA"/>
        </w:rPr>
        <w:t>. Sintetice en una sola oración compuesta</w:t>
      </w:r>
      <w:r w:rsidR="00677C4F" w:rsidRPr="007075FB">
        <w:rPr>
          <w:rFonts w:ascii="Arial" w:eastAsia="Times New Roman" w:hAnsi="Arial" w:cs="Arial"/>
          <w:b/>
          <w:kern w:val="0"/>
          <w:sz w:val="22"/>
          <w:szCs w:val="22"/>
          <w:lang w:val="es-ES" w:eastAsia="es-ES" w:bidi="ar-SA"/>
        </w:rPr>
        <w:t xml:space="preserve"> las siguientes oraciones simples</w:t>
      </w:r>
      <w:proofErr w:type="gramStart"/>
      <w:r w:rsidR="003C7CE7" w:rsidRPr="007075FB">
        <w:rPr>
          <w:rFonts w:ascii="Arial" w:eastAsia="Times New Roman" w:hAnsi="Arial" w:cs="Arial"/>
          <w:b/>
          <w:kern w:val="0"/>
          <w:sz w:val="22"/>
          <w:szCs w:val="22"/>
          <w:lang w:val="es-ES" w:eastAsia="es-ES" w:bidi="ar-SA"/>
        </w:rPr>
        <w:t xml:space="preserve">: </w:t>
      </w:r>
      <w:r w:rsidR="00F23C49" w:rsidRPr="007075FB">
        <w:rPr>
          <w:rFonts w:ascii="Arial" w:eastAsia="Times New Roman" w:hAnsi="Arial" w:cs="Arial"/>
          <w:b/>
          <w:kern w:val="0"/>
          <w:sz w:val="22"/>
          <w:szCs w:val="22"/>
          <w:lang w:val="es-ES" w:eastAsia="es-ES" w:bidi="ar-SA"/>
        </w:rPr>
        <w:t xml:space="preserve"> </w:t>
      </w:r>
      <w:r w:rsidR="00150223" w:rsidRPr="007075FB">
        <w:rPr>
          <w:rFonts w:ascii="Arial" w:eastAsia="Times New Roman" w:hAnsi="Arial" w:cs="Arial"/>
          <w:b/>
          <w:kern w:val="0"/>
          <w:sz w:val="22"/>
          <w:szCs w:val="22"/>
          <w:lang w:val="es-ES" w:eastAsia="es-ES" w:bidi="ar-SA"/>
        </w:rPr>
        <w:t>6</w:t>
      </w:r>
      <w:proofErr w:type="gramEnd"/>
      <w:r w:rsidR="003C7CE7" w:rsidRPr="007075FB">
        <w:rPr>
          <w:rFonts w:ascii="Arial" w:eastAsia="Times New Roman" w:hAnsi="Arial" w:cs="Arial"/>
          <w:b/>
          <w:kern w:val="0"/>
          <w:sz w:val="22"/>
          <w:szCs w:val="22"/>
          <w:lang w:val="es-ES" w:eastAsia="es-ES" w:bidi="ar-SA"/>
        </w:rPr>
        <w:t xml:space="preserve"> puntos.</w:t>
      </w:r>
    </w:p>
    <w:p w:rsidR="003C7CE7" w:rsidRPr="00150223" w:rsidRDefault="003C7CE7"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B21012" w:rsidRPr="00150223" w:rsidRDefault="00B21012"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150223">
        <w:rPr>
          <w:rFonts w:ascii="Arial" w:eastAsia="Times New Roman" w:hAnsi="Arial" w:cs="Arial"/>
          <w:kern w:val="0"/>
          <w:sz w:val="22"/>
          <w:szCs w:val="22"/>
          <w:lang w:val="es-ES" w:eastAsia="es-ES" w:bidi="ar-SA"/>
        </w:rPr>
        <w:t>Hay un montón de pájaros que vuelan. Fuera de mi ventana se ven pájaros volando. Los pájaros son de varios colores y cantan alegremente.</w:t>
      </w:r>
    </w:p>
    <w:p w:rsidR="00677C4F" w:rsidRDefault="00677C4F"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7075FB" w:rsidRPr="00150223" w:rsidRDefault="007075FB"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677C4F" w:rsidRPr="00150223" w:rsidRDefault="00677C4F"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3C7CE7" w:rsidRPr="00150223" w:rsidRDefault="00B21012"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150223">
        <w:rPr>
          <w:rFonts w:ascii="Arial" w:eastAsia="Times New Roman" w:hAnsi="Arial" w:cs="Arial"/>
          <w:kern w:val="0"/>
          <w:sz w:val="22"/>
          <w:szCs w:val="22"/>
          <w:lang w:val="es-ES" w:eastAsia="es-ES" w:bidi="ar-SA"/>
        </w:rPr>
        <w:t xml:space="preserve">Han recopilado todos los poemas que escribió. Durante su vida escribió poemas muy vanguardistas. Su familia está muy orgullosa de los poemas que escribió. </w:t>
      </w:r>
    </w:p>
    <w:p w:rsidR="00B21012" w:rsidRDefault="00B21012"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7075FB" w:rsidRPr="00150223" w:rsidRDefault="007075FB" w:rsidP="003C7CE7">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7075FB" w:rsidRPr="007075FB" w:rsidRDefault="007075FB" w:rsidP="003C7CE7">
      <w:pPr>
        <w:pStyle w:val="Prrafodelista"/>
        <w:spacing w:after="120"/>
        <w:ind w:left="360"/>
        <w:jc w:val="both"/>
        <w:rPr>
          <w:rFonts w:ascii="Arial" w:eastAsia="Times New Roman" w:hAnsi="Arial" w:cs="Arial"/>
          <w:b/>
          <w:kern w:val="0"/>
          <w:sz w:val="22"/>
          <w:szCs w:val="22"/>
          <w:lang w:eastAsia="es-ES" w:bidi="ar-SA"/>
        </w:rPr>
      </w:pPr>
    </w:p>
    <w:p w:rsidR="00150223" w:rsidRPr="00150223" w:rsidRDefault="007075FB" w:rsidP="00150223">
      <w:pPr>
        <w:jc w:val="both"/>
        <w:rPr>
          <w:rFonts w:ascii="Arial" w:hAnsi="Arial" w:cs="Arial"/>
          <w:sz w:val="22"/>
          <w:szCs w:val="22"/>
        </w:rPr>
      </w:pPr>
      <w:r w:rsidRPr="007075FB">
        <w:rPr>
          <w:rFonts w:ascii="Arial" w:hAnsi="Arial" w:cs="Arial"/>
          <w:b/>
          <w:sz w:val="22"/>
          <w:szCs w:val="22"/>
        </w:rPr>
        <w:t xml:space="preserve">5. </w:t>
      </w:r>
      <w:r w:rsidR="00150223" w:rsidRPr="007075FB">
        <w:rPr>
          <w:rFonts w:ascii="Arial" w:hAnsi="Arial" w:cs="Arial"/>
          <w:b/>
          <w:sz w:val="22"/>
          <w:szCs w:val="22"/>
        </w:rPr>
        <w:t>Lea con atención y escoja la respuesta correcta a cada una de las preguntas planteadas a continuación</w:t>
      </w:r>
      <w:proofErr w:type="gramStart"/>
      <w:r w:rsidR="00150223" w:rsidRPr="007075FB">
        <w:rPr>
          <w:rFonts w:ascii="Arial" w:hAnsi="Arial" w:cs="Arial"/>
          <w:b/>
          <w:sz w:val="22"/>
          <w:szCs w:val="22"/>
        </w:rPr>
        <w:t xml:space="preserve">:  </w:t>
      </w:r>
      <w:r w:rsidR="0001667C" w:rsidRPr="007075FB">
        <w:rPr>
          <w:rFonts w:ascii="Arial" w:hAnsi="Arial" w:cs="Arial"/>
          <w:b/>
          <w:sz w:val="22"/>
          <w:szCs w:val="22"/>
        </w:rPr>
        <w:t>6</w:t>
      </w:r>
      <w:proofErr w:type="gramEnd"/>
      <w:r w:rsidR="00150223" w:rsidRPr="007075FB">
        <w:rPr>
          <w:rFonts w:ascii="Arial" w:hAnsi="Arial" w:cs="Arial"/>
          <w:b/>
          <w:sz w:val="22"/>
          <w:szCs w:val="22"/>
        </w:rPr>
        <w:t xml:space="preserve"> puntos</w:t>
      </w:r>
      <w:r w:rsidR="00150223" w:rsidRPr="00150223">
        <w:rPr>
          <w:rFonts w:ascii="Arial" w:hAnsi="Arial" w:cs="Arial"/>
          <w:sz w:val="22"/>
          <w:szCs w:val="22"/>
        </w:rPr>
        <w:t>.</w:t>
      </w:r>
    </w:p>
    <w:p w:rsidR="00150223" w:rsidRDefault="00150223" w:rsidP="003C7CE7">
      <w:pPr>
        <w:pStyle w:val="Prrafodelista"/>
        <w:spacing w:after="120"/>
        <w:ind w:left="360"/>
        <w:jc w:val="both"/>
        <w:rPr>
          <w:rFonts w:ascii="Arial" w:eastAsia="Times New Roman" w:hAnsi="Arial" w:cs="Arial"/>
          <w:kern w:val="0"/>
          <w:sz w:val="22"/>
          <w:szCs w:val="22"/>
          <w:lang w:eastAsia="es-ES" w:bidi="ar-SA"/>
        </w:rPr>
      </w:pPr>
    </w:p>
    <w:p w:rsidR="007075FB" w:rsidRPr="007075FB" w:rsidRDefault="007075FB" w:rsidP="007075FB">
      <w:pPr>
        <w:pStyle w:val="Prrafodelista"/>
        <w:spacing w:after="120"/>
        <w:ind w:left="360"/>
        <w:jc w:val="center"/>
        <w:rPr>
          <w:rFonts w:ascii="Arial" w:eastAsia="Times New Roman" w:hAnsi="Arial" w:cs="Arial"/>
          <w:b/>
          <w:kern w:val="0"/>
          <w:sz w:val="22"/>
          <w:szCs w:val="22"/>
          <w:lang w:eastAsia="es-ES" w:bidi="ar-SA"/>
        </w:rPr>
      </w:pPr>
      <w:r w:rsidRPr="007075FB">
        <w:rPr>
          <w:rFonts w:ascii="Arial" w:eastAsia="Times New Roman" w:hAnsi="Arial" w:cs="Arial"/>
          <w:b/>
          <w:kern w:val="0"/>
          <w:sz w:val="22"/>
          <w:szCs w:val="22"/>
          <w:lang w:eastAsia="es-ES" w:bidi="ar-SA"/>
        </w:rPr>
        <w:t>La huella ecológica</w:t>
      </w:r>
    </w:p>
    <w:p w:rsidR="00677C4F" w:rsidRPr="00150223" w:rsidRDefault="003C7CE7" w:rsidP="00677C4F">
      <w:pPr>
        <w:jc w:val="both"/>
        <w:rPr>
          <w:rFonts w:ascii="Arial" w:hAnsi="Arial" w:cs="Arial"/>
          <w:sz w:val="22"/>
          <w:szCs w:val="22"/>
        </w:rPr>
      </w:pPr>
      <w:r w:rsidRPr="00150223">
        <w:rPr>
          <w:rFonts w:ascii="Arial" w:eastAsia="Times New Roman" w:hAnsi="Arial" w:cs="Arial"/>
          <w:kern w:val="0"/>
          <w:sz w:val="22"/>
          <w:szCs w:val="22"/>
          <w:lang w:eastAsia="es-ES" w:bidi="ar-SA"/>
        </w:rPr>
        <w:t xml:space="preserve">    </w:t>
      </w:r>
      <w:r w:rsidR="00677C4F" w:rsidRPr="00150223">
        <w:rPr>
          <w:rFonts w:ascii="Arial" w:hAnsi="Arial" w:cs="Arial"/>
          <w:sz w:val="22"/>
          <w:szCs w:val="22"/>
        </w:rPr>
        <w:t>Desde hace aproximadamente dos décadas, se analizan con creciente preocupación los temas relacionados con el cuidado del planeta Tierra. Uno de estos aspectos hace referencia a la denominada "huella ecológica",  que permite afirmar que toda actividad humana impacta a la naturaleza, tal como lo evidencian los estudios realizados.  Lamentablemente,  las evidencias al respecto muestran  resultados cada vez menos alentadores, ya que indican que el impacto, la huella ecológica que deja el ser humano  sobre el planeta, resulta cada vez más negativo.</w:t>
      </w:r>
    </w:p>
    <w:p w:rsidR="00150223" w:rsidRPr="00150223" w:rsidRDefault="00150223" w:rsidP="00677C4F">
      <w:pPr>
        <w:jc w:val="both"/>
        <w:rPr>
          <w:rFonts w:ascii="Arial" w:hAnsi="Arial" w:cs="Arial"/>
          <w:sz w:val="22"/>
          <w:szCs w:val="22"/>
        </w:rPr>
      </w:pPr>
    </w:p>
    <w:p w:rsidR="00677C4F" w:rsidRPr="00150223" w:rsidRDefault="00677C4F" w:rsidP="00677C4F">
      <w:pPr>
        <w:jc w:val="both"/>
        <w:rPr>
          <w:rFonts w:ascii="Arial" w:hAnsi="Arial" w:cs="Arial"/>
          <w:sz w:val="22"/>
          <w:szCs w:val="22"/>
        </w:rPr>
      </w:pPr>
      <w:r w:rsidRPr="00150223">
        <w:rPr>
          <w:rFonts w:ascii="Arial" w:hAnsi="Arial" w:cs="Arial"/>
          <w:sz w:val="22"/>
          <w:szCs w:val="22"/>
        </w:rPr>
        <w:t>En primer lugar, la cultura del consumismo impuesta  por un  sistema que se sostiene en la producción, consumo y comercio  de los bienes elaborados, ocasiona desastres ambientales como el desgaste de la materia prima, la sobreexplotación de los recursos naturales y una gran cantidad de desechos que cada vez en mayor medida saturan y desgastan nuestro planeta.</w:t>
      </w:r>
    </w:p>
    <w:p w:rsidR="00150223" w:rsidRPr="00150223" w:rsidRDefault="00150223" w:rsidP="00677C4F">
      <w:pPr>
        <w:jc w:val="both"/>
        <w:rPr>
          <w:rFonts w:ascii="Arial" w:hAnsi="Arial" w:cs="Arial"/>
          <w:sz w:val="22"/>
          <w:szCs w:val="22"/>
        </w:rPr>
      </w:pPr>
    </w:p>
    <w:p w:rsidR="00677C4F" w:rsidRPr="00150223" w:rsidRDefault="00677C4F" w:rsidP="00677C4F">
      <w:pPr>
        <w:jc w:val="both"/>
        <w:rPr>
          <w:rFonts w:ascii="Arial" w:hAnsi="Arial" w:cs="Arial"/>
          <w:sz w:val="22"/>
          <w:szCs w:val="22"/>
        </w:rPr>
      </w:pPr>
      <w:r w:rsidRPr="00150223">
        <w:rPr>
          <w:rFonts w:ascii="Arial" w:hAnsi="Arial" w:cs="Arial"/>
          <w:sz w:val="22"/>
          <w:szCs w:val="22"/>
        </w:rPr>
        <w:t xml:space="preserve">En cuanto a la conciencia que tenemos sobre lo que consumimos, es triste reconocer que debido a que no nos cuestionamos si los productos que elegimos están elaborados por empresas que prioricen la protección del medio que nos sostiene a sus  costos de elaboración, transporte, </w:t>
      </w:r>
      <w:r w:rsidRPr="00150223">
        <w:rPr>
          <w:rFonts w:ascii="Arial" w:hAnsi="Arial" w:cs="Arial"/>
          <w:sz w:val="22"/>
          <w:szCs w:val="22"/>
        </w:rPr>
        <w:lastRenderedPageBreak/>
        <w:t xml:space="preserve">distribución y desecho de residuos,  todos colaboramos en gran manera a ahondar los efectos negativos de nuestras huella sobre el equilibrio ecológico.  Por lo tanto, podemos afirmar que en general las sociedades no se plantean </w:t>
      </w:r>
      <w:proofErr w:type="gramStart"/>
      <w:r w:rsidRPr="00150223">
        <w:rPr>
          <w:rFonts w:ascii="Arial" w:hAnsi="Arial" w:cs="Arial"/>
          <w:sz w:val="22"/>
          <w:szCs w:val="22"/>
        </w:rPr>
        <w:t>estos aspecto ambientales</w:t>
      </w:r>
      <w:proofErr w:type="gramEnd"/>
      <w:r w:rsidRPr="00150223">
        <w:rPr>
          <w:rFonts w:ascii="Arial" w:hAnsi="Arial" w:cs="Arial"/>
          <w:sz w:val="22"/>
          <w:szCs w:val="22"/>
        </w:rPr>
        <w:t xml:space="preserve"> sino los beneficios económicos a la hora de elegir un producto.   </w:t>
      </w:r>
    </w:p>
    <w:p w:rsidR="00150223" w:rsidRPr="00150223" w:rsidRDefault="00150223" w:rsidP="00677C4F">
      <w:pPr>
        <w:jc w:val="both"/>
        <w:rPr>
          <w:rFonts w:ascii="Arial" w:hAnsi="Arial" w:cs="Arial"/>
          <w:sz w:val="22"/>
          <w:szCs w:val="22"/>
        </w:rPr>
      </w:pPr>
    </w:p>
    <w:p w:rsidR="00677C4F" w:rsidRPr="00150223" w:rsidRDefault="00677C4F" w:rsidP="00677C4F">
      <w:pPr>
        <w:jc w:val="both"/>
        <w:rPr>
          <w:rFonts w:ascii="Arial" w:hAnsi="Arial" w:cs="Arial"/>
          <w:sz w:val="22"/>
          <w:szCs w:val="22"/>
        </w:rPr>
      </w:pPr>
      <w:r w:rsidRPr="00150223">
        <w:rPr>
          <w:rFonts w:ascii="Arial" w:hAnsi="Arial" w:cs="Arial"/>
          <w:sz w:val="22"/>
          <w:szCs w:val="22"/>
        </w:rPr>
        <w:t>Por último, contaminamos continuamente a través de acciones tan cotidianas que ni nos las cuestionamos, por ejemplo, cada vez que lanzamos basura a un río, dejamos una botella plástica en una zona verde o arrojamos desechos. Según las investigaciones realizadas por UCLA, un chicle tarda hasta cinco años en desaparecer del ambiente, una lata diez años, un encendedor cien años y una pelota de plástico hasta 150 años. Asimismo, nuestras huellas negativas se imprimen sobre el planeta cada vez que utilizamos transportes impulsados por combustibles derivados del petróleo, a través del irresponsable procesamiento de nuestra basura o por el derroche  del agua y la energía eléctrica.</w:t>
      </w:r>
    </w:p>
    <w:p w:rsidR="00677C4F" w:rsidRPr="00150223" w:rsidRDefault="00677C4F" w:rsidP="00677C4F">
      <w:pPr>
        <w:jc w:val="both"/>
        <w:rPr>
          <w:rFonts w:ascii="Arial" w:hAnsi="Arial" w:cs="Arial"/>
          <w:sz w:val="22"/>
          <w:szCs w:val="22"/>
        </w:rPr>
      </w:pPr>
      <w:r w:rsidRPr="00150223">
        <w:rPr>
          <w:rFonts w:ascii="Arial" w:hAnsi="Arial" w:cs="Arial"/>
          <w:sz w:val="22"/>
          <w:szCs w:val="22"/>
        </w:rPr>
        <w:t>Ante todo lo expuesto, solo una pequeña muestra del profundo impacto negativo que dejamos sobre la aldea que nos alberga, es primordial que las nuevas generaciones internalicen este peligro cada vez más patente y aprendan a actuar en consecuencia.</w:t>
      </w:r>
    </w:p>
    <w:p w:rsidR="00677C4F" w:rsidRPr="00150223" w:rsidRDefault="00677C4F" w:rsidP="00677C4F">
      <w:pPr>
        <w:jc w:val="both"/>
        <w:rPr>
          <w:rFonts w:ascii="Arial" w:hAnsi="Arial" w:cs="Arial"/>
          <w:sz w:val="22"/>
          <w:szCs w:val="22"/>
        </w:rPr>
      </w:pPr>
    </w:p>
    <w:p w:rsidR="00677C4F" w:rsidRPr="00150223" w:rsidRDefault="007075FB" w:rsidP="00677C4F">
      <w:pPr>
        <w:jc w:val="both"/>
        <w:rPr>
          <w:rFonts w:ascii="Arial" w:hAnsi="Arial" w:cs="Arial"/>
          <w:sz w:val="22"/>
          <w:szCs w:val="22"/>
        </w:rPr>
      </w:pPr>
      <w:r>
        <w:rPr>
          <w:rFonts w:ascii="Arial" w:hAnsi="Arial" w:cs="Arial"/>
          <w:sz w:val="22"/>
          <w:szCs w:val="22"/>
        </w:rPr>
        <w:t xml:space="preserve">1. </w:t>
      </w:r>
      <w:r w:rsidR="00677C4F" w:rsidRPr="00150223">
        <w:rPr>
          <w:rFonts w:ascii="Arial" w:hAnsi="Arial" w:cs="Arial"/>
          <w:sz w:val="22"/>
          <w:szCs w:val="22"/>
        </w:rPr>
        <w:t>La idea global que se afirma en el texto es que...</w:t>
      </w:r>
    </w:p>
    <w:p w:rsidR="00677C4F" w:rsidRPr="00150223" w:rsidRDefault="00677C4F" w:rsidP="00677C4F">
      <w:pPr>
        <w:jc w:val="both"/>
        <w:rPr>
          <w:rFonts w:ascii="Arial" w:hAnsi="Arial" w:cs="Arial"/>
          <w:sz w:val="22"/>
          <w:szCs w:val="22"/>
        </w:rPr>
      </w:pPr>
    </w:p>
    <w:p w:rsidR="00677C4F" w:rsidRPr="00150223" w:rsidRDefault="00677C4F" w:rsidP="00677C4F">
      <w:pPr>
        <w:pStyle w:val="Prrafodelista"/>
        <w:numPr>
          <w:ilvl w:val="0"/>
          <w:numId w:val="38"/>
        </w:numPr>
        <w:jc w:val="both"/>
        <w:rPr>
          <w:rFonts w:ascii="Arial" w:hAnsi="Arial" w:cs="Arial"/>
          <w:sz w:val="22"/>
          <w:szCs w:val="22"/>
        </w:rPr>
      </w:pPr>
      <w:r w:rsidRPr="00150223">
        <w:rPr>
          <w:rFonts w:ascii="Arial" w:hAnsi="Arial" w:cs="Arial"/>
          <w:sz w:val="22"/>
          <w:szCs w:val="22"/>
        </w:rPr>
        <w:t xml:space="preserve">La huella ecológica que deja el ser humano  sobre el planeta, resulta cada vez más </w:t>
      </w:r>
      <w:r w:rsidR="00150223" w:rsidRPr="00150223">
        <w:rPr>
          <w:rFonts w:ascii="Arial" w:hAnsi="Arial" w:cs="Arial"/>
          <w:sz w:val="22"/>
          <w:szCs w:val="22"/>
        </w:rPr>
        <w:t>evidente</w:t>
      </w:r>
      <w:r w:rsidRPr="00150223">
        <w:rPr>
          <w:rFonts w:ascii="Arial" w:hAnsi="Arial" w:cs="Arial"/>
          <w:sz w:val="22"/>
          <w:szCs w:val="22"/>
        </w:rPr>
        <w:t>.</w:t>
      </w:r>
    </w:p>
    <w:p w:rsidR="00677C4F" w:rsidRPr="00150223" w:rsidRDefault="00677C4F" w:rsidP="00677C4F">
      <w:pPr>
        <w:pStyle w:val="Prrafodelista"/>
        <w:numPr>
          <w:ilvl w:val="0"/>
          <w:numId w:val="38"/>
        </w:numPr>
        <w:jc w:val="both"/>
        <w:rPr>
          <w:rFonts w:ascii="Arial" w:hAnsi="Arial" w:cs="Arial"/>
          <w:sz w:val="22"/>
          <w:szCs w:val="22"/>
        </w:rPr>
      </w:pPr>
      <w:r w:rsidRPr="00150223">
        <w:rPr>
          <w:rFonts w:ascii="Arial" w:hAnsi="Arial" w:cs="Arial"/>
          <w:sz w:val="22"/>
          <w:szCs w:val="22"/>
        </w:rPr>
        <w:t>La huella ecológica que deja el ser humano está dañando el planeta.</w:t>
      </w:r>
    </w:p>
    <w:p w:rsidR="00677C4F" w:rsidRPr="00150223" w:rsidRDefault="00677C4F" w:rsidP="00677C4F">
      <w:pPr>
        <w:pStyle w:val="Prrafodelista"/>
        <w:numPr>
          <w:ilvl w:val="0"/>
          <w:numId w:val="38"/>
        </w:numPr>
        <w:jc w:val="both"/>
        <w:rPr>
          <w:rFonts w:ascii="Arial" w:hAnsi="Arial" w:cs="Arial"/>
          <w:sz w:val="22"/>
          <w:szCs w:val="22"/>
        </w:rPr>
      </w:pPr>
      <w:r w:rsidRPr="00150223">
        <w:rPr>
          <w:rFonts w:ascii="Arial" w:hAnsi="Arial" w:cs="Arial"/>
          <w:sz w:val="22"/>
          <w:szCs w:val="22"/>
        </w:rPr>
        <w:t>Contaminamos continuamente a través de acciones cotidianas.</w:t>
      </w:r>
    </w:p>
    <w:p w:rsidR="00677C4F" w:rsidRPr="00150223" w:rsidRDefault="00677C4F" w:rsidP="00677C4F">
      <w:pPr>
        <w:pStyle w:val="Prrafodelista"/>
        <w:numPr>
          <w:ilvl w:val="0"/>
          <w:numId w:val="38"/>
        </w:numPr>
        <w:jc w:val="both"/>
        <w:rPr>
          <w:rFonts w:ascii="Arial" w:hAnsi="Arial" w:cs="Arial"/>
          <w:sz w:val="22"/>
          <w:szCs w:val="22"/>
        </w:rPr>
      </w:pPr>
      <w:r w:rsidRPr="00150223">
        <w:rPr>
          <w:rFonts w:ascii="Arial" w:hAnsi="Arial" w:cs="Arial"/>
          <w:sz w:val="22"/>
          <w:szCs w:val="22"/>
        </w:rPr>
        <w:t>Las nuevas generaciones deben hacer algo respecto a la huella ecológica que estamos dejando sobre el planeta.</w:t>
      </w:r>
    </w:p>
    <w:p w:rsidR="00677C4F" w:rsidRPr="00150223" w:rsidRDefault="00677C4F" w:rsidP="00677C4F">
      <w:pPr>
        <w:pStyle w:val="Prrafodelista"/>
        <w:jc w:val="both"/>
        <w:rPr>
          <w:rFonts w:ascii="Arial" w:hAnsi="Arial" w:cs="Arial"/>
          <w:sz w:val="22"/>
          <w:szCs w:val="22"/>
        </w:rPr>
      </w:pPr>
    </w:p>
    <w:p w:rsidR="00677C4F" w:rsidRDefault="00677C4F" w:rsidP="00677C4F">
      <w:pPr>
        <w:pStyle w:val="Prrafodelista"/>
        <w:ind w:left="0"/>
        <w:jc w:val="both"/>
        <w:rPr>
          <w:rFonts w:ascii="Arial" w:hAnsi="Arial" w:cs="Arial"/>
          <w:sz w:val="22"/>
          <w:szCs w:val="22"/>
        </w:rPr>
      </w:pPr>
      <w:r w:rsidRPr="00150223">
        <w:rPr>
          <w:rFonts w:ascii="Arial" w:hAnsi="Arial" w:cs="Arial"/>
          <w:sz w:val="22"/>
          <w:szCs w:val="22"/>
        </w:rPr>
        <w:t>El primer argumento que presenta el texto tiene que ver con...</w:t>
      </w:r>
    </w:p>
    <w:p w:rsidR="007075FB" w:rsidRPr="00150223" w:rsidRDefault="007075FB" w:rsidP="00677C4F">
      <w:pPr>
        <w:pStyle w:val="Prrafodelista"/>
        <w:ind w:left="0"/>
        <w:jc w:val="both"/>
        <w:rPr>
          <w:rFonts w:ascii="Arial" w:hAnsi="Arial" w:cs="Arial"/>
          <w:sz w:val="22"/>
          <w:szCs w:val="22"/>
        </w:rPr>
      </w:pPr>
    </w:p>
    <w:p w:rsidR="00677C4F" w:rsidRPr="00150223" w:rsidRDefault="00FE343E" w:rsidP="00FE343E">
      <w:pPr>
        <w:pStyle w:val="Prrafodelista"/>
        <w:numPr>
          <w:ilvl w:val="0"/>
          <w:numId w:val="39"/>
        </w:numPr>
        <w:jc w:val="both"/>
        <w:rPr>
          <w:rFonts w:ascii="Arial" w:hAnsi="Arial" w:cs="Arial"/>
          <w:sz w:val="22"/>
          <w:szCs w:val="22"/>
        </w:rPr>
      </w:pPr>
      <w:r w:rsidRPr="00150223">
        <w:rPr>
          <w:rFonts w:ascii="Arial" w:hAnsi="Arial" w:cs="Arial"/>
          <w:sz w:val="22"/>
          <w:szCs w:val="22"/>
        </w:rPr>
        <w:t>Los desastres ambientales.</w:t>
      </w:r>
    </w:p>
    <w:p w:rsidR="00FE343E" w:rsidRPr="00150223" w:rsidRDefault="00FE343E" w:rsidP="00FE343E">
      <w:pPr>
        <w:pStyle w:val="Prrafodelista"/>
        <w:numPr>
          <w:ilvl w:val="0"/>
          <w:numId w:val="39"/>
        </w:numPr>
        <w:jc w:val="both"/>
        <w:rPr>
          <w:rFonts w:ascii="Arial" w:hAnsi="Arial" w:cs="Arial"/>
          <w:sz w:val="22"/>
          <w:szCs w:val="22"/>
        </w:rPr>
      </w:pPr>
      <w:r w:rsidRPr="00150223">
        <w:rPr>
          <w:rFonts w:ascii="Arial" w:hAnsi="Arial" w:cs="Arial"/>
          <w:sz w:val="22"/>
          <w:szCs w:val="22"/>
        </w:rPr>
        <w:t>El consumismo.</w:t>
      </w:r>
    </w:p>
    <w:p w:rsidR="00FE343E" w:rsidRPr="00150223" w:rsidRDefault="00FE343E" w:rsidP="00FE343E">
      <w:pPr>
        <w:pStyle w:val="Prrafodelista"/>
        <w:numPr>
          <w:ilvl w:val="0"/>
          <w:numId w:val="39"/>
        </w:numPr>
        <w:jc w:val="both"/>
        <w:rPr>
          <w:rFonts w:ascii="Arial" w:hAnsi="Arial" w:cs="Arial"/>
          <w:sz w:val="22"/>
          <w:szCs w:val="22"/>
        </w:rPr>
      </w:pPr>
      <w:r w:rsidRPr="00150223">
        <w:rPr>
          <w:rFonts w:ascii="Arial" w:hAnsi="Arial" w:cs="Arial"/>
          <w:sz w:val="22"/>
          <w:szCs w:val="22"/>
        </w:rPr>
        <w:t>Las acciones cotidianas.</w:t>
      </w:r>
    </w:p>
    <w:p w:rsidR="00FE343E" w:rsidRPr="00150223" w:rsidRDefault="00FE343E" w:rsidP="00FE343E">
      <w:pPr>
        <w:pStyle w:val="Prrafodelista"/>
        <w:numPr>
          <w:ilvl w:val="0"/>
          <w:numId w:val="39"/>
        </w:numPr>
        <w:jc w:val="both"/>
        <w:rPr>
          <w:rFonts w:ascii="Arial" w:hAnsi="Arial" w:cs="Arial"/>
          <w:sz w:val="22"/>
          <w:szCs w:val="22"/>
        </w:rPr>
      </w:pPr>
      <w:r w:rsidRPr="00150223">
        <w:rPr>
          <w:rFonts w:ascii="Arial" w:hAnsi="Arial" w:cs="Arial"/>
          <w:sz w:val="22"/>
          <w:szCs w:val="22"/>
        </w:rPr>
        <w:t>La gran cantidad de desechos producidos.</w:t>
      </w:r>
    </w:p>
    <w:p w:rsidR="00FE343E" w:rsidRPr="00150223" w:rsidRDefault="00FE343E" w:rsidP="00FE343E">
      <w:pPr>
        <w:jc w:val="both"/>
        <w:rPr>
          <w:rFonts w:ascii="Arial" w:hAnsi="Arial" w:cs="Arial"/>
          <w:sz w:val="22"/>
          <w:szCs w:val="22"/>
        </w:rPr>
      </w:pPr>
    </w:p>
    <w:p w:rsidR="00FE343E" w:rsidRPr="00150223" w:rsidRDefault="00FE343E" w:rsidP="00FE343E">
      <w:pPr>
        <w:jc w:val="both"/>
        <w:rPr>
          <w:rFonts w:ascii="Arial" w:hAnsi="Arial" w:cs="Arial"/>
          <w:sz w:val="22"/>
          <w:szCs w:val="22"/>
        </w:rPr>
      </w:pPr>
      <w:r w:rsidRPr="00150223">
        <w:rPr>
          <w:rFonts w:ascii="Arial" w:hAnsi="Arial" w:cs="Arial"/>
          <w:sz w:val="22"/>
          <w:szCs w:val="22"/>
        </w:rPr>
        <w:t>La conclusión plantea...</w:t>
      </w:r>
    </w:p>
    <w:p w:rsidR="00FE343E" w:rsidRPr="00150223" w:rsidRDefault="00FE343E" w:rsidP="00FE343E">
      <w:pPr>
        <w:jc w:val="both"/>
        <w:rPr>
          <w:rFonts w:ascii="Arial" w:hAnsi="Arial" w:cs="Arial"/>
          <w:sz w:val="22"/>
          <w:szCs w:val="22"/>
        </w:rPr>
      </w:pPr>
    </w:p>
    <w:p w:rsidR="00FE343E" w:rsidRPr="00150223" w:rsidRDefault="00FE343E" w:rsidP="00FE343E">
      <w:pPr>
        <w:pStyle w:val="Prrafodelista"/>
        <w:numPr>
          <w:ilvl w:val="0"/>
          <w:numId w:val="40"/>
        </w:numPr>
        <w:jc w:val="both"/>
        <w:rPr>
          <w:rFonts w:ascii="Arial" w:hAnsi="Arial" w:cs="Arial"/>
          <w:sz w:val="22"/>
          <w:szCs w:val="22"/>
        </w:rPr>
      </w:pPr>
      <w:r w:rsidRPr="00150223">
        <w:rPr>
          <w:rFonts w:ascii="Arial" w:hAnsi="Arial" w:cs="Arial"/>
          <w:sz w:val="22"/>
          <w:szCs w:val="22"/>
        </w:rPr>
        <w:t>Una necesidad.</w:t>
      </w:r>
    </w:p>
    <w:p w:rsidR="00FE343E" w:rsidRPr="00150223" w:rsidRDefault="00FE343E" w:rsidP="00FE343E">
      <w:pPr>
        <w:pStyle w:val="Prrafodelista"/>
        <w:numPr>
          <w:ilvl w:val="0"/>
          <w:numId w:val="40"/>
        </w:numPr>
        <w:jc w:val="both"/>
        <w:rPr>
          <w:rFonts w:ascii="Arial" w:hAnsi="Arial" w:cs="Arial"/>
          <w:sz w:val="22"/>
          <w:szCs w:val="22"/>
        </w:rPr>
      </w:pPr>
      <w:r w:rsidRPr="00150223">
        <w:rPr>
          <w:rFonts w:ascii="Arial" w:hAnsi="Arial" w:cs="Arial"/>
          <w:sz w:val="22"/>
          <w:szCs w:val="22"/>
        </w:rPr>
        <w:t>Una sugerencia.</w:t>
      </w:r>
    </w:p>
    <w:p w:rsidR="00FE343E" w:rsidRPr="00150223" w:rsidRDefault="00FE343E" w:rsidP="00FE343E">
      <w:pPr>
        <w:pStyle w:val="Prrafodelista"/>
        <w:numPr>
          <w:ilvl w:val="0"/>
          <w:numId w:val="40"/>
        </w:numPr>
        <w:jc w:val="both"/>
        <w:rPr>
          <w:rFonts w:ascii="Arial" w:hAnsi="Arial" w:cs="Arial"/>
          <w:sz w:val="22"/>
          <w:szCs w:val="22"/>
        </w:rPr>
      </w:pPr>
      <w:r w:rsidRPr="00150223">
        <w:rPr>
          <w:rFonts w:ascii="Arial" w:hAnsi="Arial" w:cs="Arial"/>
          <w:sz w:val="22"/>
          <w:szCs w:val="22"/>
        </w:rPr>
        <w:t>Una internalización.</w:t>
      </w:r>
    </w:p>
    <w:p w:rsidR="00FE343E" w:rsidRPr="007075FB" w:rsidRDefault="00150223" w:rsidP="00677C4F">
      <w:pPr>
        <w:pStyle w:val="Prrafodelista"/>
        <w:numPr>
          <w:ilvl w:val="0"/>
          <w:numId w:val="40"/>
        </w:numPr>
        <w:jc w:val="both"/>
        <w:rPr>
          <w:rFonts w:ascii="Arial" w:hAnsi="Arial" w:cs="Arial"/>
          <w:sz w:val="22"/>
          <w:szCs w:val="22"/>
        </w:rPr>
      </w:pPr>
      <w:r w:rsidRPr="00150223">
        <w:rPr>
          <w:rFonts w:ascii="Arial" w:hAnsi="Arial" w:cs="Arial"/>
          <w:sz w:val="22"/>
          <w:szCs w:val="22"/>
        </w:rPr>
        <w:t>Un</w:t>
      </w:r>
      <w:r w:rsidR="00FE343E" w:rsidRPr="00150223">
        <w:rPr>
          <w:rFonts w:ascii="Arial" w:hAnsi="Arial" w:cs="Arial"/>
          <w:sz w:val="22"/>
          <w:szCs w:val="22"/>
        </w:rPr>
        <w:t xml:space="preserve"> derroche.</w:t>
      </w:r>
    </w:p>
    <w:p w:rsidR="003C7CE7" w:rsidRPr="00150223" w:rsidRDefault="003C7CE7" w:rsidP="003C7CE7">
      <w:pPr>
        <w:pStyle w:val="Prrafodelista"/>
        <w:spacing w:after="120"/>
        <w:ind w:left="360"/>
        <w:jc w:val="both"/>
        <w:rPr>
          <w:rFonts w:ascii="Arial" w:eastAsia="Times New Roman" w:hAnsi="Arial" w:cs="Arial"/>
          <w:kern w:val="0"/>
          <w:sz w:val="22"/>
          <w:szCs w:val="22"/>
          <w:lang w:eastAsia="es-ES" w:bidi="ar-SA"/>
        </w:rPr>
      </w:pPr>
    </w:p>
    <w:p w:rsidR="003C7CE7" w:rsidRPr="00150223" w:rsidRDefault="003C7CE7" w:rsidP="003C7CE7">
      <w:pPr>
        <w:pStyle w:val="Prrafodelista"/>
        <w:spacing w:after="120"/>
        <w:ind w:left="0"/>
        <w:jc w:val="both"/>
        <w:rPr>
          <w:rFonts w:ascii="Arial" w:hAnsi="Arial" w:cs="Arial"/>
          <w:color w:val="252525"/>
          <w:sz w:val="22"/>
          <w:szCs w:val="22"/>
          <w:shd w:val="clear" w:color="auto" w:fill="FFFFFF"/>
          <w:lang w:val="es-ES"/>
        </w:rPr>
      </w:pPr>
      <w:r w:rsidRPr="00150223">
        <w:rPr>
          <w:rFonts w:ascii="Arial" w:hAnsi="Arial" w:cs="Arial"/>
          <w:b/>
          <w:color w:val="252525"/>
          <w:sz w:val="22"/>
          <w:szCs w:val="22"/>
          <w:shd w:val="clear" w:color="auto" w:fill="FFFFFF"/>
          <w:lang w:val="es-ES"/>
        </w:rPr>
        <w:t xml:space="preserve">8.  </w:t>
      </w:r>
      <w:r w:rsidRPr="00150223">
        <w:rPr>
          <w:rFonts w:ascii="Arial" w:hAnsi="Arial" w:cs="Arial"/>
          <w:color w:val="252525"/>
          <w:sz w:val="22"/>
          <w:szCs w:val="22"/>
          <w:shd w:val="clear" w:color="auto" w:fill="FFFFFF"/>
          <w:lang w:val="es-ES"/>
        </w:rPr>
        <w:t xml:space="preserve">Producción de un </w:t>
      </w:r>
      <w:r w:rsidRPr="00150223">
        <w:rPr>
          <w:rFonts w:ascii="Arial" w:hAnsi="Arial" w:cs="Arial"/>
          <w:b/>
          <w:color w:val="252525"/>
          <w:sz w:val="22"/>
          <w:szCs w:val="22"/>
          <w:shd w:val="clear" w:color="auto" w:fill="FFFFFF"/>
          <w:lang w:val="es-ES"/>
        </w:rPr>
        <w:t>párrafo argumentativo</w:t>
      </w:r>
      <w:r w:rsidRPr="00150223">
        <w:rPr>
          <w:rFonts w:ascii="Arial" w:hAnsi="Arial" w:cs="Arial"/>
          <w:color w:val="252525"/>
          <w:sz w:val="22"/>
          <w:szCs w:val="22"/>
          <w:shd w:val="clear" w:color="auto" w:fill="FFFFFF"/>
          <w:lang w:val="es-ES"/>
        </w:rPr>
        <w:t>:</w:t>
      </w:r>
      <w:r w:rsidR="0001667C">
        <w:rPr>
          <w:rFonts w:ascii="Arial" w:hAnsi="Arial" w:cs="Arial"/>
          <w:color w:val="252525"/>
          <w:sz w:val="22"/>
          <w:szCs w:val="22"/>
          <w:shd w:val="clear" w:color="auto" w:fill="FFFFFF"/>
          <w:lang w:val="es-ES"/>
        </w:rPr>
        <w:t xml:space="preserve"> 5</w:t>
      </w:r>
      <w:r w:rsidRPr="00150223">
        <w:rPr>
          <w:rFonts w:ascii="Arial" w:hAnsi="Arial" w:cs="Arial"/>
          <w:color w:val="252525"/>
          <w:sz w:val="22"/>
          <w:szCs w:val="22"/>
          <w:shd w:val="clear" w:color="auto" w:fill="FFFFFF"/>
          <w:lang w:val="es-ES"/>
        </w:rPr>
        <w:t>0 puntos.</w:t>
      </w:r>
    </w:p>
    <w:p w:rsidR="00F23C49" w:rsidRPr="00150223" w:rsidRDefault="00F23C49" w:rsidP="003C7CE7">
      <w:pPr>
        <w:pStyle w:val="Prrafodelista"/>
        <w:spacing w:after="120"/>
        <w:ind w:left="0"/>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Suponga que </w:t>
      </w:r>
      <w:r w:rsidR="003C7CE7" w:rsidRPr="00150223">
        <w:rPr>
          <w:rFonts w:ascii="Arial" w:hAnsi="Arial" w:cs="Arial"/>
          <w:color w:val="252525"/>
          <w:sz w:val="22"/>
          <w:szCs w:val="22"/>
          <w:shd w:val="clear" w:color="auto" w:fill="FFFFFF"/>
          <w:lang w:val="es-ES"/>
        </w:rPr>
        <w:t xml:space="preserve"> le ha</w:t>
      </w:r>
      <w:r w:rsidRPr="00150223">
        <w:rPr>
          <w:rFonts w:ascii="Arial" w:hAnsi="Arial" w:cs="Arial"/>
          <w:color w:val="252525"/>
          <w:sz w:val="22"/>
          <w:szCs w:val="22"/>
          <w:shd w:val="clear" w:color="auto" w:fill="FFFFFF"/>
          <w:lang w:val="es-ES"/>
        </w:rPr>
        <w:t>n</w:t>
      </w:r>
      <w:r w:rsidR="003C7CE7" w:rsidRPr="00150223">
        <w:rPr>
          <w:rFonts w:ascii="Arial" w:hAnsi="Arial" w:cs="Arial"/>
          <w:color w:val="252525"/>
          <w:sz w:val="22"/>
          <w:szCs w:val="22"/>
          <w:shd w:val="clear" w:color="auto" w:fill="FFFFFF"/>
          <w:lang w:val="es-ES"/>
        </w:rPr>
        <w:t xml:space="preserve"> pedido su opinión </w:t>
      </w:r>
      <w:r w:rsidRPr="00150223">
        <w:rPr>
          <w:rFonts w:ascii="Arial" w:hAnsi="Arial" w:cs="Arial"/>
          <w:color w:val="252525"/>
          <w:sz w:val="22"/>
          <w:szCs w:val="22"/>
          <w:shd w:val="clear" w:color="auto" w:fill="FFFFFF"/>
          <w:lang w:val="es-ES"/>
        </w:rPr>
        <w:t>respecto a una de las siguientes preguntas:</w:t>
      </w:r>
    </w:p>
    <w:p w:rsidR="003C7CE7" w:rsidRPr="00150223" w:rsidRDefault="003C7CE7" w:rsidP="007075FB">
      <w:pPr>
        <w:pStyle w:val="Prrafodelista"/>
        <w:ind w:left="1125"/>
        <w:jc w:val="both"/>
        <w:rPr>
          <w:rFonts w:ascii="Arial" w:hAnsi="Arial" w:cs="Arial"/>
          <w:b/>
          <w:i/>
          <w:color w:val="252525"/>
          <w:sz w:val="22"/>
          <w:szCs w:val="22"/>
          <w:shd w:val="clear" w:color="auto" w:fill="FFFFFF"/>
          <w:lang w:val="es-ES"/>
        </w:rPr>
      </w:pPr>
      <w:proofErr w:type="gramStart"/>
      <w:r w:rsidRPr="00150223">
        <w:rPr>
          <w:rFonts w:ascii="Arial" w:hAnsi="Arial" w:cs="Arial"/>
          <w:b/>
          <w:i/>
          <w:color w:val="252525"/>
          <w:sz w:val="22"/>
          <w:szCs w:val="22"/>
          <w:shd w:val="clear" w:color="auto" w:fill="FFFFFF"/>
          <w:lang w:val="es-ES"/>
        </w:rPr>
        <w:t>¿</w:t>
      </w:r>
      <w:r w:rsidR="007906B9">
        <w:rPr>
          <w:rFonts w:ascii="Arial" w:hAnsi="Arial" w:cs="Arial"/>
          <w:b/>
          <w:i/>
          <w:color w:val="252525"/>
          <w:sz w:val="22"/>
          <w:szCs w:val="22"/>
          <w:shd w:val="clear" w:color="auto" w:fill="FFFFFF"/>
          <w:lang w:val="es-ES"/>
        </w:rPr>
        <w:t xml:space="preserve"> S</w:t>
      </w:r>
      <w:r w:rsidR="00F23C49" w:rsidRPr="00150223">
        <w:rPr>
          <w:rFonts w:ascii="Arial" w:hAnsi="Arial" w:cs="Arial"/>
          <w:b/>
          <w:i/>
          <w:color w:val="252525"/>
          <w:sz w:val="22"/>
          <w:szCs w:val="22"/>
          <w:shd w:val="clear" w:color="auto" w:fill="FFFFFF"/>
          <w:lang w:val="es-ES"/>
        </w:rPr>
        <w:t>upone</w:t>
      </w:r>
      <w:proofErr w:type="gramEnd"/>
      <w:r w:rsidR="00F23C49" w:rsidRPr="00150223">
        <w:rPr>
          <w:rFonts w:ascii="Arial" w:hAnsi="Arial" w:cs="Arial"/>
          <w:b/>
          <w:i/>
          <w:color w:val="252525"/>
          <w:sz w:val="22"/>
          <w:szCs w:val="22"/>
          <w:shd w:val="clear" w:color="auto" w:fill="FFFFFF"/>
          <w:lang w:val="es-ES"/>
        </w:rPr>
        <w:t xml:space="preserve"> realmente </w:t>
      </w:r>
      <w:r w:rsidR="007906B9">
        <w:rPr>
          <w:rFonts w:ascii="Arial" w:hAnsi="Arial" w:cs="Arial"/>
          <w:b/>
          <w:i/>
          <w:color w:val="252525"/>
          <w:sz w:val="22"/>
          <w:szCs w:val="22"/>
          <w:shd w:val="clear" w:color="auto" w:fill="FFFFFF"/>
          <w:lang w:val="es-ES"/>
        </w:rPr>
        <w:t>e</w:t>
      </w:r>
      <w:r w:rsidR="007906B9" w:rsidRPr="00150223">
        <w:rPr>
          <w:rFonts w:ascii="Arial" w:hAnsi="Arial" w:cs="Arial"/>
          <w:b/>
          <w:i/>
          <w:color w:val="252525"/>
          <w:sz w:val="22"/>
          <w:szCs w:val="22"/>
          <w:shd w:val="clear" w:color="auto" w:fill="FFFFFF"/>
          <w:lang w:val="es-ES"/>
        </w:rPr>
        <w:t>l calentamiento global</w:t>
      </w:r>
      <w:r w:rsidR="007906B9">
        <w:rPr>
          <w:rFonts w:ascii="Arial" w:hAnsi="Arial" w:cs="Arial"/>
          <w:b/>
          <w:i/>
          <w:color w:val="252525"/>
          <w:sz w:val="22"/>
          <w:szCs w:val="22"/>
          <w:shd w:val="clear" w:color="auto" w:fill="FFFFFF"/>
          <w:lang w:val="es-ES"/>
        </w:rPr>
        <w:t xml:space="preserve"> </w:t>
      </w:r>
      <w:r w:rsidR="00F23C49" w:rsidRPr="00150223">
        <w:rPr>
          <w:rFonts w:ascii="Arial" w:hAnsi="Arial" w:cs="Arial"/>
          <w:b/>
          <w:i/>
          <w:color w:val="252525"/>
          <w:sz w:val="22"/>
          <w:szCs w:val="22"/>
          <w:shd w:val="clear" w:color="auto" w:fill="FFFFFF"/>
          <w:lang w:val="es-ES"/>
        </w:rPr>
        <w:t>un peligro para nuestro planeta</w:t>
      </w:r>
      <w:r w:rsidRPr="00150223">
        <w:rPr>
          <w:rFonts w:ascii="Arial" w:hAnsi="Arial" w:cs="Arial"/>
          <w:b/>
          <w:i/>
          <w:color w:val="252525"/>
          <w:sz w:val="22"/>
          <w:szCs w:val="22"/>
          <w:shd w:val="clear" w:color="auto" w:fill="FFFFFF"/>
          <w:lang w:val="es-ES"/>
        </w:rPr>
        <w:t xml:space="preserve">? </w:t>
      </w:r>
    </w:p>
    <w:p w:rsidR="00F23C49" w:rsidRPr="00150223" w:rsidRDefault="007906B9" w:rsidP="007075FB">
      <w:pPr>
        <w:pStyle w:val="Prrafodelista"/>
        <w:ind w:left="1125"/>
        <w:jc w:val="both"/>
        <w:rPr>
          <w:rFonts w:ascii="Arial" w:hAnsi="Arial" w:cs="Arial"/>
          <w:b/>
          <w:i/>
          <w:color w:val="252525"/>
          <w:sz w:val="22"/>
          <w:szCs w:val="22"/>
          <w:shd w:val="clear" w:color="auto" w:fill="FFFFFF"/>
          <w:lang w:val="es-ES"/>
        </w:rPr>
      </w:pPr>
      <w:r>
        <w:rPr>
          <w:rFonts w:ascii="Arial" w:hAnsi="Arial" w:cs="Arial"/>
          <w:b/>
          <w:i/>
          <w:color w:val="252525"/>
          <w:sz w:val="22"/>
          <w:szCs w:val="22"/>
          <w:shd w:val="clear" w:color="auto" w:fill="FFFFFF"/>
          <w:lang w:val="es-ES"/>
        </w:rPr>
        <w:t>¿Presentan l</w:t>
      </w:r>
      <w:r w:rsidR="00F23C49" w:rsidRPr="00150223">
        <w:rPr>
          <w:rFonts w:ascii="Arial" w:hAnsi="Arial" w:cs="Arial"/>
          <w:b/>
          <w:i/>
          <w:color w:val="252525"/>
          <w:sz w:val="22"/>
          <w:szCs w:val="22"/>
          <w:shd w:val="clear" w:color="auto" w:fill="FFFFFF"/>
          <w:lang w:val="es-ES"/>
        </w:rPr>
        <w:t>as redes sociales un riesgo para la privacidad de las personas?</w:t>
      </w:r>
    </w:p>
    <w:p w:rsidR="00F23C49" w:rsidRPr="00150223" w:rsidRDefault="00F23C49" w:rsidP="007075FB">
      <w:pPr>
        <w:pStyle w:val="Prrafodelista"/>
        <w:ind w:left="1125"/>
        <w:jc w:val="both"/>
        <w:rPr>
          <w:rFonts w:ascii="Arial" w:hAnsi="Arial" w:cs="Arial"/>
          <w:b/>
          <w:color w:val="252525"/>
          <w:sz w:val="22"/>
          <w:szCs w:val="22"/>
          <w:shd w:val="clear" w:color="auto" w:fill="FFFFFF"/>
          <w:lang w:val="es-ES"/>
        </w:rPr>
      </w:pPr>
      <w:r w:rsidRPr="00150223">
        <w:rPr>
          <w:rFonts w:ascii="Arial" w:hAnsi="Arial" w:cs="Arial"/>
          <w:b/>
          <w:i/>
          <w:color w:val="252525"/>
          <w:sz w:val="22"/>
          <w:szCs w:val="22"/>
          <w:shd w:val="clear" w:color="auto" w:fill="FFFFFF"/>
          <w:lang w:val="es-ES"/>
        </w:rPr>
        <w:t>¿Es importante que los seres humanos aprendamos a trabajar en equipo?</w:t>
      </w:r>
    </w:p>
    <w:p w:rsidR="003C7CE7" w:rsidRPr="00150223" w:rsidRDefault="003C7CE7" w:rsidP="007075FB">
      <w:pPr>
        <w:pStyle w:val="Prrafodelista"/>
        <w:ind w:left="1125"/>
        <w:jc w:val="both"/>
        <w:rPr>
          <w:rFonts w:ascii="Arial" w:hAnsi="Arial" w:cs="Arial"/>
          <w:color w:val="252525"/>
          <w:sz w:val="22"/>
          <w:szCs w:val="22"/>
          <w:shd w:val="clear" w:color="auto" w:fill="FFFFFF"/>
          <w:lang w:val="es-ES"/>
        </w:rPr>
      </w:pPr>
    </w:p>
    <w:p w:rsidR="007075FB" w:rsidRPr="00150223" w:rsidRDefault="003C7CE7" w:rsidP="007075FB">
      <w:pPr>
        <w:pStyle w:val="Prrafodelista"/>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El </w:t>
      </w:r>
      <w:r w:rsidRPr="00150223">
        <w:rPr>
          <w:rFonts w:ascii="Arial" w:hAnsi="Arial" w:cs="Arial"/>
          <w:b/>
          <w:color w:val="252525"/>
          <w:sz w:val="22"/>
          <w:szCs w:val="22"/>
          <w:shd w:val="clear" w:color="auto" w:fill="FFFFFF"/>
          <w:lang w:val="es-ES"/>
        </w:rPr>
        <w:t>párrafo argumentativo</w:t>
      </w:r>
      <w:r w:rsidRPr="00150223">
        <w:rPr>
          <w:rFonts w:ascii="Arial" w:hAnsi="Arial" w:cs="Arial"/>
          <w:color w:val="252525"/>
          <w:sz w:val="22"/>
          <w:szCs w:val="22"/>
          <w:shd w:val="clear" w:color="auto" w:fill="FFFFFF"/>
          <w:lang w:val="es-ES"/>
        </w:rPr>
        <w:t xml:space="preserve"> debe tener las siguientes características:</w:t>
      </w:r>
    </w:p>
    <w:p w:rsidR="003C7CE7" w:rsidRPr="00150223" w:rsidRDefault="003C7CE7" w:rsidP="007075FB">
      <w:pPr>
        <w:pStyle w:val="Prrafodelista"/>
        <w:numPr>
          <w:ilvl w:val="0"/>
          <w:numId w:val="27"/>
        </w:numPr>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Introducción que incluya claramente </w:t>
      </w:r>
      <w:r w:rsidRPr="007906B9">
        <w:rPr>
          <w:rFonts w:ascii="Arial" w:hAnsi="Arial" w:cs="Arial"/>
          <w:color w:val="252525"/>
          <w:sz w:val="22"/>
          <w:szCs w:val="22"/>
          <w:u w:val="single"/>
          <w:shd w:val="clear" w:color="auto" w:fill="FFFFFF"/>
          <w:lang w:val="es-ES"/>
        </w:rPr>
        <w:t>la tesis</w:t>
      </w:r>
      <w:r w:rsidR="007906B9" w:rsidRPr="007906B9">
        <w:rPr>
          <w:rFonts w:ascii="Arial" w:hAnsi="Arial" w:cs="Arial"/>
          <w:color w:val="252525"/>
          <w:sz w:val="22"/>
          <w:szCs w:val="22"/>
          <w:u w:val="single"/>
          <w:shd w:val="clear" w:color="auto" w:fill="FFFFFF"/>
          <w:lang w:val="es-ES"/>
        </w:rPr>
        <w:t xml:space="preserve"> subrayada</w:t>
      </w:r>
      <w:r w:rsidRPr="007906B9">
        <w:rPr>
          <w:rFonts w:ascii="Arial" w:hAnsi="Arial" w:cs="Arial"/>
          <w:color w:val="252525"/>
          <w:sz w:val="22"/>
          <w:szCs w:val="22"/>
          <w:u w:val="single"/>
          <w:shd w:val="clear" w:color="auto" w:fill="FFFFFF"/>
          <w:lang w:val="es-ES"/>
        </w:rPr>
        <w:t>.</w:t>
      </w:r>
      <w:r w:rsidRPr="00150223">
        <w:rPr>
          <w:rFonts w:ascii="Arial" w:hAnsi="Arial" w:cs="Arial"/>
          <w:color w:val="252525"/>
          <w:sz w:val="22"/>
          <w:szCs w:val="22"/>
          <w:shd w:val="clear" w:color="auto" w:fill="FFFFFF"/>
          <w:lang w:val="es-ES"/>
        </w:rPr>
        <w:t xml:space="preserve">  </w:t>
      </w:r>
    </w:p>
    <w:p w:rsidR="003C7CE7" w:rsidRPr="00150223" w:rsidRDefault="003C7CE7" w:rsidP="007075FB">
      <w:pPr>
        <w:pStyle w:val="Prrafodelista"/>
        <w:numPr>
          <w:ilvl w:val="0"/>
          <w:numId w:val="27"/>
        </w:numPr>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Dos argumentos.</w:t>
      </w:r>
    </w:p>
    <w:p w:rsidR="003C7CE7" w:rsidRDefault="003C7CE7" w:rsidP="007075FB">
      <w:pPr>
        <w:pStyle w:val="Prrafodelista"/>
        <w:numPr>
          <w:ilvl w:val="0"/>
          <w:numId w:val="27"/>
        </w:numPr>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Una conclusión o cierre. </w:t>
      </w:r>
    </w:p>
    <w:p w:rsidR="007075FB" w:rsidRPr="00150223" w:rsidRDefault="007075FB" w:rsidP="007075FB">
      <w:pPr>
        <w:pStyle w:val="Prrafodelista"/>
        <w:jc w:val="both"/>
        <w:rPr>
          <w:rFonts w:ascii="Arial" w:hAnsi="Arial" w:cs="Arial"/>
          <w:color w:val="252525"/>
          <w:sz w:val="22"/>
          <w:szCs w:val="22"/>
          <w:shd w:val="clear" w:color="auto" w:fill="FFFFFF"/>
          <w:lang w:val="es-ES"/>
        </w:rPr>
      </w:pPr>
    </w:p>
    <w:p w:rsidR="003C7CE7" w:rsidRPr="00150223" w:rsidRDefault="003C7CE7" w:rsidP="003C7CE7">
      <w:pPr>
        <w:spacing w:after="120"/>
        <w:jc w:val="both"/>
        <w:rPr>
          <w:rFonts w:ascii="Arial" w:hAnsi="Arial" w:cs="Arial"/>
          <w:color w:val="252525"/>
          <w:sz w:val="22"/>
          <w:szCs w:val="22"/>
          <w:shd w:val="clear" w:color="auto" w:fill="FFFFFF"/>
          <w:lang w:val="es-ES"/>
        </w:rPr>
      </w:pPr>
      <w:r w:rsidRPr="00150223">
        <w:rPr>
          <w:rFonts w:ascii="Arial" w:hAnsi="Arial" w:cs="Arial"/>
          <w:color w:val="252525"/>
          <w:sz w:val="22"/>
          <w:szCs w:val="22"/>
          <w:shd w:val="clear" w:color="auto" w:fill="FFFFFF"/>
          <w:lang w:val="es-ES"/>
        </w:rPr>
        <w:t xml:space="preserve">El párrafo debe tener de </w:t>
      </w:r>
      <w:r w:rsidRPr="00150223">
        <w:rPr>
          <w:rFonts w:ascii="Arial" w:hAnsi="Arial" w:cs="Arial"/>
          <w:b/>
          <w:color w:val="252525"/>
          <w:sz w:val="22"/>
          <w:szCs w:val="22"/>
          <w:shd w:val="clear" w:color="auto" w:fill="FFFFFF"/>
          <w:lang w:val="es-ES"/>
        </w:rPr>
        <w:t>150 a 200 palabras (máximo)</w:t>
      </w:r>
      <w:r w:rsidRPr="00150223">
        <w:rPr>
          <w:rFonts w:ascii="Arial" w:hAnsi="Arial" w:cs="Arial"/>
          <w:color w:val="252525"/>
          <w:sz w:val="22"/>
          <w:szCs w:val="22"/>
          <w:shd w:val="clear" w:color="auto" w:fill="FFFFFF"/>
          <w:lang w:val="es-ES"/>
        </w:rPr>
        <w:t xml:space="preserve"> y cumplir con los criterios presentados en la rúbrica de calificación que ustedes conocen, tales como organización, claridad y coherencia, lenguaje formal y académico, uso de conectores apropiados, puntuación adecuada, caligrafía legible.</w:t>
      </w:r>
    </w:p>
    <w:p w:rsidR="003C7CE7" w:rsidRPr="00150223" w:rsidRDefault="003C7CE7" w:rsidP="003C7CE7">
      <w:pPr>
        <w:tabs>
          <w:tab w:val="left" w:pos="1350"/>
        </w:tabs>
        <w:jc w:val="both"/>
        <w:rPr>
          <w:rFonts w:ascii="Arial" w:hAnsi="Arial" w:cs="Arial"/>
          <w:sz w:val="22"/>
          <w:szCs w:val="22"/>
          <w:lang w:val="es-ES"/>
        </w:rPr>
      </w:pPr>
    </w:p>
    <w:p w:rsidR="003C7CE7" w:rsidRPr="00150223" w:rsidRDefault="003C7CE7" w:rsidP="003C7CE7">
      <w:pPr>
        <w:tabs>
          <w:tab w:val="left" w:pos="1350"/>
        </w:tabs>
        <w:jc w:val="both"/>
        <w:rPr>
          <w:rFonts w:ascii="Arial" w:hAnsi="Arial" w:cs="Arial"/>
          <w:sz w:val="22"/>
          <w:szCs w:val="22"/>
          <w:lang w:val="es-ES"/>
        </w:rPr>
      </w:pPr>
    </w:p>
    <w:p w:rsidR="003C7CE7" w:rsidRPr="00150223" w:rsidRDefault="003C7CE7" w:rsidP="00C75597">
      <w:pPr>
        <w:jc w:val="both"/>
        <w:rPr>
          <w:rFonts w:ascii="Arial" w:hAnsi="Arial" w:cs="Arial"/>
          <w:sz w:val="22"/>
          <w:szCs w:val="22"/>
        </w:rPr>
      </w:pPr>
    </w:p>
    <w:sectPr w:rsidR="003C7CE7" w:rsidRPr="00150223" w:rsidSect="00DA6E17">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5A" w:rsidRDefault="00D11F5A" w:rsidP="00DB0234">
      <w:r>
        <w:separator/>
      </w:r>
    </w:p>
  </w:endnote>
  <w:endnote w:type="continuationSeparator" w:id="0">
    <w:p w:rsidR="00D11F5A" w:rsidRDefault="00D11F5A" w:rsidP="00DB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34" w:rsidRDefault="00E242AB">
    <w:pPr>
      <w:pStyle w:val="Piedepgina"/>
      <w:jc w:val="right"/>
    </w:pPr>
    <w:r>
      <w:fldChar w:fldCharType="begin"/>
    </w:r>
    <w:r w:rsidR="00AC356B">
      <w:instrText xml:space="preserve"> PAGE   \* MERGEFORMAT </w:instrText>
    </w:r>
    <w:r>
      <w:fldChar w:fldCharType="separate"/>
    </w:r>
    <w:r w:rsidR="003C3D90">
      <w:rPr>
        <w:noProof/>
      </w:rPr>
      <w:t>1</w:t>
    </w:r>
    <w:r>
      <w:rPr>
        <w:noProof/>
      </w:rPr>
      <w:fldChar w:fldCharType="end"/>
    </w:r>
  </w:p>
  <w:p w:rsidR="00DB0234" w:rsidRDefault="00DB02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5A" w:rsidRDefault="00D11F5A" w:rsidP="00DB0234">
      <w:r>
        <w:separator/>
      </w:r>
    </w:p>
  </w:footnote>
  <w:footnote w:type="continuationSeparator" w:id="0">
    <w:p w:rsidR="00D11F5A" w:rsidRDefault="00D11F5A" w:rsidP="00DB0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35"/>
        </w:tabs>
        <w:ind w:left="7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b/>
        <w:bCs/>
        <w:sz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8"/>
    <w:multiLevelType w:val="multilevel"/>
    <w:tmpl w:val="E53CE6C6"/>
    <w:name w:val="WW8Num8"/>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A"/>
    <w:multiLevelType w:val="multilevel"/>
    <w:tmpl w:val="EFF2C31C"/>
    <w:name w:val="WW8Num10"/>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B"/>
    <w:multiLevelType w:val="multilevel"/>
    <w:tmpl w:val="BCDCF43A"/>
    <w:name w:val="WW8Num11"/>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C"/>
    <w:multiLevelType w:val="multilevel"/>
    <w:tmpl w:val="0000000C"/>
    <w:name w:val="WW8Num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23C77AB"/>
    <w:multiLevelType w:val="hybridMultilevel"/>
    <w:tmpl w:val="6EF66E8E"/>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0">
    <w:nsid w:val="03AF7538"/>
    <w:multiLevelType w:val="hybridMultilevel"/>
    <w:tmpl w:val="662AEE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4072663"/>
    <w:multiLevelType w:val="hybridMultilevel"/>
    <w:tmpl w:val="BB04FD2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04B8255F"/>
    <w:multiLevelType w:val="hybridMultilevel"/>
    <w:tmpl w:val="05106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C2766A1"/>
    <w:multiLevelType w:val="hybridMultilevel"/>
    <w:tmpl w:val="187CBA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0C890351"/>
    <w:multiLevelType w:val="multilevel"/>
    <w:tmpl w:val="00000001"/>
    <w:lvl w:ilvl="0">
      <w:start w:val="1"/>
      <w:numFmt w:val="decimal"/>
      <w:lvlText w:val="%1."/>
      <w:lvlJc w:val="left"/>
      <w:pPr>
        <w:tabs>
          <w:tab w:val="num" w:pos="735"/>
        </w:tabs>
        <w:ind w:left="7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CC33F39"/>
    <w:multiLevelType w:val="hybridMultilevel"/>
    <w:tmpl w:val="6DC48EA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0FEE4DCF"/>
    <w:multiLevelType w:val="hybridMultilevel"/>
    <w:tmpl w:val="91BA3B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15103358"/>
    <w:multiLevelType w:val="hybridMultilevel"/>
    <w:tmpl w:val="FE047FC8"/>
    <w:lvl w:ilvl="0" w:tplc="86505030">
      <w:start w:val="1"/>
      <w:numFmt w:val="bullet"/>
      <w:lvlText w:val=""/>
      <w:lvlJc w:val="left"/>
      <w:pPr>
        <w:tabs>
          <w:tab w:val="num" w:pos="720"/>
        </w:tabs>
        <w:ind w:left="720" w:hanging="360"/>
      </w:pPr>
      <w:rPr>
        <w:rFonts w:ascii="Wingdings" w:hAnsi="Wingdings" w:hint="default"/>
      </w:rPr>
    </w:lvl>
    <w:lvl w:ilvl="1" w:tplc="B858971A" w:tentative="1">
      <w:start w:val="1"/>
      <w:numFmt w:val="bullet"/>
      <w:lvlText w:val=""/>
      <w:lvlJc w:val="left"/>
      <w:pPr>
        <w:tabs>
          <w:tab w:val="num" w:pos="1440"/>
        </w:tabs>
        <w:ind w:left="1440" w:hanging="360"/>
      </w:pPr>
      <w:rPr>
        <w:rFonts w:ascii="Wingdings" w:hAnsi="Wingdings" w:hint="default"/>
      </w:rPr>
    </w:lvl>
    <w:lvl w:ilvl="2" w:tplc="2E76D75E" w:tentative="1">
      <w:start w:val="1"/>
      <w:numFmt w:val="bullet"/>
      <w:lvlText w:val=""/>
      <w:lvlJc w:val="left"/>
      <w:pPr>
        <w:tabs>
          <w:tab w:val="num" w:pos="2160"/>
        </w:tabs>
        <w:ind w:left="2160" w:hanging="360"/>
      </w:pPr>
      <w:rPr>
        <w:rFonts w:ascii="Wingdings" w:hAnsi="Wingdings" w:hint="default"/>
      </w:rPr>
    </w:lvl>
    <w:lvl w:ilvl="3" w:tplc="CB68EFC0" w:tentative="1">
      <w:start w:val="1"/>
      <w:numFmt w:val="bullet"/>
      <w:lvlText w:val=""/>
      <w:lvlJc w:val="left"/>
      <w:pPr>
        <w:tabs>
          <w:tab w:val="num" w:pos="2880"/>
        </w:tabs>
        <w:ind w:left="2880" w:hanging="360"/>
      </w:pPr>
      <w:rPr>
        <w:rFonts w:ascii="Wingdings" w:hAnsi="Wingdings" w:hint="default"/>
      </w:rPr>
    </w:lvl>
    <w:lvl w:ilvl="4" w:tplc="5B8EA93C" w:tentative="1">
      <w:start w:val="1"/>
      <w:numFmt w:val="bullet"/>
      <w:lvlText w:val=""/>
      <w:lvlJc w:val="left"/>
      <w:pPr>
        <w:tabs>
          <w:tab w:val="num" w:pos="3600"/>
        </w:tabs>
        <w:ind w:left="3600" w:hanging="360"/>
      </w:pPr>
      <w:rPr>
        <w:rFonts w:ascii="Wingdings" w:hAnsi="Wingdings" w:hint="default"/>
      </w:rPr>
    </w:lvl>
    <w:lvl w:ilvl="5" w:tplc="CC4AE914" w:tentative="1">
      <w:start w:val="1"/>
      <w:numFmt w:val="bullet"/>
      <w:lvlText w:val=""/>
      <w:lvlJc w:val="left"/>
      <w:pPr>
        <w:tabs>
          <w:tab w:val="num" w:pos="4320"/>
        </w:tabs>
        <w:ind w:left="4320" w:hanging="360"/>
      </w:pPr>
      <w:rPr>
        <w:rFonts w:ascii="Wingdings" w:hAnsi="Wingdings" w:hint="default"/>
      </w:rPr>
    </w:lvl>
    <w:lvl w:ilvl="6" w:tplc="6150B5D0" w:tentative="1">
      <w:start w:val="1"/>
      <w:numFmt w:val="bullet"/>
      <w:lvlText w:val=""/>
      <w:lvlJc w:val="left"/>
      <w:pPr>
        <w:tabs>
          <w:tab w:val="num" w:pos="5040"/>
        </w:tabs>
        <w:ind w:left="5040" w:hanging="360"/>
      </w:pPr>
      <w:rPr>
        <w:rFonts w:ascii="Wingdings" w:hAnsi="Wingdings" w:hint="default"/>
      </w:rPr>
    </w:lvl>
    <w:lvl w:ilvl="7" w:tplc="86B2BFE4" w:tentative="1">
      <w:start w:val="1"/>
      <w:numFmt w:val="bullet"/>
      <w:lvlText w:val=""/>
      <w:lvlJc w:val="left"/>
      <w:pPr>
        <w:tabs>
          <w:tab w:val="num" w:pos="5760"/>
        </w:tabs>
        <w:ind w:left="5760" w:hanging="360"/>
      </w:pPr>
      <w:rPr>
        <w:rFonts w:ascii="Wingdings" w:hAnsi="Wingdings" w:hint="default"/>
      </w:rPr>
    </w:lvl>
    <w:lvl w:ilvl="8" w:tplc="133A1152" w:tentative="1">
      <w:start w:val="1"/>
      <w:numFmt w:val="bullet"/>
      <w:lvlText w:val=""/>
      <w:lvlJc w:val="left"/>
      <w:pPr>
        <w:tabs>
          <w:tab w:val="num" w:pos="6480"/>
        </w:tabs>
        <w:ind w:left="6480" w:hanging="360"/>
      </w:pPr>
      <w:rPr>
        <w:rFonts w:ascii="Wingdings" w:hAnsi="Wingdings" w:hint="default"/>
      </w:rPr>
    </w:lvl>
  </w:abstractNum>
  <w:abstractNum w:abstractNumId="18">
    <w:nsid w:val="18093ABD"/>
    <w:multiLevelType w:val="hybridMultilevel"/>
    <w:tmpl w:val="41A277E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1A795639"/>
    <w:multiLevelType w:val="hybridMultilevel"/>
    <w:tmpl w:val="6A165748"/>
    <w:lvl w:ilvl="0" w:tplc="31C0153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27675642"/>
    <w:multiLevelType w:val="hybridMultilevel"/>
    <w:tmpl w:val="D78A72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2A2B5EB5"/>
    <w:multiLevelType w:val="hybridMultilevel"/>
    <w:tmpl w:val="13F61B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7D52B94"/>
    <w:multiLevelType w:val="hybridMultilevel"/>
    <w:tmpl w:val="BFB2BDD2"/>
    <w:lvl w:ilvl="0" w:tplc="19C878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043053F"/>
    <w:multiLevelType w:val="hybridMultilevel"/>
    <w:tmpl w:val="F800AB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54E7DEA"/>
    <w:multiLevelType w:val="hybridMultilevel"/>
    <w:tmpl w:val="BB72A40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461607E5"/>
    <w:multiLevelType w:val="hybridMultilevel"/>
    <w:tmpl w:val="CAD4C5E6"/>
    <w:lvl w:ilvl="0" w:tplc="5AF4AEC2">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A9745C9"/>
    <w:multiLevelType w:val="hybridMultilevel"/>
    <w:tmpl w:val="E656370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D092984"/>
    <w:multiLevelType w:val="hybridMultilevel"/>
    <w:tmpl w:val="F08CC8C6"/>
    <w:lvl w:ilvl="0" w:tplc="EC1807F8">
      <w:start w:val="1"/>
      <w:numFmt w:val="bullet"/>
      <w:lvlText w:val=""/>
      <w:lvlJc w:val="left"/>
      <w:pPr>
        <w:tabs>
          <w:tab w:val="num" w:pos="720"/>
        </w:tabs>
        <w:ind w:left="720" w:hanging="360"/>
      </w:pPr>
      <w:rPr>
        <w:rFonts w:ascii="Wingdings" w:hAnsi="Wingdings" w:hint="default"/>
      </w:rPr>
    </w:lvl>
    <w:lvl w:ilvl="1" w:tplc="2CBC9B58" w:tentative="1">
      <w:start w:val="1"/>
      <w:numFmt w:val="bullet"/>
      <w:lvlText w:val=""/>
      <w:lvlJc w:val="left"/>
      <w:pPr>
        <w:tabs>
          <w:tab w:val="num" w:pos="1440"/>
        </w:tabs>
        <w:ind w:left="1440" w:hanging="360"/>
      </w:pPr>
      <w:rPr>
        <w:rFonts w:ascii="Wingdings" w:hAnsi="Wingdings" w:hint="default"/>
      </w:rPr>
    </w:lvl>
    <w:lvl w:ilvl="2" w:tplc="1DF2473A" w:tentative="1">
      <w:start w:val="1"/>
      <w:numFmt w:val="bullet"/>
      <w:lvlText w:val=""/>
      <w:lvlJc w:val="left"/>
      <w:pPr>
        <w:tabs>
          <w:tab w:val="num" w:pos="2160"/>
        </w:tabs>
        <w:ind w:left="2160" w:hanging="360"/>
      </w:pPr>
      <w:rPr>
        <w:rFonts w:ascii="Wingdings" w:hAnsi="Wingdings" w:hint="default"/>
      </w:rPr>
    </w:lvl>
    <w:lvl w:ilvl="3" w:tplc="DDAE1FC6" w:tentative="1">
      <w:start w:val="1"/>
      <w:numFmt w:val="bullet"/>
      <w:lvlText w:val=""/>
      <w:lvlJc w:val="left"/>
      <w:pPr>
        <w:tabs>
          <w:tab w:val="num" w:pos="2880"/>
        </w:tabs>
        <w:ind w:left="2880" w:hanging="360"/>
      </w:pPr>
      <w:rPr>
        <w:rFonts w:ascii="Wingdings" w:hAnsi="Wingdings" w:hint="default"/>
      </w:rPr>
    </w:lvl>
    <w:lvl w:ilvl="4" w:tplc="40DA6F30" w:tentative="1">
      <w:start w:val="1"/>
      <w:numFmt w:val="bullet"/>
      <w:lvlText w:val=""/>
      <w:lvlJc w:val="left"/>
      <w:pPr>
        <w:tabs>
          <w:tab w:val="num" w:pos="3600"/>
        </w:tabs>
        <w:ind w:left="3600" w:hanging="360"/>
      </w:pPr>
      <w:rPr>
        <w:rFonts w:ascii="Wingdings" w:hAnsi="Wingdings" w:hint="default"/>
      </w:rPr>
    </w:lvl>
    <w:lvl w:ilvl="5" w:tplc="0E426456" w:tentative="1">
      <w:start w:val="1"/>
      <w:numFmt w:val="bullet"/>
      <w:lvlText w:val=""/>
      <w:lvlJc w:val="left"/>
      <w:pPr>
        <w:tabs>
          <w:tab w:val="num" w:pos="4320"/>
        </w:tabs>
        <w:ind w:left="4320" w:hanging="360"/>
      </w:pPr>
      <w:rPr>
        <w:rFonts w:ascii="Wingdings" w:hAnsi="Wingdings" w:hint="default"/>
      </w:rPr>
    </w:lvl>
    <w:lvl w:ilvl="6" w:tplc="B40803DC" w:tentative="1">
      <w:start w:val="1"/>
      <w:numFmt w:val="bullet"/>
      <w:lvlText w:val=""/>
      <w:lvlJc w:val="left"/>
      <w:pPr>
        <w:tabs>
          <w:tab w:val="num" w:pos="5040"/>
        </w:tabs>
        <w:ind w:left="5040" w:hanging="360"/>
      </w:pPr>
      <w:rPr>
        <w:rFonts w:ascii="Wingdings" w:hAnsi="Wingdings" w:hint="default"/>
      </w:rPr>
    </w:lvl>
    <w:lvl w:ilvl="7" w:tplc="71009288" w:tentative="1">
      <w:start w:val="1"/>
      <w:numFmt w:val="bullet"/>
      <w:lvlText w:val=""/>
      <w:lvlJc w:val="left"/>
      <w:pPr>
        <w:tabs>
          <w:tab w:val="num" w:pos="5760"/>
        </w:tabs>
        <w:ind w:left="5760" w:hanging="360"/>
      </w:pPr>
      <w:rPr>
        <w:rFonts w:ascii="Wingdings" w:hAnsi="Wingdings" w:hint="default"/>
      </w:rPr>
    </w:lvl>
    <w:lvl w:ilvl="8" w:tplc="EA427BB8" w:tentative="1">
      <w:start w:val="1"/>
      <w:numFmt w:val="bullet"/>
      <w:lvlText w:val=""/>
      <w:lvlJc w:val="left"/>
      <w:pPr>
        <w:tabs>
          <w:tab w:val="num" w:pos="6480"/>
        </w:tabs>
        <w:ind w:left="6480" w:hanging="360"/>
      </w:pPr>
      <w:rPr>
        <w:rFonts w:ascii="Wingdings" w:hAnsi="Wingdings" w:hint="default"/>
      </w:rPr>
    </w:lvl>
  </w:abstractNum>
  <w:abstractNum w:abstractNumId="28">
    <w:nsid w:val="4EB8251D"/>
    <w:multiLevelType w:val="hybridMultilevel"/>
    <w:tmpl w:val="00CC14B8"/>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nsid w:val="58EC0BB4"/>
    <w:multiLevelType w:val="hybridMultilevel"/>
    <w:tmpl w:val="73EA7B22"/>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EB3F50"/>
    <w:multiLevelType w:val="hybridMultilevel"/>
    <w:tmpl w:val="46522D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F701674"/>
    <w:multiLevelType w:val="hybridMultilevel"/>
    <w:tmpl w:val="4AEE1F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BF7A3B"/>
    <w:multiLevelType w:val="hybridMultilevel"/>
    <w:tmpl w:val="0414E9B4"/>
    <w:lvl w:ilvl="0" w:tplc="300A0001">
      <w:start w:val="1"/>
      <w:numFmt w:val="bullet"/>
      <w:lvlText w:val=""/>
      <w:lvlJc w:val="left"/>
      <w:pPr>
        <w:ind w:left="1125" w:hanging="360"/>
      </w:pPr>
      <w:rPr>
        <w:rFonts w:ascii="Symbol" w:hAnsi="Symbol" w:hint="default"/>
      </w:rPr>
    </w:lvl>
    <w:lvl w:ilvl="1" w:tplc="300A0003" w:tentative="1">
      <w:start w:val="1"/>
      <w:numFmt w:val="bullet"/>
      <w:lvlText w:val="o"/>
      <w:lvlJc w:val="left"/>
      <w:pPr>
        <w:ind w:left="1845" w:hanging="360"/>
      </w:pPr>
      <w:rPr>
        <w:rFonts w:ascii="Courier New" w:hAnsi="Courier New" w:cs="Courier New" w:hint="default"/>
      </w:rPr>
    </w:lvl>
    <w:lvl w:ilvl="2" w:tplc="300A0005" w:tentative="1">
      <w:start w:val="1"/>
      <w:numFmt w:val="bullet"/>
      <w:lvlText w:val=""/>
      <w:lvlJc w:val="left"/>
      <w:pPr>
        <w:ind w:left="2565" w:hanging="360"/>
      </w:pPr>
      <w:rPr>
        <w:rFonts w:ascii="Wingdings" w:hAnsi="Wingdings" w:hint="default"/>
      </w:rPr>
    </w:lvl>
    <w:lvl w:ilvl="3" w:tplc="300A0001" w:tentative="1">
      <w:start w:val="1"/>
      <w:numFmt w:val="bullet"/>
      <w:lvlText w:val=""/>
      <w:lvlJc w:val="left"/>
      <w:pPr>
        <w:ind w:left="3285" w:hanging="360"/>
      </w:pPr>
      <w:rPr>
        <w:rFonts w:ascii="Symbol" w:hAnsi="Symbol" w:hint="default"/>
      </w:rPr>
    </w:lvl>
    <w:lvl w:ilvl="4" w:tplc="300A0003" w:tentative="1">
      <w:start w:val="1"/>
      <w:numFmt w:val="bullet"/>
      <w:lvlText w:val="o"/>
      <w:lvlJc w:val="left"/>
      <w:pPr>
        <w:ind w:left="4005" w:hanging="360"/>
      </w:pPr>
      <w:rPr>
        <w:rFonts w:ascii="Courier New" w:hAnsi="Courier New" w:cs="Courier New" w:hint="default"/>
      </w:rPr>
    </w:lvl>
    <w:lvl w:ilvl="5" w:tplc="300A0005" w:tentative="1">
      <w:start w:val="1"/>
      <w:numFmt w:val="bullet"/>
      <w:lvlText w:val=""/>
      <w:lvlJc w:val="left"/>
      <w:pPr>
        <w:ind w:left="4725" w:hanging="360"/>
      </w:pPr>
      <w:rPr>
        <w:rFonts w:ascii="Wingdings" w:hAnsi="Wingdings" w:hint="default"/>
      </w:rPr>
    </w:lvl>
    <w:lvl w:ilvl="6" w:tplc="300A0001" w:tentative="1">
      <w:start w:val="1"/>
      <w:numFmt w:val="bullet"/>
      <w:lvlText w:val=""/>
      <w:lvlJc w:val="left"/>
      <w:pPr>
        <w:ind w:left="5445" w:hanging="360"/>
      </w:pPr>
      <w:rPr>
        <w:rFonts w:ascii="Symbol" w:hAnsi="Symbol" w:hint="default"/>
      </w:rPr>
    </w:lvl>
    <w:lvl w:ilvl="7" w:tplc="300A0003" w:tentative="1">
      <w:start w:val="1"/>
      <w:numFmt w:val="bullet"/>
      <w:lvlText w:val="o"/>
      <w:lvlJc w:val="left"/>
      <w:pPr>
        <w:ind w:left="6165" w:hanging="360"/>
      </w:pPr>
      <w:rPr>
        <w:rFonts w:ascii="Courier New" w:hAnsi="Courier New" w:cs="Courier New" w:hint="default"/>
      </w:rPr>
    </w:lvl>
    <w:lvl w:ilvl="8" w:tplc="300A0005" w:tentative="1">
      <w:start w:val="1"/>
      <w:numFmt w:val="bullet"/>
      <w:lvlText w:val=""/>
      <w:lvlJc w:val="left"/>
      <w:pPr>
        <w:ind w:left="6885" w:hanging="360"/>
      </w:pPr>
      <w:rPr>
        <w:rFonts w:ascii="Wingdings" w:hAnsi="Wingdings" w:hint="default"/>
      </w:rPr>
    </w:lvl>
  </w:abstractNum>
  <w:abstractNum w:abstractNumId="33">
    <w:nsid w:val="652206B2"/>
    <w:multiLevelType w:val="hybridMultilevel"/>
    <w:tmpl w:val="14CC2C6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702092D"/>
    <w:multiLevelType w:val="hybridMultilevel"/>
    <w:tmpl w:val="4828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4A2F88"/>
    <w:multiLevelType w:val="hybridMultilevel"/>
    <w:tmpl w:val="13503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B272C6"/>
    <w:multiLevelType w:val="hybridMultilevel"/>
    <w:tmpl w:val="E37CB59A"/>
    <w:lvl w:ilvl="0" w:tplc="6A24540A">
      <w:start w:val="1"/>
      <w:numFmt w:val="bullet"/>
      <w:lvlText w:val=""/>
      <w:lvlJc w:val="left"/>
      <w:pPr>
        <w:tabs>
          <w:tab w:val="num" w:pos="720"/>
        </w:tabs>
        <w:ind w:left="720" w:hanging="360"/>
      </w:pPr>
      <w:rPr>
        <w:rFonts w:ascii="Wingdings" w:hAnsi="Wingdings" w:hint="default"/>
      </w:rPr>
    </w:lvl>
    <w:lvl w:ilvl="1" w:tplc="8B56E238" w:tentative="1">
      <w:start w:val="1"/>
      <w:numFmt w:val="bullet"/>
      <w:lvlText w:val=""/>
      <w:lvlJc w:val="left"/>
      <w:pPr>
        <w:tabs>
          <w:tab w:val="num" w:pos="1440"/>
        </w:tabs>
        <w:ind w:left="1440" w:hanging="360"/>
      </w:pPr>
      <w:rPr>
        <w:rFonts w:ascii="Wingdings" w:hAnsi="Wingdings" w:hint="default"/>
      </w:rPr>
    </w:lvl>
    <w:lvl w:ilvl="2" w:tplc="0EF64B38" w:tentative="1">
      <w:start w:val="1"/>
      <w:numFmt w:val="bullet"/>
      <w:lvlText w:val=""/>
      <w:lvlJc w:val="left"/>
      <w:pPr>
        <w:tabs>
          <w:tab w:val="num" w:pos="2160"/>
        </w:tabs>
        <w:ind w:left="2160" w:hanging="360"/>
      </w:pPr>
      <w:rPr>
        <w:rFonts w:ascii="Wingdings" w:hAnsi="Wingdings" w:hint="default"/>
      </w:rPr>
    </w:lvl>
    <w:lvl w:ilvl="3" w:tplc="FDAAE570" w:tentative="1">
      <w:start w:val="1"/>
      <w:numFmt w:val="bullet"/>
      <w:lvlText w:val=""/>
      <w:lvlJc w:val="left"/>
      <w:pPr>
        <w:tabs>
          <w:tab w:val="num" w:pos="2880"/>
        </w:tabs>
        <w:ind w:left="2880" w:hanging="360"/>
      </w:pPr>
      <w:rPr>
        <w:rFonts w:ascii="Wingdings" w:hAnsi="Wingdings" w:hint="default"/>
      </w:rPr>
    </w:lvl>
    <w:lvl w:ilvl="4" w:tplc="93943734" w:tentative="1">
      <w:start w:val="1"/>
      <w:numFmt w:val="bullet"/>
      <w:lvlText w:val=""/>
      <w:lvlJc w:val="left"/>
      <w:pPr>
        <w:tabs>
          <w:tab w:val="num" w:pos="3600"/>
        </w:tabs>
        <w:ind w:left="3600" w:hanging="360"/>
      </w:pPr>
      <w:rPr>
        <w:rFonts w:ascii="Wingdings" w:hAnsi="Wingdings" w:hint="default"/>
      </w:rPr>
    </w:lvl>
    <w:lvl w:ilvl="5" w:tplc="386E6074" w:tentative="1">
      <w:start w:val="1"/>
      <w:numFmt w:val="bullet"/>
      <w:lvlText w:val=""/>
      <w:lvlJc w:val="left"/>
      <w:pPr>
        <w:tabs>
          <w:tab w:val="num" w:pos="4320"/>
        </w:tabs>
        <w:ind w:left="4320" w:hanging="360"/>
      </w:pPr>
      <w:rPr>
        <w:rFonts w:ascii="Wingdings" w:hAnsi="Wingdings" w:hint="default"/>
      </w:rPr>
    </w:lvl>
    <w:lvl w:ilvl="6" w:tplc="D7B85006" w:tentative="1">
      <w:start w:val="1"/>
      <w:numFmt w:val="bullet"/>
      <w:lvlText w:val=""/>
      <w:lvlJc w:val="left"/>
      <w:pPr>
        <w:tabs>
          <w:tab w:val="num" w:pos="5040"/>
        </w:tabs>
        <w:ind w:left="5040" w:hanging="360"/>
      </w:pPr>
      <w:rPr>
        <w:rFonts w:ascii="Wingdings" w:hAnsi="Wingdings" w:hint="default"/>
      </w:rPr>
    </w:lvl>
    <w:lvl w:ilvl="7" w:tplc="4C54C66E" w:tentative="1">
      <w:start w:val="1"/>
      <w:numFmt w:val="bullet"/>
      <w:lvlText w:val=""/>
      <w:lvlJc w:val="left"/>
      <w:pPr>
        <w:tabs>
          <w:tab w:val="num" w:pos="5760"/>
        </w:tabs>
        <w:ind w:left="5760" w:hanging="360"/>
      </w:pPr>
      <w:rPr>
        <w:rFonts w:ascii="Wingdings" w:hAnsi="Wingdings" w:hint="default"/>
      </w:rPr>
    </w:lvl>
    <w:lvl w:ilvl="8" w:tplc="23FCEB98" w:tentative="1">
      <w:start w:val="1"/>
      <w:numFmt w:val="bullet"/>
      <w:lvlText w:val=""/>
      <w:lvlJc w:val="left"/>
      <w:pPr>
        <w:tabs>
          <w:tab w:val="num" w:pos="6480"/>
        </w:tabs>
        <w:ind w:left="6480" w:hanging="360"/>
      </w:pPr>
      <w:rPr>
        <w:rFonts w:ascii="Wingdings" w:hAnsi="Wingdings" w:hint="default"/>
      </w:rPr>
    </w:lvl>
  </w:abstractNum>
  <w:abstractNum w:abstractNumId="37">
    <w:nsid w:val="798B19F0"/>
    <w:multiLevelType w:val="hybridMultilevel"/>
    <w:tmpl w:val="5F5CCB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AB00BBF"/>
    <w:multiLevelType w:val="hybridMultilevel"/>
    <w:tmpl w:val="821AB99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B8335B9"/>
    <w:multiLevelType w:val="hybridMultilevel"/>
    <w:tmpl w:val="EB524C04"/>
    <w:lvl w:ilvl="0" w:tplc="9488A75A">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14"/>
  </w:num>
  <w:num w:numId="6">
    <w:abstractNumId w:val="31"/>
  </w:num>
  <w:num w:numId="7">
    <w:abstractNumId w:val="3"/>
  </w:num>
  <w:num w:numId="8">
    <w:abstractNumId w:val="4"/>
  </w:num>
  <w:num w:numId="9">
    <w:abstractNumId w:val="5"/>
  </w:num>
  <w:num w:numId="10">
    <w:abstractNumId w:val="6"/>
  </w:num>
  <w:num w:numId="11">
    <w:abstractNumId w:val="7"/>
  </w:num>
  <w:num w:numId="12">
    <w:abstractNumId w:val="12"/>
  </w:num>
  <w:num w:numId="13">
    <w:abstractNumId w:val="8"/>
  </w:num>
  <w:num w:numId="14">
    <w:abstractNumId w:val="22"/>
  </w:num>
  <w:num w:numId="15">
    <w:abstractNumId w:val="28"/>
  </w:num>
  <w:num w:numId="16">
    <w:abstractNumId w:val="19"/>
  </w:num>
  <w:num w:numId="17">
    <w:abstractNumId w:val="35"/>
  </w:num>
  <w:num w:numId="18">
    <w:abstractNumId w:val="39"/>
  </w:num>
  <w:num w:numId="19">
    <w:abstractNumId w:val="34"/>
  </w:num>
  <w:num w:numId="20">
    <w:abstractNumId w:val="10"/>
  </w:num>
  <w:num w:numId="21">
    <w:abstractNumId w:val="32"/>
  </w:num>
  <w:num w:numId="22">
    <w:abstractNumId w:val="11"/>
  </w:num>
  <w:num w:numId="23">
    <w:abstractNumId w:val="25"/>
  </w:num>
  <w:num w:numId="24">
    <w:abstractNumId w:val="36"/>
  </w:num>
  <w:num w:numId="25">
    <w:abstractNumId w:val="27"/>
  </w:num>
  <w:num w:numId="26">
    <w:abstractNumId w:val="17"/>
  </w:num>
  <w:num w:numId="27">
    <w:abstractNumId w:val="13"/>
  </w:num>
  <w:num w:numId="28">
    <w:abstractNumId w:val="18"/>
  </w:num>
  <w:num w:numId="29">
    <w:abstractNumId w:val="37"/>
  </w:num>
  <w:num w:numId="30">
    <w:abstractNumId w:val="9"/>
  </w:num>
  <w:num w:numId="31">
    <w:abstractNumId w:val="38"/>
  </w:num>
  <w:num w:numId="32">
    <w:abstractNumId w:val="21"/>
  </w:num>
  <w:num w:numId="33">
    <w:abstractNumId w:val="15"/>
  </w:num>
  <w:num w:numId="34">
    <w:abstractNumId w:val="33"/>
  </w:num>
  <w:num w:numId="35">
    <w:abstractNumId w:val="26"/>
  </w:num>
  <w:num w:numId="36">
    <w:abstractNumId w:val="29"/>
  </w:num>
  <w:num w:numId="37">
    <w:abstractNumId w:val="24"/>
  </w:num>
  <w:num w:numId="38">
    <w:abstractNumId w:val="23"/>
  </w:num>
  <w:num w:numId="39">
    <w:abstractNumId w:val="3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B7B3E"/>
    <w:rsid w:val="00003F9E"/>
    <w:rsid w:val="0001667C"/>
    <w:rsid w:val="000378EE"/>
    <w:rsid w:val="00043325"/>
    <w:rsid w:val="000766BA"/>
    <w:rsid w:val="00080EF1"/>
    <w:rsid w:val="00087CBD"/>
    <w:rsid w:val="000A0B61"/>
    <w:rsid w:val="000C014E"/>
    <w:rsid w:val="000C1469"/>
    <w:rsid w:val="000D7E94"/>
    <w:rsid w:val="001225D0"/>
    <w:rsid w:val="001325C7"/>
    <w:rsid w:val="00133552"/>
    <w:rsid w:val="001358F1"/>
    <w:rsid w:val="001367D1"/>
    <w:rsid w:val="00150223"/>
    <w:rsid w:val="00160610"/>
    <w:rsid w:val="00166B2F"/>
    <w:rsid w:val="00172F12"/>
    <w:rsid w:val="0019257E"/>
    <w:rsid w:val="00195321"/>
    <w:rsid w:val="001B1F7A"/>
    <w:rsid w:val="001E4C10"/>
    <w:rsid w:val="0020686E"/>
    <w:rsid w:val="002456B5"/>
    <w:rsid w:val="00246279"/>
    <w:rsid w:val="00273BDB"/>
    <w:rsid w:val="00292563"/>
    <w:rsid w:val="002B1FEE"/>
    <w:rsid w:val="002C208D"/>
    <w:rsid w:val="002D4877"/>
    <w:rsid w:val="003009B5"/>
    <w:rsid w:val="0030389C"/>
    <w:rsid w:val="00324422"/>
    <w:rsid w:val="00331AE2"/>
    <w:rsid w:val="00333B5D"/>
    <w:rsid w:val="003365F6"/>
    <w:rsid w:val="00352327"/>
    <w:rsid w:val="0035429C"/>
    <w:rsid w:val="003801D0"/>
    <w:rsid w:val="0038789D"/>
    <w:rsid w:val="003915D4"/>
    <w:rsid w:val="00394822"/>
    <w:rsid w:val="003A08A7"/>
    <w:rsid w:val="003B3072"/>
    <w:rsid w:val="003C3D90"/>
    <w:rsid w:val="003C7CE7"/>
    <w:rsid w:val="003D064E"/>
    <w:rsid w:val="003E5101"/>
    <w:rsid w:val="004143A1"/>
    <w:rsid w:val="004228CA"/>
    <w:rsid w:val="00432576"/>
    <w:rsid w:val="0043593E"/>
    <w:rsid w:val="0045369C"/>
    <w:rsid w:val="0045737B"/>
    <w:rsid w:val="00464EAF"/>
    <w:rsid w:val="00480FFC"/>
    <w:rsid w:val="00490089"/>
    <w:rsid w:val="004920E1"/>
    <w:rsid w:val="00493CA4"/>
    <w:rsid w:val="004B3D0F"/>
    <w:rsid w:val="004C5DAE"/>
    <w:rsid w:val="004C7E52"/>
    <w:rsid w:val="004D2DCA"/>
    <w:rsid w:val="004E34EB"/>
    <w:rsid w:val="00505BE7"/>
    <w:rsid w:val="00523CF2"/>
    <w:rsid w:val="00535860"/>
    <w:rsid w:val="00544883"/>
    <w:rsid w:val="005464DA"/>
    <w:rsid w:val="005A7D05"/>
    <w:rsid w:val="005B11E4"/>
    <w:rsid w:val="005B5229"/>
    <w:rsid w:val="005F1066"/>
    <w:rsid w:val="0061784D"/>
    <w:rsid w:val="00623E4B"/>
    <w:rsid w:val="006271F5"/>
    <w:rsid w:val="006407C9"/>
    <w:rsid w:val="00677C4F"/>
    <w:rsid w:val="006967C2"/>
    <w:rsid w:val="006A15A3"/>
    <w:rsid w:val="006B1918"/>
    <w:rsid w:val="006B410D"/>
    <w:rsid w:val="006C16DF"/>
    <w:rsid w:val="006C37D8"/>
    <w:rsid w:val="006D1F2E"/>
    <w:rsid w:val="006D4627"/>
    <w:rsid w:val="006E36C7"/>
    <w:rsid w:val="007056E5"/>
    <w:rsid w:val="007075FB"/>
    <w:rsid w:val="007231CD"/>
    <w:rsid w:val="00725E8E"/>
    <w:rsid w:val="00740068"/>
    <w:rsid w:val="00742057"/>
    <w:rsid w:val="00752787"/>
    <w:rsid w:val="0076434D"/>
    <w:rsid w:val="00765BB0"/>
    <w:rsid w:val="00772D30"/>
    <w:rsid w:val="007906B9"/>
    <w:rsid w:val="00794A73"/>
    <w:rsid w:val="007A033D"/>
    <w:rsid w:val="007B645B"/>
    <w:rsid w:val="007D15FC"/>
    <w:rsid w:val="008116CB"/>
    <w:rsid w:val="00816734"/>
    <w:rsid w:val="0082160F"/>
    <w:rsid w:val="00823CED"/>
    <w:rsid w:val="0082737F"/>
    <w:rsid w:val="008277CA"/>
    <w:rsid w:val="00850AF3"/>
    <w:rsid w:val="0085615F"/>
    <w:rsid w:val="00862F30"/>
    <w:rsid w:val="00890716"/>
    <w:rsid w:val="008A44E8"/>
    <w:rsid w:val="008B036D"/>
    <w:rsid w:val="008B4C6B"/>
    <w:rsid w:val="008B5CA8"/>
    <w:rsid w:val="008C3303"/>
    <w:rsid w:val="008D0FB6"/>
    <w:rsid w:val="008F7A5F"/>
    <w:rsid w:val="0091390C"/>
    <w:rsid w:val="00923FDC"/>
    <w:rsid w:val="00945486"/>
    <w:rsid w:val="00946A09"/>
    <w:rsid w:val="00946DF5"/>
    <w:rsid w:val="00964FB9"/>
    <w:rsid w:val="0097585A"/>
    <w:rsid w:val="0097600C"/>
    <w:rsid w:val="009940FF"/>
    <w:rsid w:val="009A667A"/>
    <w:rsid w:val="009B4617"/>
    <w:rsid w:val="009D45CA"/>
    <w:rsid w:val="009F3EA3"/>
    <w:rsid w:val="00A10DDF"/>
    <w:rsid w:val="00A17E9B"/>
    <w:rsid w:val="00A63259"/>
    <w:rsid w:val="00A637B7"/>
    <w:rsid w:val="00A72FAE"/>
    <w:rsid w:val="00A74511"/>
    <w:rsid w:val="00A77744"/>
    <w:rsid w:val="00A82687"/>
    <w:rsid w:val="00A860AD"/>
    <w:rsid w:val="00A91302"/>
    <w:rsid w:val="00A94CD9"/>
    <w:rsid w:val="00A968A8"/>
    <w:rsid w:val="00AA2D98"/>
    <w:rsid w:val="00AA456D"/>
    <w:rsid w:val="00AB0B3C"/>
    <w:rsid w:val="00AB7B3E"/>
    <w:rsid w:val="00AC013C"/>
    <w:rsid w:val="00AC356B"/>
    <w:rsid w:val="00AD35DE"/>
    <w:rsid w:val="00AD4B6E"/>
    <w:rsid w:val="00AE0916"/>
    <w:rsid w:val="00AE6F0B"/>
    <w:rsid w:val="00AF3618"/>
    <w:rsid w:val="00B05FB4"/>
    <w:rsid w:val="00B21012"/>
    <w:rsid w:val="00B264E0"/>
    <w:rsid w:val="00B32F1C"/>
    <w:rsid w:val="00B462DD"/>
    <w:rsid w:val="00B57D5C"/>
    <w:rsid w:val="00B6271A"/>
    <w:rsid w:val="00B654C2"/>
    <w:rsid w:val="00B81399"/>
    <w:rsid w:val="00B95E9D"/>
    <w:rsid w:val="00BB3057"/>
    <w:rsid w:val="00BB614B"/>
    <w:rsid w:val="00BC1020"/>
    <w:rsid w:val="00BD0FBD"/>
    <w:rsid w:val="00BD33F4"/>
    <w:rsid w:val="00BD3836"/>
    <w:rsid w:val="00BD3BD9"/>
    <w:rsid w:val="00BD4ABC"/>
    <w:rsid w:val="00C2633B"/>
    <w:rsid w:val="00C7468A"/>
    <w:rsid w:val="00C75597"/>
    <w:rsid w:val="00C838AE"/>
    <w:rsid w:val="00C9367E"/>
    <w:rsid w:val="00C96ADE"/>
    <w:rsid w:val="00CA01FD"/>
    <w:rsid w:val="00CA7988"/>
    <w:rsid w:val="00CC65D4"/>
    <w:rsid w:val="00CD0A9F"/>
    <w:rsid w:val="00CF5F9B"/>
    <w:rsid w:val="00D021AD"/>
    <w:rsid w:val="00D11F5A"/>
    <w:rsid w:val="00D36411"/>
    <w:rsid w:val="00D46E44"/>
    <w:rsid w:val="00D60D51"/>
    <w:rsid w:val="00D710F3"/>
    <w:rsid w:val="00D83F32"/>
    <w:rsid w:val="00DA6E17"/>
    <w:rsid w:val="00DB0234"/>
    <w:rsid w:val="00DB0783"/>
    <w:rsid w:val="00DB63FE"/>
    <w:rsid w:val="00DB6F1C"/>
    <w:rsid w:val="00E161B5"/>
    <w:rsid w:val="00E242AB"/>
    <w:rsid w:val="00E2670B"/>
    <w:rsid w:val="00E6351F"/>
    <w:rsid w:val="00E64C5D"/>
    <w:rsid w:val="00E97BB5"/>
    <w:rsid w:val="00EA1F83"/>
    <w:rsid w:val="00EA5519"/>
    <w:rsid w:val="00EB078E"/>
    <w:rsid w:val="00ED07EF"/>
    <w:rsid w:val="00EF0898"/>
    <w:rsid w:val="00EF71ED"/>
    <w:rsid w:val="00F216AE"/>
    <w:rsid w:val="00F23C49"/>
    <w:rsid w:val="00F51E58"/>
    <w:rsid w:val="00F714D9"/>
    <w:rsid w:val="00F76DA8"/>
    <w:rsid w:val="00F859E8"/>
    <w:rsid w:val="00FA2C25"/>
    <w:rsid w:val="00FA41E4"/>
    <w:rsid w:val="00FE343E"/>
    <w:rsid w:val="00FE51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17"/>
    <w:pPr>
      <w:widowControl w:val="0"/>
      <w:suppressAutoHyphens/>
    </w:pPr>
    <w:rPr>
      <w:rFonts w:eastAsia="Arial Unicode MS" w:cs="Mangal"/>
      <w:kern w:val="1"/>
      <w:sz w:val="24"/>
      <w:szCs w:val="24"/>
      <w:lang w:val="es-EC" w:eastAsia="hi-IN" w:bidi="hi-IN"/>
    </w:rPr>
  </w:style>
  <w:style w:type="paragraph" w:styleId="Ttulo3">
    <w:name w:val="heading 3"/>
    <w:basedOn w:val="Normal"/>
    <w:link w:val="Ttulo3Car"/>
    <w:uiPriority w:val="9"/>
    <w:qFormat/>
    <w:rsid w:val="00862F30"/>
    <w:pPr>
      <w:widowControl/>
      <w:suppressAutoHyphens w:val="0"/>
      <w:outlineLvl w:val="2"/>
    </w:pPr>
    <w:rPr>
      <w:rFonts w:eastAsia="Times New Roman" w:cs="Times New Roman"/>
      <w:b/>
      <w:bCs/>
      <w:kern w:val="0"/>
      <w:sz w:val="27"/>
      <w:szCs w:val="27"/>
      <w:lang w:eastAsia="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DA6E17"/>
  </w:style>
  <w:style w:type="character" w:customStyle="1" w:styleId="apple-style-span">
    <w:name w:val="apple-style-span"/>
    <w:basedOn w:val="Fuentedeprrafopredeter1"/>
    <w:rsid w:val="00DA6E17"/>
  </w:style>
  <w:style w:type="character" w:styleId="nfasis">
    <w:name w:val="Emphasis"/>
    <w:qFormat/>
    <w:rsid w:val="00DA6E17"/>
    <w:rPr>
      <w:i/>
      <w:iCs/>
    </w:rPr>
  </w:style>
  <w:style w:type="character" w:customStyle="1" w:styleId="apple-converted-space">
    <w:name w:val="apple-converted-space"/>
    <w:basedOn w:val="Fuentedeprrafopredeter1"/>
    <w:rsid w:val="00DA6E17"/>
  </w:style>
  <w:style w:type="character" w:customStyle="1" w:styleId="WW8Num2z1">
    <w:name w:val="WW8Num2z1"/>
    <w:rsid w:val="00DA6E17"/>
    <w:rPr>
      <w:rFonts w:ascii="Wingdings" w:hAnsi="Wingdings"/>
    </w:rPr>
  </w:style>
  <w:style w:type="paragraph" w:customStyle="1" w:styleId="Encabezado1">
    <w:name w:val="Encabezado1"/>
    <w:basedOn w:val="Normal"/>
    <w:next w:val="Textoindependiente"/>
    <w:rsid w:val="00DA6E17"/>
    <w:pPr>
      <w:keepNext/>
      <w:spacing w:before="240" w:after="120"/>
    </w:pPr>
    <w:rPr>
      <w:rFonts w:ascii="Arial" w:hAnsi="Arial"/>
      <w:sz w:val="28"/>
      <w:szCs w:val="28"/>
    </w:rPr>
  </w:style>
  <w:style w:type="paragraph" w:styleId="Textoindependiente">
    <w:name w:val="Body Text"/>
    <w:basedOn w:val="Normal"/>
    <w:rsid w:val="00DA6E17"/>
    <w:pPr>
      <w:spacing w:after="120"/>
    </w:pPr>
  </w:style>
  <w:style w:type="paragraph" w:styleId="Lista">
    <w:name w:val="List"/>
    <w:basedOn w:val="Textoindependiente"/>
    <w:rsid w:val="00DA6E17"/>
  </w:style>
  <w:style w:type="paragraph" w:customStyle="1" w:styleId="Etiqueta">
    <w:name w:val="Etiqueta"/>
    <w:basedOn w:val="Normal"/>
    <w:rsid w:val="00DA6E17"/>
    <w:pPr>
      <w:suppressLineNumbers/>
      <w:spacing w:before="120" w:after="120"/>
    </w:pPr>
    <w:rPr>
      <w:i/>
      <w:iCs/>
    </w:rPr>
  </w:style>
  <w:style w:type="paragraph" w:customStyle="1" w:styleId="ndice">
    <w:name w:val="Índice"/>
    <w:basedOn w:val="Normal"/>
    <w:rsid w:val="00DA6E17"/>
    <w:pPr>
      <w:suppressLineNumbers/>
    </w:pPr>
  </w:style>
  <w:style w:type="paragraph" w:customStyle="1" w:styleId="Prrafodelista1">
    <w:name w:val="Párrafo de lista1"/>
    <w:basedOn w:val="Normal"/>
    <w:rsid w:val="00DA6E17"/>
  </w:style>
  <w:style w:type="paragraph" w:styleId="Textodeglobo">
    <w:name w:val="Balloon Text"/>
    <w:basedOn w:val="Normal"/>
    <w:link w:val="TextodegloboCar"/>
    <w:uiPriority w:val="99"/>
    <w:semiHidden/>
    <w:unhideWhenUsed/>
    <w:rsid w:val="002D4877"/>
    <w:rPr>
      <w:rFonts w:ascii="Tahoma" w:hAnsi="Tahoma"/>
      <w:sz w:val="16"/>
      <w:szCs w:val="14"/>
    </w:rPr>
  </w:style>
  <w:style w:type="character" w:customStyle="1" w:styleId="TextodegloboCar">
    <w:name w:val="Texto de globo Car"/>
    <w:link w:val="Textodeglobo"/>
    <w:uiPriority w:val="99"/>
    <w:semiHidden/>
    <w:rsid w:val="002D4877"/>
    <w:rPr>
      <w:rFonts w:ascii="Tahoma" w:eastAsia="Arial Unicode MS" w:hAnsi="Tahoma" w:cs="Mangal"/>
      <w:kern w:val="1"/>
      <w:sz w:val="16"/>
      <w:szCs w:val="14"/>
      <w:lang w:val="es-EC" w:eastAsia="hi-IN" w:bidi="hi-IN"/>
    </w:rPr>
  </w:style>
  <w:style w:type="paragraph" w:styleId="Prrafodelista">
    <w:name w:val="List Paragraph"/>
    <w:basedOn w:val="Normal"/>
    <w:uiPriority w:val="34"/>
    <w:qFormat/>
    <w:rsid w:val="001B1F7A"/>
    <w:pPr>
      <w:ind w:left="720"/>
    </w:pPr>
    <w:rPr>
      <w:szCs w:val="21"/>
    </w:rPr>
  </w:style>
  <w:style w:type="table" w:styleId="Tablaconcuadrcula">
    <w:name w:val="Table Grid"/>
    <w:basedOn w:val="Tablanormal"/>
    <w:uiPriority w:val="59"/>
    <w:rsid w:val="0046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80FFC"/>
    <w:rPr>
      <w:b/>
      <w:bCs/>
    </w:rPr>
  </w:style>
  <w:style w:type="paragraph" w:styleId="NormalWeb">
    <w:name w:val="Normal (Web)"/>
    <w:basedOn w:val="Normal"/>
    <w:uiPriority w:val="99"/>
    <w:unhideWhenUsed/>
    <w:rsid w:val="00480FFC"/>
    <w:pPr>
      <w:widowControl/>
      <w:suppressAutoHyphens w:val="0"/>
      <w:spacing w:before="100" w:beforeAutospacing="1" w:after="100" w:afterAutospacing="1"/>
    </w:pPr>
    <w:rPr>
      <w:rFonts w:eastAsia="Times New Roman" w:cs="Times New Roman"/>
      <w:kern w:val="0"/>
      <w:lang w:val="es-ES" w:eastAsia="es-ES" w:bidi="ar-SA"/>
    </w:rPr>
  </w:style>
  <w:style w:type="paragraph" w:styleId="Encabezado">
    <w:name w:val="header"/>
    <w:basedOn w:val="Normal"/>
    <w:link w:val="EncabezadoCar"/>
    <w:uiPriority w:val="99"/>
    <w:semiHidden/>
    <w:unhideWhenUsed/>
    <w:rsid w:val="00DB0234"/>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DB0234"/>
    <w:rPr>
      <w:rFonts w:eastAsia="Arial Unicode MS" w:cs="Mangal"/>
      <w:kern w:val="1"/>
      <w:sz w:val="24"/>
      <w:szCs w:val="21"/>
      <w:lang w:val="es-EC" w:eastAsia="hi-IN" w:bidi="hi-IN"/>
    </w:rPr>
  </w:style>
  <w:style w:type="paragraph" w:styleId="Piedepgina">
    <w:name w:val="footer"/>
    <w:basedOn w:val="Normal"/>
    <w:link w:val="PiedepginaCar"/>
    <w:uiPriority w:val="99"/>
    <w:unhideWhenUsed/>
    <w:rsid w:val="00DB0234"/>
    <w:pPr>
      <w:tabs>
        <w:tab w:val="center" w:pos="4252"/>
        <w:tab w:val="right" w:pos="8504"/>
      </w:tabs>
    </w:pPr>
    <w:rPr>
      <w:szCs w:val="21"/>
    </w:rPr>
  </w:style>
  <w:style w:type="character" w:customStyle="1" w:styleId="PiedepginaCar">
    <w:name w:val="Pie de página Car"/>
    <w:basedOn w:val="Fuentedeprrafopredeter"/>
    <w:link w:val="Piedepgina"/>
    <w:uiPriority w:val="99"/>
    <w:rsid w:val="00DB0234"/>
    <w:rPr>
      <w:rFonts w:eastAsia="Arial Unicode MS" w:cs="Mangal"/>
      <w:kern w:val="1"/>
      <w:sz w:val="24"/>
      <w:szCs w:val="21"/>
      <w:lang w:val="es-EC" w:eastAsia="hi-IN" w:bidi="hi-IN"/>
    </w:rPr>
  </w:style>
  <w:style w:type="paragraph" w:customStyle="1" w:styleId="indice1">
    <w:name w:val="indice1"/>
    <w:basedOn w:val="Normal"/>
    <w:rsid w:val="003E5101"/>
    <w:pPr>
      <w:widowControl/>
      <w:suppressAutoHyphens w:val="0"/>
      <w:spacing w:before="100" w:beforeAutospacing="1" w:after="100" w:afterAutospacing="1"/>
    </w:pPr>
    <w:rPr>
      <w:rFonts w:eastAsia="Times New Roman" w:cs="Times New Roman"/>
      <w:kern w:val="0"/>
      <w:lang w:eastAsia="es-EC" w:bidi="ar-SA"/>
    </w:rPr>
  </w:style>
  <w:style w:type="paragraph" w:customStyle="1" w:styleId="casillasdeverificacin">
    <w:name w:val="casillasdeverificacin"/>
    <w:basedOn w:val="Normal"/>
    <w:rsid w:val="003E5101"/>
    <w:pPr>
      <w:widowControl/>
      <w:suppressAutoHyphens w:val="0"/>
      <w:spacing w:before="100" w:beforeAutospacing="1" w:after="100" w:afterAutospacing="1"/>
    </w:pPr>
    <w:rPr>
      <w:rFonts w:eastAsia="Times New Roman" w:cs="Times New Roman"/>
      <w:kern w:val="0"/>
      <w:lang w:eastAsia="es-EC" w:bidi="ar-SA"/>
    </w:rPr>
  </w:style>
  <w:style w:type="character" w:customStyle="1" w:styleId="spelle">
    <w:name w:val="spelle"/>
    <w:basedOn w:val="Fuentedeprrafopredeter"/>
    <w:rsid w:val="003E5101"/>
  </w:style>
  <w:style w:type="character" w:customStyle="1" w:styleId="Ttulo3Car">
    <w:name w:val="Título 3 Car"/>
    <w:basedOn w:val="Fuentedeprrafopredeter"/>
    <w:link w:val="Ttulo3"/>
    <w:uiPriority w:val="9"/>
    <w:rsid w:val="00862F30"/>
    <w:rPr>
      <w:b/>
      <w:bCs/>
      <w:sz w:val="27"/>
      <w:szCs w:val="27"/>
      <w:lang w:val="es-EC" w:eastAsia="es-EC"/>
    </w:rPr>
  </w:style>
  <w:style w:type="paragraph" w:customStyle="1" w:styleId="Default">
    <w:name w:val="Default"/>
    <w:uiPriority w:val="99"/>
    <w:rsid w:val="00BD4ABC"/>
    <w:pPr>
      <w:autoSpaceDE w:val="0"/>
      <w:autoSpaceDN w:val="0"/>
      <w:adjustRightInd w:val="0"/>
    </w:pPr>
    <w:rPr>
      <w:rFonts w:eastAsia="Calibri"/>
      <w:color w:val="000000"/>
      <w:sz w:val="24"/>
      <w:szCs w:val="24"/>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162">
      <w:bodyDiv w:val="1"/>
      <w:marLeft w:val="0"/>
      <w:marRight w:val="0"/>
      <w:marTop w:val="0"/>
      <w:marBottom w:val="0"/>
      <w:divBdr>
        <w:top w:val="none" w:sz="0" w:space="0" w:color="auto"/>
        <w:left w:val="none" w:sz="0" w:space="0" w:color="auto"/>
        <w:bottom w:val="none" w:sz="0" w:space="0" w:color="auto"/>
        <w:right w:val="none" w:sz="0" w:space="0" w:color="auto"/>
      </w:divBdr>
      <w:divsChild>
        <w:div w:id="1501509532">
          <w:marLeft w:val="432"/>
          <w:marRight w:val="0"/>
          <w:marTop w:val="120"/>
          <w:marBottom w:val="0"/>
          <w:divBdr>
            <w:top w:val="none" w:sz="0" w:space="0" w:color="auto"/>
            <w:left w:val="none" w:sz="0" w:space="0" w:color="auto"/>
            <w:bottom w:val="none" w:sz="0" w:space="0" w:color="auto"/>
            <w:right w:val="none" w:sz="0" w:space="0" w:color="auto"/>
          </w:divBdr>
        </w:div>
      </w:divsChild>
    </w:div>
    <w:div w:id="269356357">
      <w:bodyDiv w:val="1"/>
      <w:marLeft w:val="0"/>
      <w:marRight w:val="0"/>
      <w:marTop w:val="0"/>
      <w:marBottom w:val="0"/>
      <w:divBdr>
        <w:top w:val="none" w:sz="0" w:space="0" w:color="auto"/>
        <w:left w:val="none" w:sz="0" w:space="0" w:color="auto"/>
        <w:bottom w:val="none" w:sz="0" w:space="0" w:color="auto"/>
        <w:right w:val="none" w:sz="0" w:space="0" w:color="auto"/>
      </w:divBdr>
      <w:divsChild>
        <w:div w:id="1725564438">
          <w:marLeft w:val="432"/>
          <w:marRight w:val="0"/>
          <w:marTop w:val="120"/>
          <w:marBottom w:val="0"/>
          <w:divBdr>
            <w:top w:val="none" w:sz="0" w:space="0" w:color="auto"/>
            <w:left w:val="none" w:sz="0" w:space="0" w:color="auto"/>
            <w:bottom w:val="none" w:sz="0" w:space="0" w:color="auto"/>
            <w:right w:val="none" w:sz="0" w:space="0" w:color="auto"/>
          </w:divBdr>
        </w:div>
      </w:divsChild>
    </w:div>
    <w:div w:id="759570119">
      <w:bodyDiv w:val="1"/>
      <w:marLeft w:val="0"/>
      <w:marRight w:val="0"/>
      <w:marTop w:val="0"/>
      <w:marBottom w:val="0"/>
      <w:divBdr>
        <w:top w:val="none" w:sz="0" w:space="0" w:color="auto"/>
        <w:left w:val="none" w:sz="0" w:space="0" w:color="auto"/>
        <w:bottom w:val="none" w:sz="0" w:space="0" w:color="auto"/>
        <w:right w:val="none" w:sz="0" w:space="0" w:color="auto"/>
      </w:divBdr>
      <w:divsChild>
        <w:div w:id="582489961">
          <w:marLeft w:val="0"/>
          <w:marRight w:val="0"/>
          <w:marTop w:val="0"/>
          <w:marBottom w:val="0"/>
          <w:divBdr>
            <w:top w:val="none" w:sz="0" w:space="0" w:color="auto"/>
            <w:left w:val="none" w:sz="0" w:space="0" w:color="auto"/>
            <w:bottom w:val="none" w:sz="0" w:space="0" w:color="auto"/>
            <w:right w:val="none" w:sz="0" w:space="0" w:color="auto"/>
          </w:divBdr>
          <w:divsChild>
            <w:div w:id="1579628912">
              <w:marLeft w:val="0"/>
              <w:marRight w:val="0"/>
              <w:marTop w:val="0"/>
              <w:marBottom w:val="0"/>
              <w:divBdr>
                <w:top w:val="none" w:sz="0" w:space="0" w:color="auto"/>
                <w:left w:val="none" w:sz="0" w:space="0" w:color="auto"/>
                <w:bottom w:val="none" w:sz="0" w:space="0" w:color="auto"/>
                <w:right w:val="none" w:sz="0" w:space="0" w:color="auto"/>
              </w:divBdr>
              <w:divsChild>
                <w:div w:id="1189174868">
                  <w:marLeft w:val="0"/>
                  <w:marRight w:val="0"/>
                  <w:marTop w:val="0"/>
                  <w:marBottom w:val="0"/>
                  <w:divBdr>
                    <w:top w:val="none" w:sz="0" w:space="0" w:color="auto"/>
                    <w:left w:val="none" w:sz="0" w:space="0" w:color="auto"/>
                    <w:bottom w:val="none" w:sz="0" w:space="0" w:color="auto"/>
                    <w:right w:val="none" w:sz="0" w:space="0" w:color="auto"/>
                  </w:divBdr>
                  <w:divsChild>
                    <w:div w:id="57636344">
                      <w:marLeft w:val="0"/>
                      <w:marRight w:val="0"/>
                      <w:marTop w:val="0"/>
                      <w:marBottom w:val="0"/>
                      <w:divBdr>
                        <w:top w:val="none" w:sz="0" w:space="0" w:color="auto"/>
                        <w:left w:val="none" w:sz="0" w:space="0" w:color="auto"/>
                        <w:bottom w:val="none" w:sz="0" w:space="0" w:color="auto"/>
                        <w:right w:val="none" w:sz="0" w:space="0" w:color="auto"/>
                      </w:divBdr>
                      <w:divsChild>
                        <w:div w:id="107555209">
                          <w:marLeft w:val="0"/>
                          <w:marRight w:val="0"/>
                          <w:marTop w:val="0"/>
                          <w:marBottom w:val="0"/>
                          <w:divBdr>
                            <w:top w:val="none" w:sz="0" w:space="0" w:color="auto"/>
                            <w:left w:val="none" w:sz="0" w:space="0" w:color="auto"/>
                            <w:bottom w:val="none" w:sz="0" w:space="0" w:color="auto"/>
                            <w:right w:val="none" w:sz="0" w:space="0" w:color="auto"/>
                          </w:divBdr>
                          <w:divsChild>
                            <w:div w:id="1441758387">
                              <w:marLeft w:val="0"/>
                              <w:marRight w:val="0"/>
                              <w:marTop w:val="0"/>
                              <w:marBottom w:val="0"/>
                              <w:divBdr>
                                <w:top w:val="none" w:sz="0" w:space="0" w:color="auto"/>
                                <w:left w:val="none" w:sz="0" w:space="0" w:color="auto"/>
                                <w:bottom w:val="none" w:sz="0" w:space="0" w:color="auto"/>
                                <w:right w:val="none" w:sz="0" w:space="0" w:color="auto"/>
                              </w:divBdr>
                              <w:divsChild>
                                <w:div w:id="1540513394">
                                  <w:marLeft w:val="0"/>
                                  <w:marRight w:val="0"/>
                                  <w:marTop w:val="0"/>
                                  <w:marBottom w:val="0"/>
                                  <w:divBdr>
                                    <w:top w:val="none" w:sz="0" w:space="0" w:color="auto"/>
                                    <w:left w:val="none" w:sz="0" w:space="0" w:color="auto"/>
                                    <w:bottom w:val="none" w:sz="0" w:space="0" w:color="auto"/>
                                    <w:right w:val="none" w:sz="0" w:space="0" w:color="auto"/>
                                  </w:divBdr>
                                  <w:divsChild>
                                    <w:div w:id="291790256">
                                      <w:marLeft w:val="0"/>
                                      <w:marRight w:val="0"/>
                                      <w:marTop w:val="0"/>
                                      <w:marBottom w:val="0"/>
                                      <w:divBdr>
                                        <w:top w:val="none" w:sz="0" w:space="0" w:color="auto"/>
                                        <w:left w:val="none" w:sz="0" w:space="0" w:color="auto"/>
                                        <w:bottom w:val="none" w:sz="0" w:space="0" w:color="auto"/>
                                        <w:right w:val="none" w:sz="0" w:space="0" w:color="auto"/>
                                      </w:divBdr>
                                      <w:divsChild>
                                        <w:div w:id="1226407175">
                                          <w:marLeft w:val="0"/>
                                          <w:marRight w:val="0"/>
                                          <w:marTop w:val="0"/>
                                          <w:marBottom w:val="0"/>
                                          <w:divBdr>
                                            <w:top w:val="none" w:sz="0" w:space="0" w:color="auto"/>
                                            <w:left w:val="none" w:sz="0" w:space="0" w:color="auto"/>
                                            <w:bottom w:val="none" w:sz="0" w:space="0" w:color="auto"/>
                                            <w:right w:val="none" w:sz="0" w:space="0" w:color="auto"/>
                                          </w:divBdr>
                                          <w:divsChild>
                                            <w:div w:id="964191074">
                                              <w:marLeft w:val="0"/>
                                              <w:marRight w:val="0"/>
                                              <w:marTop w:val="0"/>
                                              <w:marBottom w:val="0"/>
                                              <w:divBdr>
                                                <w:top w:val="none" w:sz="0" w:space="0" w:color="auto"/>
                                                <w:left w:val="none" w:sz="0" w:space="0" w:color="auto"/>
                                                <w:bottom w:val="none" w:sz="0" w:space="0" w:color="auto"/>
                                                <w:right w:val="none" w:sz="0" w:space="0" w:color="auto"/>
                                              </w:divBdr>
                                              <w:divsChild>
                                                <w:div w:id="851064187">
                                                  <w:marLeft w:val="0"/>
                                                  <w:marRight w:val="0"/>
                                                  <w:marTop w:val="0"/>
                                                  <w:marBottom w:val="0"/>
                                                  <w:divBdr>
                                                    <w:top w:val="none" w:sz="0" w:space="0" w:color="auto"/>
                                                    <w:left w:val="none" w:sz="0" w:space="0" w:color="auto"/>
                                                    <w:bottom w:val="none" w:sz="0" w:space="0" w:color="auto"/>
                                                    <w:right w:val="none" w:sz="0" w:space="0" w:color="auto"/>
                                                  </w:divBdr>
                                                  <w:divsChild>
                                                    <w:div w:id="2025940070">
                                                      <w:marLeft w:val="0"/>
                                                      <w:marRight w:val="0"/>
                                                      <w:marTop w:val="0"/>
                                                      <w:marBottom w:val="0"/>
                                                      <w:divBdr>
                                                        <w:top w:val="none" w:sz="0" w:space="0" w:color="auto"/>
                                                        <w:left w:val="none" w:sz="0" w:space="0" w:color="auto"/>
                                                        <w:bottom w:val="none" w:sz="0" w:space="0" w:color="auto"/>
                                                        <w:right w:val="none" w:sz="0" w:space="0" w:color="auto"/>
                                                      </w:divBdr>
                                                      <w:divsChild>
                                                        <w:div w:id="905989282">
                                                          <w:marLeft w:val="-240"/>
                                                          <w:marRight w:val="-240"/>
                                                          <w:marTop w:val="0"/>
                                                          <w:marBottom w:val="240"/>
                                                          <w:divBdr>
                                                            <w:top w:val="none" w:sz="0" w:space="0" w:color="auto"/>
                                                            <w:left w:val="none" w:sz="0" w:space="0" w:color="auto"/>
                                                            <w:bottom w:val="none" w:sz="0" w:space="0" w:color="auto"/>
                                                            <w:right w:val="none" w:sz="0" w:space="0" w:color="auto"/>
                                                          </w:divBdr>
                                                          <w:divsChild>
                                                            <w:div w:id="1890729312">
                                                              <w:marLeft w:val="0"/>
                                                              <w:marRight w:val="0"/>
                                                              <w:marTop w:val="0"/>
                                                              <w:marBottom w:val="0"/>
                                                              <w:divBdr>
                                                                <w:top w:val="none" w:sz="0" w:space="0" w:color="auto"/>
                                                                <w:left w:val="none" w:sz="0" w:space="0" w:color="auto"/>
                                                                <w:bottom w:val="none" w:sz="0" w:space="0" w:color="auto"/>
                                                                <w:right w:val="none" w:sz="0" w:space="0" w:color="auto"/>
                                                              </w:divBdr>
                                                              <w:divsChild>
                                                                <w:div w:id="886572933">
                                                                  <w:marLeft w:val="0"/>
                                                                  <w:marRight w:val="0"/>
                                                                  <w:marTop w:val="0"/>
                                                                  <w:marBottom w:val="0"/>
                                                                  <w:divBdr>
                                                                    <w:top w:val="none" w:sz="0" w:space="0" w:color="auto"/>
                                                                    <w:left w:val="none" w:sz="0" w:space="0" w:color="auto"/>
                                                                    <w:bottom w:val="none" w:sz="0" w:space="0" w:color="auto"/>
                                                                    <w:right w:val="none" w:sz="0" w:space="0" w:color="auto"/>
                                                                  </w:divBdr>
                                                                  <w:divsChild>
                                                                    <w:div w:id="897478365">
                                                                      <w:marLeft w:val="0"/>
                                                                      <w:marRight w:val="0"/>
                                                                      <w:marTop w:val="0"/>
                                                                      <w:marBottom w:val="0"/>
                                                                      <w:divBdr>
                                                                        <w:top w:val="none" w:sz="0" w:space="0" w:color="auto"/>
                                                                        <w:left w:val="none" w:sz="0" w:space="0" w:color="auto"/>
                                                                        <w:bottom w:val="none" w:sz="0" w:space="0" w:color="auto"/>
                                                                        <w:right w:val="none" w:sz="0" w:space="0" w:color="auto"/>
                                                                      </w:divBdr>
                                                                      <w:divsChild>
                                                                        <w:div w:id="1284967720">
                                                                          <w:marLeft w:val="0"/>
                                                                          <w:marRight w:val="0"/>
                                                                          <w:marTop w:val="450"/>
                                                                          <w:marBottom w:val="300"/>
                                                                          <w:divBdr>
                                                                            <w:top w:val="none" w:sz="0" w:space="0" w:color="auto"/>
                                                                            <w:left w:val="none" w:sz="0" w:space="0" w:color="auto"/>
                                                                            <w:bottom w:val="none" w:sz="0" w:space="0" w:color="auto"/>
                                                                            <w:right w:val="none" w:sz="0" w:space="0" w:color="auto"/>
                                                                          </w:divBdr>
                                                                          <w:divsChild>
                                                                            <w:div w:id="1861239131">
                                                                              <w:marLeft w:val="-225"/>
                                                                              <w:marRight w:val="-225"/>
                                                                              <w:marTop w:val="0"/>
                                                                              <w:marBottom w:val="0"/>
                                                                              <w:divBdr>
                                                                                <w:top w:val="none" w:sz="0" w:space="0" w:color="auto"/>
                                                                                <w:left w:val="none" w:sz="0" w:space="0" w:color="auto"/>
                                                                                <w:bottom w:val="none" w:sz="0" w:space="0" w:color="auto"/>
                                                                                <w:right w:val="none" w:sz="0" w:space="0" w:color="auto"/>
                                                                              </w:divBdr>
                                                                              <w:divsChild>
                                                                                <w:div w:id="1843007272">
                                                                                  <w:marLeft w:val="0"/>
                                                                                  <w:marRight w:val="0"/>
                                                                                  <w:marTop w:val="0"/>
                                                                                  <w:marBottom w:val="0"/>
                                                                                  <w:divBdr>
                                                                                    <w:top w:val="none" w:sz="0" w:space="0" w:color="auto"/>
                                                                                    <w:left w:val="none" w:sz="0" w:space="0" w:color="auto"/>
                                                                                    <w:bottom w:val="none" w:sz="0" w:space="0" w:color="auto"/>
                                                                                    <w:right w:val="none" w:sz="0" w:space="0" w:color="auto"/>
                                                                                  </w:divBdr>
                                                                                  <w:divsChild>
                                                                                    <w:div w:id="1930575979">
                                                                                      <w:marLeft w:val="0"/>
                                                                                      <w:marRight w:val="0"/>
                                                                                      <w:marTop w:val="0"/>
                                                                                      <w:marBottom w:val="0"/>
                                                                                      <w:divBdr>
                                                                                        <w:top w:val="none" w:sz="0" w:space="0" w:color="auto"/>
                                                                                        <w:left w:val="none" w:sz="0" w:space="0" w:color="auto"/>
                                                                                        <w:bottom w:val="none" w:sz="0" w:space="0" w:color="auto"/>
                                                                                        <w:right w:val="none" w:sz="0" w:space="0" w:color="auto"/>
                                                                                      </w:divBdr>
                                                                                      <w:divsChild>
                                                                                        <w:div w:id="1430345757">
                                                                                          <w:marLeft w:val="0"/>
                                                                                          <w:marRight w:val="0"/>
                                                                                          <w:marTop w:val="0"/>
                                                                                          <w:marBottom w:val="0"/>
                                                                                          <w:divBdr>
                                                                                            <w:top w:val="none" w:sz="0" w:space="0" w:color="auto"/>
                                                                                            <w:left w:val="none" w:sz="0" w:space="0" w:color="auto"/>
                                                                                            <w:bottom w:val="none" w:sz="0" w:space="0" w:color="auto"/>
                                                                                            <w:right w:val="none" w:sz="0" w:space="0" w:color="auto"/>
                                                                                          </w:divBdr>
                                                                                          <w:divsChild>
                                                                                            <w:div w:id="313489112">
                                                                                              <w:marLeft w:val="0"/>
                                                                                              <w:marRight w:val="0"/>
                                                                                              <w:marTop w:val="0"/>
                                                                                              <w:marBottom w:val="0"/>
                                                                                              <w:divBdr>
                                                                                                <w:top w:val="none" w:sz="0" w:space="0" w:color="auto"/>
                                                                                                <w:left w:val="none" w:sz="0" w:space="0" w:color="auto"/>
                                                                                                <w:bottom w:val="none" w:sz="0" w:space="0" w:color="auto"/>
                                                                                                <w:right w:val="none" w:sz="0" w:space="0" w:color="auto"/>
                                                                                              </w:divBdr>
                                                                                              <w:divsChild>
                                                                                                <w:div w:id="938027198">
                                                                                                  <w:marLeft w:val="0"/>
                                                                                                  <w:marRight w:val="0"/>
                                                                                                  <w:marTop w:val="0"/>
                                                                                                  <w:marBottom w:val="0"/>
                                                                                                  <w:divBdr>
                                                                                                    <w:top w:val="none" w:sz="0" w:space="0" w:color="auto"/>
                                                                                                    <w:left w:val="none" w:sz="0" w:space="0" w:color="auto"/>
                                                                                                    <w:bottom w:val="none" w:sz="0" w:space="0" w:color="auto"/>
                                                                                                    <w:right w:val="none" w:sz="0" w:space="0" w:color="auto"/>
                                                                                                  </w:divBdr>
                                                                                                  <w:divsChild>
                                                                                                    <w:div w:id="610167434">
                                                                                                      <w:marLeft w:val="0"/>
                                                                                                      <w:marRight w:val="0"/>
                                                                                                      <w:marTop w:val="0"/>
                                                                                                      <w:marBottom w:val="0"/>
                                                                                                      <w:divBdr>
                                                                                                        <w:top w:val="none" w:sz="0" w:space="0" w:color="auto"/>
                                                                                                        <w:left w:val="none" w:sz="0" w:space="0" w:color="auto"/>
                                                                                                        <w:bottom w:val="none" w:sz="0" w:space="0" w:color="auto"/>
                                                                                                        <w:right w:val="none" w:sz="0" w:space="0" w:color="auto"/>
                                                                                                      </w:divBdr>
                                                                                                    </w:div>
                                                                                                    <w:div w:id="1655984281">
                                                                                                      <w:marLeft w:val="0"/>
                                                                                                      <w:marRight w:val="0"/>
                                                                                                      <w:marTop w:val="0"/>
                                                                                                      <w:marBottom w:val="0"/>
                                                                                                      <w:divBdr>
                                                                                                        <w:top w:val="none" w:sz="0" w:space="0" w:color="auto"/>
                                                                                                        <w:left w:val="none" w:sz="0" w:space="0" w:color="auto"/>
                                                                                                        <w:bottom w:val="none" w:sz="0" w:space="0" w:color="auto"/>
                                                                                                        <w:right w:val="none" w:sz="0" w:space="0" w:color="auto"/>
                                                                                                      </w:divBdr>
                                                                                                    </w:div>
                                                                                                    <w:div w:id="482939910">
                                                                                                      <w:marLeft w:val="0"/>
                                                                                                      <w:marRight w:val="0"/>
                                                                                                      <w:marTop w:val="0"/>
                                                                                                      <w:marBottom w:val="0"/>
                                                                                                      <w:divBdr>
                                                                                                        <w:top w:val="none" w:sz="0" w:space="0" w:color="auto"/>
                                                                                                        <w:left w:val="none" w:sz="0" w:space="0" w:color="auto"/>
                                                                                                        <w:bottom w:val="none" w:sz="0" w:space="0" w:color="auto"/>
                                                                                                        <w:right w:val="none" w:sz="0" w:space="0" w:color="auto"/>
                                                                                                      </w:divBdr>
                                                                                                    </w:div>
                                                                                                    <w:div w:id="1040742529">
                                                                                                      <w:marLeft w:val="0"/>
                                                                                                      <w:marRight w:val="0"/>
                                                                                                      <w:marTop w:val="0"/>
                                                                                                      <w:marBottom w:val="0"/>
                                                                                                      <w:divBdr>
                                                                                                        <w:top w:val="none" w:sz="0" w:space="0" w:color="auto"/>
                                                                                                        <w:left w:val="none" w:sz="0" w:space="0" w:color="auto"/>
                                                                                                        <w:bottom w:val="none" w:sz="0" w:space="0" w:color="auto"/>
                                                                                                        <w:right w:val="none" w:sz="0" w:space="0" w:color="auto"/>
                                                                                                      </w:divBdr>
                                                                                                    </w:div>
                                                                                                    <w:div w:id="601255948">
                                                                                                      <w:marLeft w:val="0"/>
                                                                                                      <w:marRight w:val="0"/>
                                                                                                      <w:marTop w:val="0"/>
                                                                                                      <w:marBottom w:val="0"/>
                                                                                                      <w:divBdr>
                                                                                                        <w:top w:val="none" w:sz="0" w:space="0" w:color="auto"/>
                                                                                                        <w:left w:val="none" w:sz="0" w:space="0" w:color="auto"/>
                                                                                                        <w:bottom w:val="none" w:sz="0" w:space="0" w:color="auto"/>
                                                                                                        <w:right w:val="none" w:sz="0" w:space="0" w:color="auto"/>
                                                                                                      </w:divBdr>
                                                                                                    </w:div>
                                                                                                    <w:div w:id="487523958">
                                                                                                      <w:marLeft w:val="0"/>
                                                                                                      <w:marRight w:val="0"/>
                                                                                                      <w:marTop w:val="0"/>
                                                                                                      <w:marBottom w:val="0"/>
                                                                                                      <w:divBdr>
                                                                                                        <w:top w:val="none" w:sz="0" w:space="0" w:color="auto"/>
                                                                                                        <w:left w:val="none" w:sz="0" w:space="0" w:color="auto"/>
                                                                                                        <w:bottom w:val="none" w:sz="0" w:space="0" w:color="auto"/>
                                                                                                        <w:right w:val="none" w:sz="0" w:space="0" w:color="auto"/>
                                                                                                      </w:divBdr>
                                                                                                    </w:div>
                                                                                                    <w:div w:id="1932202924">
                                                                                                      <w:marLeft w:val="0"/>
                                                                                                      <w:marRight w:val="0"/>
                                                                                                      <w:marTop w:val="0"/>
                                                                                                      <w:marBottom w:val="0"/>
                                                                                                      <w:divBdr>
                                                                                                        <w:top w:val="none" w:sz="0" w:space="0" w:color="auto"/>
                                                                                                        <w:left w:val="none" w:sz="0" w:space="0" w:color="auto"/>
                                                                                                        <w:bottom w:val="none" w:sz="0" w:space="0" w:color="auto"/>
                                                                                                        <w:right w:val="none" w:sz="0" w:space="0" w:color="auto"/>
                                                                                                      </w:divBdr>
                                                                                                    </w:div>
                                                                                                    <w:div w:id="1003776761">
                                                                                                      <w:marLeft w:val="0"/>
                                                                                                      <w:marRight w:val="0"/>
                                                                                                      <w:marTop w:val="0"/>
                                                                                                      <w:marBottom w:val="0"/>
                                                                                                      <w:divBdr>
                                                                                                        <w:top w:val="none" w:sz="0" w:space="0" w:color="auto"/>
                                                                                                        <w:left w:val="none" w:sz="0" w:space="0" w:color="auto"/>
                                                                                                        <w:bottom w:val="none" w:sz="0" w:space="0" w:color="auto"/>
                                                                                                        <w:right w:val="none" w:sz="0" w:space="0" w:color="auto"/>
                                                                                                      </w:divBdr>
                                                                                                    </w:div>
                                                                                                    <w:div w:id="1853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50778">
      <w:bodyDiv w:val="1"/>
      <w:marLeft w:val="0"/>
      <w:marRight w:val="0"/>
      <w:marTop w:val="0"/>
      <w:marBottom w:val="0"/>
      <w:divBdr>
        <w:top w:val="none" w:sz="0" w:space="0" w:color="auto"/>
        <w:left w:val="none" w:sz="0" w:space="0" w:color="auto"/>
        <w:bottom w:val="none" w:sz="0" w:space="0" w:color="auto"/>
        <w:right w:val="none" w:sz="0" w:space="0" w:color="auto"/>
      </w:divBdr>
      <w:divsChild>
        <w:div w:id="1814448084">
          <w:marLeft w:val="0"/>
          <w:marRight w:val="0"/>
          <w:marTop w:val="0"/>
          <w:marBottom w:val="0"/>
          <w:divBdr>
            <w:top w:val="none" w:sz="0" w:space="0" w:color="auto"/>
            <w:left w:val="none" w:sz="0" w:space="0" w:color="auto"/>
            <w:bottom w:val="none" w:sz="0" w:space="0" w:color="auto"/>
            <w:right w:val="none" w:sz="0" w:space="0" w:color="auto"/>
          </w:divBdr>
          <w:divsChild>
            <w:div w:id="2095083047">
              <w:marLeft w:val="0"/>
              <w:marRight w:val="0"/>
              <w:marTop w:val="0"/>
              <w:marBottom w:val="0"/>
              <w:divBdr>
                <w:top w:val="none" w:sz="0" w:space="0" w:color="auto"/>
                <w:left w:val="none" w:sz="0" w:space="0" w:color="auto"/>
                <w:bottom w:val="none" w:sz="0" w:space="0" w:color="auto"/>
                <w:right w:val="none" w:sz="0" w:space="0" w:color="auto"/>
              </w:divBdr>
              <w:divsChild>
                <w:div w:id="245385214">
                  <w:marLeft w:val="0"/>
                  <w:marRight w:val="0"/>
                  <w:marTop w:val="0"/>
                  <w:marBottom w:val="0"/>
                  <w:divBdr>
                    <w:top w:val="none" w:sz="0" w:space="0" w:color="auto"/>
                    <w:left w:val="none" w:sz="0" w:space="0" w:color="auto"/>
                    <w:bottom w:val="none" w:sz="0" w:space="0" w:color="auto"/>
                    <w:right w:val="none" w:sz="0" w:space="0" w:color="auto"/>
                  </w:divBdr>
                  <w:divsChild>
                    <w:div w:id="1360625476">
                      <w:marLeft w:val="0"/>
                      <w:marRight w:val="0"/>
                      <w:marTop w:val="0"/>
                      <w:marBottom w:val="0"/>
                      <w:divBdr>
                        <w:top w:val="none" w:sz="0" w:space="0" w:color="auto"/>
                        <w:left w:val="none" w:sz="0" w:space="0" w:color="auto"/>
                        <w:bottom w:val="none" w:sz="0" w:space="0" w:color="auto"/>
                        <w:right w:val="none" w:sz="0" w:space="0" w:color="auto"/>
                      </w:divBdr>
                      <w:divsChild>
                        <w:div w:id="619990297">
                          <w:marLeft w:val="0"/>
                          <w:marRight w:val="0"/>
                          <w:marTop w:val="0"/>
                          <w:marBottom w:val="0"/>
                          <w:divBdr>
                            <w:top w:val="none" w:sz="0" w:space="0" w:color="auto"/>
                            <w:left w:val="none" w:sz="0" w:space="0" w:color="auto"/>
                            <w:bottom w:val="none" w:sz="0" w:space="0" w:color="auto"/>
                            <w:right w:val="none" w:sz="0" w:space="0" w:color="auto"/>
                          </w:divBdr>
                          <w:divsChild>
                            <w:div w:id="2755369">
                              <w:marLeft w:val="0"/>
                              <w:marRight w:val="0"/>
                              <w:marTop w:val="0"/>
                              <w:marBottom w:val="0"/>
                              <w:divBdr>
                                <w:top w:val="none" w:sz="0" w:space="0" w:color="auto"/>
                                <w:left w:val="none" w:sz="0" w:space="0" w:color="auto"/>
                                <w:bottom w:val="none" w:sz="0" w:space="0" w:color="auto"/>
                                <w:right w:val="none" w:sz="0" w:space="0" w:color="auto"/>
                              </w:divBdr>
                              <w:divsChild>
                                <w:div w:id="111216440">
                                  <w:marLeft w:val="0"/>
                                  <w:marRight w:val="0"/>
                                  <w:marTop w:val="0"/>
                                  <w:marBottom w:val="0"/>
                                  <w:divBdr>
                                    <w:top w:val="none" w:sz="0" w:space="0" w:color="auto"/>
                                    <w:left w:val="none" w:sz="0" w:space="0" w:color="auto"/>
                                    <w:bottom w:val="none" w:sz="0" w:space="0" w:color="auto"/>
                                    <w:right w:val="none" w:sz="0" w:space="0" w:color="auto"/>
                                  </w:divBdr>
                                  <w:divsChild>
                                    <w:div w:id="1439059553">
                                      <w:marLeft w:val="0"/>
                                      <w:marRight w:val="0"/>
                                      <w:marTop w:val="0"/>
                                      <w:marBottom w:val="0"/>
                                      <w:divBdr>
                                        <w:top w:val="none" w:sz="0" w:space="0" w:color="auto"/>
                                        <w:left w:val="none" w:sz="0" w:space="0" w:color="auto"/>
                                        <w:bottom w:val="none" w:sz="0" w:space="0" w:color="auto"/>
                                        <w:right w:val="none" w:sz="0" w:space="0" w:color="auto"/>
                                      </w:divBdr>
                                      <w:divsChild>
                                        <w:div w:id="581767081">
                                          <w:marLeft w:val="0"/>
                                          <w:marRight w:val="0"/>
                                          <w:marTop w:val="0"/>
                                          <w:marBottom w:val="0"/>
                                          <w:divBdr>
                                            <w:top w:val="none" w:sz="0" w:space="0" w:color="auto"/>
                                            <w:left w:val="none" w:sz="0" w:space="0" w:color="auto"/>
                                            <w:bottom w:val="none" w:sz="0" w:space="0" w:color="auto"/>
                                            <w:right w:val="none" w:sz="0" w:space="0" w:color="auto"/>
                                          </w:divBdr>
                                          <w:divsChild>
                                            <w:div w:id="1272009618">
                                              <w:marLeft w:val="0"/>
                                              <w:marRight w:val="0"/>
                                              <w:marTop w:val="0"/>
                                              <w:marBottom w:val="0"/>
                                              <w:divBdr>
                                                <w:top w:val="none" w:sz="0" w:space="0" w:color="auto"/>
                                                <w:left w:val="none" w:sz="0" w:space="0" w:color="auto"/>
                                                <w:bottom w:val="none" w:sz="0" w:space="0" w:color="auto"/>
                                                <w:right w:val="none" w:sz="0" w:space="0" w:color="auto"/>
                                              </w:divBdr>
                                              <w:divsChild>
                                                <w:div w:id="1587152079">
                                                  <w:marLeft w:val="0"/>
                                                  <w:marRight w:val="0"/>
                                                  <w:marTop w:val="0"/>
                                                  <w:marBottom w:val="0"/>
                                                  <w:divBdr>
                                                    <w:top w:val="none" w:sz="0" w:space="0" w:color="auto"/>
                                                    <w:left w:val="none" w:sz="0" w:space="0" w:color="auto"/>
                                                    <w:bottom w:val="none" w:sz="0" w:space="0" w:color="auto"/>
                                                    <w:right w:val="none" w:sz="0" w:space="0" w:color="auto"/>
                                                  </w:divBdr>
                                                </w:div>
                                                <w:div w:id="151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0856">
                                          <w:marLeft w:val="0"/>
                                          <w:marRight w:val="0"/>
                                          <w:marTop w:val="0"/>
                                          <w:marBottom w:val="0"/>
                                          <w:divBdr>
                                            <w:top w:val="none" w:sz="0" w:space="0" w:color="auto"/>
                                            <w:left w:val="none" w:sz="0" w:space="0" w:color="auto"/>
                                            <w:bottom w:val="none" w:sz="0" w:space="0" w:color="auto"/>
                                            <w:right w:val="none" w:sz="0" w:space="0" w:color="auto"/>
                                          </w:divBdr>
                                          <w:divsChild>
                                            <w:div w:id="12387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6806">
                              <w:marLeft w:val="0"/>
                              <w:marRight w:val="0"/>
                              <w:marTop w:val="0"/>
                              <w:marBottom w:val="0"/>
                              <w:divBdr>
                                <w:top w:val="none" w:sz="0" w:space="0" w:color="auto"/>
                                <w:left w:val="none" w:sz="0" w:space="0" w:color="auto"/>
                                <w:bottom w:val="none" w:sz="0" w:space="0" w:color="auto"/>
                                <w:right w:val="none" w:sz="0" w:space="0" w:color="auto"/>
                              </w:divBdr>
                              <w:divsChild>
                                <w:div w:id="960260789">
                                  <w:marLeft w:val="0"/>
                                  <w:marRight w:val="0"/>
                                  <w:marTop w:val="0"/>
                                  <w:marBottom w:val="0"/>
                                  <w:divBdr>
                                    <w:top w:val="none" w:sz="0" w:space="0" w:color="auto"/>
                                    <w:left w:val="none" w:sz="0" w:space="0" w:color="auto"/>
                                    <w:bottom w:val="none" w:sz="0" w:space="0" w:color="auto"/>
                                    <w:right w:val="none" w:sz="0" w:space="0" w:color="auto"/>
                                  </w:divBdr>
                                  <w:divsChild>
                                    <w:div w:id="2145850608">
                                      <w:marLeft w:val="0"/>
                                      <w:marRight w:val="0"/>
                                      <w:marTop w:val="0"/>
                                      <w:marBottom w:val="0"/>
                                      <w:divBdr>
                                        <w:top w:val="none" w:sz="0" w:space="0" w:color="auto"/>
                                        <w:left w:val="none" w:sz="0" w:space="0" w:color="auto"/>
                                        <w:bottom w:val="none" w:sz="0" w:space="0" w:color="auto"/>
                                        <w:right w:val="none" w:sz="0" w:space="0" w:color="auto"/>
                                      </w:divBdr>
                                      <w:divsChild>
                                        <w:div w:id="1620994469">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sChild>
                                                <w:div w:id="854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866869">
      <w:bodyDiv w:val="1"/>
      <w:marLeft w:val="0"/>
      <w:marRight w:val="0"/>
      <w:marTop w:val="0"/>
      <w:marBottom w:val="0"/>
      <w:divBdr>
        <w:top w:val="none" w:sz="0" w:space="0" w:color="auto"/>
        <w:left w:val="none" w:sz="0" w:space="0" w:color="auto"/>
        <w:bottom w:val="none" w:sz="0" w:space="0" w:color="auto"/>
        <w:right w:val="none" w:sz="0" w:space="0" w:color="auto"/>
      </w:divBdr>
    </w:div>
    <w:div w:id="1919705425">
      <w:bodyDiv w:val="1"/>
      <w:marLeft w:val="0"/>
      <w:marRight w:val="0"/>
      <w:marTop w:val="0"/>
      <w:marBottom w:val="0"/>
      <w:divBdr>
        <w:top w:val="none" w:sz="0" w:space="0" w:color="auto"/>
        <w:left w:val="none" w:sz="0" w:space="0" w:color="auto"/>
        <w:bottom w:val="none" w:sz="0" w:space="0" w:color="auto"/>
        <w:right w:val="none" w:sz="0" w:space="0" w:color="auto"/>
      </w:divBdr>
    </w:div>
    <w:div w:id="1974362428">
      <w:bodyDiv w:val="1"/>
      <w:marLeft w:val="0"/>
      <w:marRight w:val="0"/>
      <w:marTop w:val="0"/>
      <w:marBottom w:val="0"/>
      <w:divBdr>
        <w:top w:val="none" w:sz="0" w:space="0" w:color="auto"/>
        <w:left w:val="none" w:sz="0" w:space="0" w:color="auto"/>
        <w:bottom w:val="none" w:sz="0" w:space="0" w:color="auto"/>
        <w:right w:val="none" w:sz="0" w:space="0" w:color="auto"/>
      </w:divBdr>
    </w:div>
    <w:div w:id="2095399890">
      <w:bodyDiv w:val="1"/>
      <w:marLeft w:val="0"/>
      <w:marRight w:val="0"/>
      <w:marTop w:val="0"/>
      <w:marBottom w:val="0"/>
      <w:divBdr>
        <w:top w:val="none" w:sz="0" w:space="0" w:color="auto"/>
        <w:left w:val="none" w:sz="0" w:space="0" w:color="auto"/>
        <w:bottom w:val="none" w:sz="0" w:space="0" w:color="auto"/>
        <w:right w:val="none" w:sz="0" w:space="0" w:color="auto"/>
      </w:divBdr>
      <w:divsChild>
        <w:div w:id="15306080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1757</Words>
  <Characters>9665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Universo</dc:creator>
  <cp:lastModifiedBy>COMPAQ</cp:lastModifiedBy>
  <cp:revision>8</cp:revision>
  <dcterms:created xsi:type="dcterms:W3CDTF">2015-09-23T23:57:00Z</dcterms:created>
  <dcterms:modified xsi:type="dcterms:W3CDTF">2015-09-25T17:27:00Z</dcterms:modified>
</cp:coreProperties>
</file>